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CBF" w:rsidRPr="00F35F30" w:rsidRDefault="00F72CBF" w:rsidP="00F72CBF">
      <w:pPr>
        <w:pStyle w:val="2"/>
        <w:tabs>
          <w:tab w:val="clear" w:pos="567"/>
          <w:tab w:val="left" w:pos="0"/>
        </w:tabs>
        <w:spacing w:before="57" w:after="57"/>
        <w:ind w:left="0" w:firstLine="0"/>
        <w:rPr>
          <w:i/>
          <w:color w:val="538135"/>
          <w:lang w:val="el-GR"/>
        </w:rPr>
      </w:pPr>
      <w:bookmarkStart w:id="0" w:name="_Toc108094146"/>
      <w:r w:rsidRPr="00F35F30">
        <w:rPr>
          <w:lang w:val="el-GR"/>
        </w:rPr>
        <w:t xml:space="preserve">ΠΑΡΑΡΤΗΜΑ </w:t>
      </w:r>
      <w:r w:rsidRPr="00F35F30">
        <w:rPr>
          <w:lang w:val="en-US"/>
        </w:rPr>
        <w:t>VI</w:t>
      </w:r>
      <w:r w:rsidRPr="00F35F30">
        <w:rPr>
          <w:lang w:val="el-GR"/>
        </w:rPr>
        <w:t xml:space="preserve"> – Πίνακες Συμμόρφωσης</w:t>
      </w:r>
      <w:bookmarkEnd w:id="0"/>
    </w:p>
    <w:p w:rsidR="00F72CBF" w:rsidRPr="00F35F30" w:rsidRDefault="00F72CBF" w:rsidP="00F72CBF">
      <w:pPr>
        <w:spacing w:before="57" w:after="57"/>
        <w:rPr>
          <w:lang w:val="el-GR"/>
        </w:rPr>
      </w:pPr>
    </w:p>
    <w:p w:rsidR="00F72CBF" w:rsidRPr="00F35F30" w:rsidRDefault="00F72CBF" w:rsidP="00F72CBF">
      <w:pPr>
        <w:rPr>
          <w:b/>
          <w:bCs/>
          <w:sz w:val="28"/>
          <w:szCs w:val="32"/>
          <w:lang w:val="el-GR"/>
        </w:rPr>
      </w:pPr>
      <w:bookmarkStart w:id="1" w:name="_Toc89179744"/>
      <w:r w:rsidRPr="00F35F30">
        <w:rPr>
          <w:b/>
          <w:bCs/>
          <w:sz w:val="28"/>
          <w:szCs w:val="32"/>
          <w:lang w:val="el-GR"/>
        </w:rPr>
        <w:t>Λογισμικό Διαχείρισης Συστήματος</w:t>
      </w:r>
      <w:bookmarkEnd w:id="1"/>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1"/>
        <w:gridCol w:w="3486"/>
        <w:gridCol w:w="1390"/>
        <w:gridCol w:w="1461"/>
        <w:gridCol w:w="1883"/>
      </w:tblGrid>
      <w:tr w:rsidR="00F72CBF" w:rsidRPr="00F35F30" w:rsidTr="00207C3C">
        <w:trPr>
          <w:trHeight w:val="320"/>
          <w:jc w:val="center"/>
        </w:trPr>
        <w:tc>
          <w:tcPr>
            <w:tcW w:w="1131" w:type="dxa"/>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Α/Α</w:t>
            </w:r>
          </w:p>
        </w:tc>
        <w:tc>
          <w:tcPr>
            <w:tcW w:w="3486" w:type="dxa"/>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ΠΡΟΔΙΑΓΡΑΦΗ</w:t>
            </w:r>
          </w:p>
        </w:tc>
        <w:tc>
          <w:tcPr>
            <w:tcW w:w="1390" w:type="dxa"/>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ΑΠΑΙΤΗΣΗ</w:t>
            </w:r>
          </w:p>
        </w:tc>
        <w:tc>
          <w:tcPr>
            <w:tcW w:w="1461" w:type="dxa"/>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ΑΠΑΝΤΗΣΗ</w:t>
            </w:r>
          </w:p>
        </w:tc>
        <w:tc>
          <w:tcPr>
            <w:tcW w:w="1883" w:type="dxa"/>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ΠΑΡΑΠΟΜΠΗ</w:t>
            </w:r>
          </w:p>
        </w:tc>
      </w:tr>
      <w:tr w:rsidR="00F72CBF" w:rsidRPr="00F35F30" w:rsidTr="00207C3C">
        <w:trPr>
          <w:trHeight w:val="320"/>
          <w:jc w:val="center"/>
        </w:trPr>
        <w:tc>
          <w:tcPr>
            <w:tcW w:w="1131" w:type="dxa"/>
            <w:shd w:val="clear" w:color="auto" w:fill="auto"/>
            <w:vAlign w:val="center"/>
          </w:tcPr>
          <w:p w:rsidR="00F72CBF" w:rsidRPr="00F35F30" w:rsidRDefault="00F72CBF" w:rsidP="00F72CBF">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bottom"/>
          </w:tcPr>
          <w:p w:rsidR="00F72CBF" w:rsidRPr="006B3C2B" w:rsidRDefault="00F72CBF" w:rsidP="00207C3C">
            <w:pPr>
              <w:suppressAutoHyphens w:val="0"/>
              <w:spacing w:after="200" w:line="276" w:lineRule="auto"/>
              <w:jc w:val="left"/>
              <w:rPr>
                <w:rFonts w:eastAsia="Calibri"/>
                <w:color w:val="000000"/>
                <w:szCs w:val="22"/>
                <w:lang w:val="el-GR" w:eastAsia="en-US"/>
              </w:rPr>
            </w:pPr>
            <w:r w:rsidRPr="006B3C2B">
              <w:rPr>
                <w:rFonts w:eastAsia="Calibri"/>
                <w:color w:val="000000"/>
                <w:szCs w:val="22"/>
                <w:lang w:val="el-GR" w:eastAsia="en-US"/>
              </w:rPr>
              <w:t>Άδειες χρήσης ποδηλάτων</w:t>
            </w:r>
          </w:p>
        </w:tc>
        <w:tc>
          <w:tcPr>
            <w:tcW w:w="1390" w:type="dxa"/>
            <w:shd w:val="clear" w:color="auto" w:fill="auto"/>
            <w:vAlign w:val="bottom"/>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6B3C2B">
              <w:rPr>
                <w:rFonts w:eastAsia="Calibri"/>
                <w:color w:val="000000"/>
                <w:szCs w:val="22"/>
                <w:lang w:val="el-GR" w:eastAsia="en-US"/>
              </w:rPr>
              <w:t>30</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883"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20"/>
          <w:jc w:val="center"/>
        </w:trPr>
        <w:tc>
          <w:tcPr>
            <w:tcW w:w="1131" w:type="dxa"/>
            <w:shd w:val="clear" w:color="auto" w:fill="auto"/>
            <w:vAlign w:val="center"/>
          </w:tcPr>
          <w:p w:rsidR="00F72CBF" w:rsidRPr="00F35F30" w:rsidRDefault="00F72CBF" w:rsidP="00F72CBF">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xml:space="preserve">Το λογισμικό θα προσφερθεί υπό μορφή </w:t>
            </w:r>
            <w:proofErr w:type="spellStart"/>
            <w:r w:rsidRPr="00F35F30">
              <w:rPr>
                <w:rFonts w:eastAsia="Calibri"/>
                <w:color w:val="000000"/>
                <w:szCs w:val="22"/>
                <w:lang w:val="el-GR" w:eastAsia="en-US"/>
              </w:rPr>
              <w:t>SaaS</w:t>
            </w:r>
            <w:proofErr w:type="spellEnd"/>
            <w:r w:rsidRPr="00F35F30">
              <w:rPr>
                <w:rFonts w:eastAsia="Calibri"/>
                <w:color w:val="000000"/>
                <w:szCs w:val="22"/>
                <w:lang w:val="el-GR" w:eastAsia="en-US"/>
              </w:rPr>
              <w:t xml:space="preserve"> </w:t>
            </w:r>
          </w:p>
        </w:tc>
        <w:tc>
          <w:tcPr>
            <w:tcW w:w="1390" w:type="dxa"/>
            <w:shd w:val="clear" w:color="auto" w:fill="auto"/>
            <w:vAlign w:val="bottom"/>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p>
        </w:tc>
        <w:tc>
          <w:tcPr>
            <w:tcW w:w="1883"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p>
        </w:tc>
      </w:tr>
      <w:tr w:rsidR="00F72CBF" w:rsidRPr="00F35F30" w:rsidTr="00207C3C">
        <w:trPr>
          <w:trHeight w:val="1484"/>
          <w:jc w:val="center"/>
        </w:trPr>
        <w:tc>
          <w:tcPr>
            <w:tcW w:w="1131" w:type="dxa"/>
            <w:shd w:val="clear" w:color="auto" w:fill="auto"/>
            <w:vAlign w:val="center"/>
          </w:tcPr>
          <w:p w:rsidR="00F72CBF" w:rsidRPr="00F35F30" w:rsidRDefault="00F72CBF" w:rsidP="00F72CBF">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Ο Ανάδοχος θα πρέπει να εξασφαλίσει το δικαίωμα χρήσης του λογισμικού και τη φιλοξενία (</w:t>
            </w:r>
            <w:proofErr w:type="spellStart"/>
            <w:r w:rsidRPr="00F35F30">
              <w:rPr>
                <w:rFonts w:eastAsia="Calibri"/>
                <w:color w:val="000000"/>
                <w:szCs w:val="22"/>
                <w:lang w:val="el-GR" w:eastAsia="en-US"/>
              </w:rPr>
              <w:t>hosting</w:t>
            </w:r>
            <w:proofErr w:type="spellEnd"/>
            <w:r w:rsidRPr="00F35F30">
              <w:rPr>
                <w:rFonts w:eastAsia="Calibri"/>
                <w:color w:val="000000"/>
                <w:szCs w:val="22"/>
                <w:lang w:val="el-GR" w:eastAsia="en-US"/>
              </w:rPr>
              <w:t>) του, για χρονικό διάστημα δύο (2) ετών.</w:t>
            </w:r>
          </w:p>
        </w:tc>
        <w:tc>
          <w:tcPr>
            <w:tcW w:w="1390"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883"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1360"/>
          <w:jc w:val="center"/>
        </w:trPr>
        <w:tc>
          <w:tcPr>
            <w:tcW w:w="1131" w:type="dxa"/>
            <w:shd w:val="clear" w:color="auto" w:fill="auto"/>
            <w:vAlign w:val="center"/>
          </w:tcPr>
          <w:p w:rsidR="00F72CBF" w:rsidRPr="00F35F30" w:rsidRDefault="00F72CBF" w:rsidP="00F72CBF">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 xml:space="preserve">Το λογισμικό θα φροντίζει για την ολοκληρωμένη και εύρυθμη λειτουργία του συστήματος κοινόχρηστων ηλεκτρικών ποδηλάτων και θα παρέχει δυνατότητες </w:t>
            </w:r>
            <w:proofErr w:type="spellStart"/>
            <w:r w:rsidRPr="00F35F30">
              <w:rPr>
                <w:rFonts w:eastAsia="Calibri"/>
                <w:color w:val="000000"/>
                <w:szCs w:val="22"/>
                <w:lang w:val="el-GR" w:eastAsia="en-US"/>
              </w:rPr>
              <w:t>on</w:t>
            </w:r>
            <w:proofErr w:type="spellEnd"/>
            <w:r w:rsidRPr="00F35F30">
              <w:rPr>
                <w:rFonts w:eastAsia="Calibri"/>
                <w:color w:val="000000"/>
                <w:szCs w:val="22"/>
                <w:lang w:val="el-GR" w:eastAsia="en-US"/>
              </w:rPr>
              <w:t>-</w:t>
            </w:r>
            <w:proofErr w:type="spellStart"/>
            <w:r w:rsidRPr="00F35F30">
              <w:rPr>
                <w:rFonts w:eastAsia="Calibri"/>
                <w:color w:val="000000"/>
                <w:szCs w:val="22"/>
                <w:lang w:val="el-GR" w:eastAsia="en-US"/>
              </w:rPr>
              <w:t>line</w:t>
            </w:r>
            <w:proofErr w:type="spellEnd"/>
            <w:r w:rsidRPr="00F35F30">
              <w:rPr>
                <w:rFonts w:eastAsia="Calibri"/>
                <w:color w:val="000000"/>
                <w:szCs w:val="22"/>
                <w:lang w:val="el-GR" w:eastAsia="en-US"/>
              </w:rPr>
              <w:t xml:space="preserve"> παρακολούθηση του συστήματος.</w:t>
            </w:r>
          </w:p>
        </w:tc>
        <w:tc>
          <w:tcPr>
            <w:tcW w:w="1390"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883"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2040"/>
          <w:jc w:val="center"/>
        </w:trPr>
        <w:tc>
          <w:tcPr>
            <w:tcW w:w="1131" w:type="dxa"/>
            <w:shd w:val="clear" w:color="auto" w:fill="auto"/>
            <w:vAlign w:val="center"/>
          </w:tcPr>
          <w:p w:rsidR="00F72CBF" w:rsidRPr="00F35F30" w:rsidRDefault="00F72CBF" w:rsidP="00F72CBF">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 xml:space="preserve">Η πρόσβαση θα πρέπει να επιτυγχάνεται με ασφάλεια, μέσω ενός απλού </w:t>
            </w:r>
            <w:proofErr w:type="spellStart"/>
            <w:r w:rsidRPr="00F35F30">
              <w:rPr>
                <w:rFonts w:eastAsia="Calibri"/>
                <w:color w:val="000000"/>
                <w:szCs w:val="22"/>
                <w:lang w:val="el-GR" w:eastAsia="en-US"/>
              </w:rPr>
              <w:t>browser</w:t>
            </w:r>
            <w:proofErr w:type="spellEnd"/>
            <w:r w:rsidRPr="00F35F30">
              <w:rPr>
                <w:rFonts w:eastAsia="Calibri"/>
                <w:color w:val="000000"/>
                <w:szCs w:val="22"/>
                <w:lang w:val="el-GR" w:eastAsia="en-US"/>
              </w:rPr>
              <w:t>, χωρίς να απαιτείται η εγκατάσταση ειδικού λογισμικού στους υπολογιστές του Δήμου. Οι εξουσιοδοτημένοι χρήστες θα χρησιμοποιηθούν απλά τα στοιχεία πρόσβασής τους (</w:t>
            </w:r>
            <w:proofErr w:type="spellStart"/>
            <w:r w:rsidRPr="00F35F30">
              <w:rPr>
                <w:rFonts w:eastAsia="Calibri"/>
                <w:color w:val="000000"/>
                <w:szCs w:val="22"/>
                <w:lang w:val="el-GR" w:eastAsia="en-US"/>
              </w:rPr>
              <w:t>username</w:t>
            </w:r>
            <w:proofErr w:type="spellEnd"/>
            <w:r w:rsidRPr="00F35F30">
              <w:rPr>
                <w:rFonts w:eastAsia="Calibri"/>
                <w:color w:val="000000"/>
                <w:szCs w:val="22"/>
                <w:lang w:val="el-GR" w:eastAsia="en-US"/>
              </w:rPr>
              <w:t xml:space="preserve"> και </w:t>
            </w:r>
            <w:proofErr w:type="spellStart"/>
            <w:r w:rsidRPr="00F35F30">
              <w:rPr>
                <w:rFonts w:eastAsia="Calibri"/>
                <w:color w:val="000000"/>
                <w:szCs w:val="22"/>
                <w:lang w:val="el-GR" w:eastAsia="en-US"/>
              </w:rPr>
              <w:t>password</w:t>
            </w:r>
            <w:proofErr w:type="spellEnd"/>
            <w:r w:rsidRPr="00F35F30">
              <w:rPr>
                <w:rFonts w:eastAsia="Calibri"/>
                <w:color w:val="000000"/>
                <w:szCs w:val="22"/>
                <w:lang w:val="el-GR" w:eastAsia="en-US"/>
              </w:rPr>
              <w:t xml:space="preserve">). </w:t>
            </w:r>
          </w:p>
        </w:tc>
        <w:tc>
          <w:tcPr>
            <w:tcW w:w="1390"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883"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1360"/>
          <w:jc w:val="center"/>
        </w:trPr>
        <w:tc>
          <w:tcPr>
            <w:tcW w:w="1131" w:type="dxa"/>
            <w:shd w:val="clear" w:color="auto" w:fill="auto"/>
            <w:vAlign w:val="center"/>
          </w:tcPr>
          <w:p w:rsidR="00F72CBF" w:rsidRPr="00F35F30" w:rsidRDefault="00F72CBF" w:rsidP="00F72CBF">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Θα παρέχεται δυνατότητα πρόσβασης από παντού, σταθερότητα στην απόδοση, συνεχής διαθεσιμότητα αλλά και πλήρης έλεγχος εύρυθμης λειτουργίας του συστήματος.</w:t>
            </w:r>
          </w:p>
        </w:tc>
        <w:tc>
          <w:tcPr>
            <w:tcW w:w="1390"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n-US" w:eastAsia="en-US"/>
              </w:rPr>
            </w:pPr>
            <w:r w:rsidRPr="00F35F30">
              <w:rPr>
                <w:rFonts w:eastAsia="Calibri"/>
                <w:color w:val="000000"/>
                <w:szCs w:val="22"/>
                <w:lang w:val="el-GR" w:eastAsia="en-US"/>
              </w:rPr>
              <w:t> </w:t>
            </w:r>
          </w:p>
        </w:tc>
        <w:tc>
          <w:tcPr>
            <w:tcW w:w="1883"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1266"/>
          <w:jc w:val="center"/>
        </w:trPr>
        <w:tc>
          <w:tcPr>
            <w:tcW w:w="1131" w:type="dxa"/>
            <w:shd w:val="clear" w:color="auto" w:fill="auto"/>
            <w:vAlign w:val="center"/>
          </w:tcPr>
          <w:p w:rsidR="00F72CBF" w:rsidRPr="00F35F30" w:rsidRDefault="00F72CBF" w:rsidP="00F72CBF">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 xml:space="preserve">Το σύστημα θα πρέπει να διατηρεί πλήρη στατιστικά στοιχεία κίνησης των ποδηλάτων, να εκδίδει στατιστικά στοιχεία και ως προς την λειτουργία του σταθμού και ως </w:t>
            </w:r>
            <w:r w:rsidRPr="00F35F30">
              <w:rPr>
                <w:rFonts w:eastAsia="Calibri"/>
                <w:color w:val="000000"/>
                <w:szCs w:val="22"/>
                <w:lang w:val="el-GR" w:eastAsia="en-US"/>
              </w:rPr>
              <w:lastRenderedPageBreak/>
              <w:t xml:space="preserve">προς τον χρήστη και ως προς το κάθε ποδήλατο. Πιο συγκεκριμένα, θα πρέπει να παρέχονται στατιστικά στοιχεία για κάθε σταθμό, βλάβες που έχουν παρουσιαστεί, κίνηση των ποδηλάτων, κίνηση των χρηστών, κλπ. </w:t>
            </w:r>
          </w:p>
        </w:tc>
        <w:tc>
          <w:tcPr>
            <w:tcW w:w="1390"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lastRenderedPageBreak/>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883"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1020"/>
          <w:jc w:val="center"/>
        </w:trPr>
        <w:tc>
          <w:tcPr>
            <w:tcW w:w="1131" w:type="dxa"/>
            <w:shd w:val="clear" w:color="auto" w:fill="auto"/>
            <w:vAlign w:val="center"/>
          </w:tcPr>
          <w:p w:rsidR="00F72CBF" w:rsidRPr="00F35F30" w:rsidRDefault="00F72CBF" w:rsidP="00F72CBF">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 xml:space="preserve">Να υποστηρίζει τη δυνατότητα μεταβολής των χρεώσεων και τιμολογιακής στρατηγικής ανάλογα με την τιμολογιακή πολιτική του Δήμου. </w:t>
            </w:r>
          </w:p>
        </w:tc>
        <w:tc>
          <w:tcPr>
            <w:tcW w:w="1390"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883"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1020"/>
          <w:jc w:val="center"/>
        </w:trPr>
        <w:tc>
          <w:tcPr>
            <w:tcW w:w="1131" w:type="dxa"/>
            <w:shd w:val="clear" w:color="auto" w:fill="auto"/>
            <w:vAlign w:val="center"/>
          </w:tcPr>
          <w:p w:rsidR="00F72CBF" w:rsidRPr="00F35F30" w:rsidRDefault="00F72CBF" w:rsidP="00F72CBF">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 xml:space="preserve">Συνεχής επικοινωνία με τα ποδήλατα, έλεγχος των μηχανισμών κλειδώματος των ποδηλάτων και ταυτοποίησης των χρηστών. </w:t>
            </w:r>
          </w:p>
        </w:tc>
        <w:tc>
          <w:tcPr>
            <w:tcW w:w="1390"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883"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680"/>
          <w:jc w:val="center"/>
        </w:trPr>
        <w:tc>
          <w:tcPr>
            <w:tcW w:w="1131" w:type="dxa"/>
            <w:shd w:val="clear" w:color="auto" w:fill="auto"/>
            <w:vAlign w:val="center"/>
          </w:tcPr>
          <w:p w:rsidR="00F72CBF" w:rsidRPr="00F35F30" w:rsidRDefault="00F72CBF" w:rsidP="00F72CBF">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 xml:space="preserve">Απομακρυσμένο ηλεκτρονικό κλείδωμα των ποδηλάτων με βλάβη. </w:t>
            </w:r>
          </w:p>
        </w:tc>
        <w:tc>
          <w:tcPr>
            <w:tcW w:w="1390"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883"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40"/>
          <w:jc w:val="center"/>
        </w:trPr>
        <w:tc>
          <w:tcPr>
            <w:tcW w:w="1131" w:type="dxa"/>
            <w:shd w:val="clear" w:color="auto" w:fill="auto"/>
            <w:vAlign w:val="center"/>
          </w:tcPr>
          <w:p w:rsidR="00F72CBF" w:rsidRPr="00F35F30" w:rsidRDefault="00F72CBF" w:rsidP="00F72CBF">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Έκδοση στατιστικών στοιχείων χρήσης.</w:t>
            </w:r>
          </w:p>
        </w:tc>
        <w:tc>
          <w:tcPr>
            <w:tcW w:w="1390"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883"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680"/>
          <w:jc w:val="center"/>
        </w:trPr>
        <w:tc>
          <w:tcPr>
            <w:tcW w:w="1131" w:type="dxa"/>
            <w:shd w:val="clear" w:color="auto" w:fill="auto"/>
            <w:vAlign w:val="center"/>
          </w:tcPr>
          <w:p w:rsidR="00F72CBF" w:rsidRPr="00F35F30" w:rsidRDefault="00F72CBF" w:rsidP="00F72CBF">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Ενημέρωση για την φόρτιση των ποδηλάτων, καθώς και για την κατάσταση της μπαταρίας τους.</w:t>
            </w:r>
          </w:p>
        </w:tc>
        <w:tc>
          <w:tcPr>
            <w:tcW w:w="1390"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883"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680"/>
          <w:jc w:val="center"/>
        </w:trPr>
        <w:tc>
          <w:tcPr>
            <w:tcW w:w="1131" w:type="dxa"/>
            <w:shd w:val="clear" w:color="auto" w:fill="auto"/>
            <w:vAlign w:val="center"/>
          </w:tcPr>
          <w:p w:rsidR="00F72CBF" w:rsidRPr="00F35F30" w:rsidRDefault="00F72CBF" w:rsidP="00F72CBF">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Συνεχής παρακολούθηση της γεωγραφικής θέσης του κάθε ποδηλάτου.</w:t>
            </w:r>
          </w:p>
        </w:tc>
        <w:tc>
          <w:tcPr>
            <w:tcW w:w="1390"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883"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1360"/>
          <w:jc w:val="center"/>
        </w:trPr>
        <w:tc>
          <w:tcPr>
            <w:tcW w:w="1131" w:type="dxa"/>
            <w:shd w:val="clear" w:color="auto" w:fill="auto"/>
            <w:vAlign w:val="center"/>
          </w:tcPr>
          <w:p w:rsidR="00F72CBF" w:rsidRPr="00F35F30" w:rsidRDefault="00F72CBF" w:rsidP="00F72CBF">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Να παρέχει στον διαχειριστή του συστήματος, σε πραγματικό χρόνο, πληροφορίες αναφορικά με την καλή λειτουργία των ποδηλάτων και τη διαθεσιμότητα των ποδηλάτων σε κάθε σταθμό.</w:t>
            </w:r>
          </w:p>
        </w:tc>
        <w:tc>
          <w:tcPr>
            <w:tcW w:w="1390"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883"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1360"/>
          <w:jc w:val="center"/>
        </w:trPr>
        <w:tc>
          <w:tcPr>
            <w:tcW w:w="1131" w:type="dxa"/>
            <w:shd w:val="clear" w:color="auto" w:fill="auto"/>
            <w:vAlign w:val="center"/>
          </w:tcPr>
          <w:p w:rsidR="00F72CBF" w:rsidRPr="00F35F30" w:rsidRDefault="00F72CBF" w:rsidP="00F72CBF">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 xml:space="preserve">Να δημιουργεί αυτόματα αλλά και με χειροκίνητο τρόπο αναφορές με τη χρήση της ημέρας, αναλυτικά και συγκεντρωτικά στοιχεία των σταθμών, ποδηλάτων, χρηστών, </w:t>
            </w:r>
            <w:r w:rsidRPr="00F35F30">
              <w:rPr>
                <w:rFonts w:eastAsia="Calibri"/>
                <w:color w:val="000000"/>
                <w:szCs w:val="22"/>
                <w:lang w:val="el-GR" w:eastAsia="en-US"/>
              </w:rPr>
              <w:lastRenderedPageBreak/>
              <w:t>κλπ.</w:t>
            </w:r>
          </w:p>
        </w:tc>
        <w:tc>
          <w:tcPr>
            <w:tcW w:w="1390"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lastRenderedPageBreak/>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883"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1360"/>
          <w:jc w:val="center"/>
        </w:trPr>
        <w:tc>
          <w:tcPr>
            <w:tcW w:w="1131" w:type="dxa"/>
            <w:shd w:val="clear" w:color="auto" w:fill="auto"/>
            <w:vAlign w:val="center"/>
          </w:tcPr>
          <w:p w:rsidR="00F72CBF" w:rsidRPr="00F35F30" w:rsidRDefault="00F72CBF" w:rsidP="00F72CBF">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Να παρέχει τη δυνατότητα χειροκίνητου αποκλεισμού και άρσης αποκλεισμού σε συγκεκριμένους χρήστες (π.χ. όσων δεν έκαναν σωστή χρήση του συστήματος).</w:t>
            </w:r>
          </w:p>
        </w:tc>
        <w:tc>
          <w:tcPr>
            <w:tcW w:w="1390"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883"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680"/>
          <w:jc w:val="center"/>
        </w:trPr>
        <w:tc>
          <w:tcPr>
            <w:tcW w:w="1131" w:type="dxa"/>
            <w:shd w:val="clear" w:color="auto" w:fill="auto"/>
            <w:vAlign w:val="center"/>
          </w:tcPr>
          <w:p w:rsidR="00F72CBF" w:rsidRPr="00F35F30" w:rsidRDefault="00F72CBF" w:rsidP="00F72CBF">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 xml:space="preserve">Να μπορεί να προσαρμοστεί εικαστικά στην ταυτότητα του Δήμου. </w:t>
            </w:r>
          </w:p>
        </w:tc>
        <w:tc>
          <w:tcPr>
            <w:tcW w:w="1390"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883"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680"/>
          <w:jc w:val="center"/>
        </w:trPr>
        <w:tc>
          <w:tcPr>
            <w:tcW w:w="1131" w:type="dxa"/>
            <w:shd w:val="clear" w:color="auto" w:fill="auto"/>
            <w:vAlign w:val="center"/>
          </w:tcPr>
          <w:p w:rsidR="00F72CBF" w:rsidRPr="00F35F30" w:rsidRDefault="00F72CBF" w:rsidP="00F72CBF">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Να στέλνει μηνύματα ηλεκτρονικού ταχυδρομείου για τις επισκευές / διορθώσεις που πρέπει να γίνουν.</w:t>
            </w:r>
          </w:p>
        </w:tc>
        <w:tc>
          <w:tcPr>
            <w:tcW w:w="1390"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883"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40"/>
          <w:jc w:val="center"/>
        </w:trPr>
        <w:tc>
          <w:tcPr>
            <w:tcW w:w="1131" w:type="dxa"/>
            <w:shd w:val="clear" w:color="auto" w:fill="auto"/>
            <w:vAlign w:val="center"/>
          </w:tcPr>
          <w:p w:rsidR="00F72CBF" w:rsidRPr="00F35F30" w:rsidRDefault="00F72CBF" w:rsidP="00F72CBF">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Διαχείριση ρόλων και δικαιωμάτων χρηστών (RBAC).</w:t>
            </w:r>
          </w:p>
        </w:tc>
        <w:tc>
          <w:tcPr>
            <w:tcW w:w="1390"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883"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680"/>
          <w:jc w:val="center"/>
        </w:trPr>
        <w:tc>
          <w:tcPr>
            <w:tcW w:w="1131" w:type="dxa"/>
            <w:shd w:val="clear" w:color="auto" w:fill="auto"/>
            <w:vAlign w:val="center"/>
          </w:tcPr>
          <w:p w:rsidR="00F72CBF" w:rsidRPr="00F35F30" w:rsidRDefault="00F72CBF" w:rsidP="00F72CBF">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Δυνατότητα καθορισμού επιτρεπτών ή μη γεωγραφικών ζωνών κίνησης με ποδήλατο.</w:t>
            </w:r>
          </w:p>
        </w:tc>
        <w:tc>
          <w:tcPr>
            <w:tcW w:w="1390"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883"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40"/>
          <w:jc w:val="center"/>
        </w:trPr>
        <w:tc>
          <w:tcPr>
            <w:tcW w:w="1131" w:type="dxa"/>
            <w:shd w:val="clear" w:color="auto" w:fill="auto"/>
            <w:vAlign w:val="center"/>
          </w:tcPr>
          <w:p w:rsidR="00F72CBF" w:rsidRPr="00F35F30" w:rsidRDefault="00F72CBF" w:rsidP="00F72CBF">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Διαχείριση συναλλαγών περιστασιακών χρηστών.</w:t>
            </w:r>
          </w:p>
        </w:tc>
        <w:tc>
          <w:tcPr>
            <w:tcW w:w="1390"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883"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40"/>
          <w:jc w:val="center"/>
        </w:trPr>
        <w:tc>
          <w:tcPr>
            <w:tcW w:w="1131" w:type="dxa"/>
            <w:shd w:val="clear" w:color="auto" w:fill="auto"/>
            <w:vAlign w:val="center"/>
          </w:tcPr>
          <w:p w:rsidR="00F72CBF" w:rsidRPr="00F35F30" w:rsidRDefault="00F72CBF" w:rsidP="00F72CBF">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Διαχείριση συναλλαγών καρτών συνδρομητών.</w:t>
            </w:r>
          </w:p>
        </w:tc>
        <w:tc>
          <w:tcPr>
            <w:tcW w:w="1390"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883"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40"/>
          <w:jc w:val="center"/>
        </w:trPr>
        <w:tc>
          <w:tcPr>
            <w:tcW w:w="1131" w:type="dxa"/>
            <w:shd w:val="clear" w:color="auto" w:fill="auto"/>
            <w:vAlign w:val="center"/>
          </w:tcPr>
          <w:p w:rsidR="00F72CBF" w:rsidRPr="00F35F30" w:rsidRDefault="00F72CBF" w:rsidP="00F72CBF">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Διαχείριση λογαριασμών συνδρομητών.</w:t>
            </w:r>
          </w:p>
        </w:tc>
        <w:tc>
          <w:tcPr>
            <w:tcW w:w="1390"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883"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680"/>
          <w:jc w:val="center"/>
        </w:trPr>
        <w:tc>
          <w:tcPr>
            <w:tcW w:w="1131" w:type="dxa"/>
            <w:shd w:val="clear" w:color="auto" w:fill="auto"/>
            <w:vAlign w:val="center"/>
          </w:tcPr>
          <w:p w:rsidR="00F72CBF" w:rsidRPr="00F35F30" w:rsidRDefault="00F72CBF" w:rsidP="00F72CBF">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Διαχείρισης λειτουργίας σταθμών φόρτισης ποδηλάτων.</w:t>
            </w:r>
          </w:p>
        </w:tc>
        <w:tc>
          <w:tcPr>
            <w:tcW w:w="1390"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883"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680"/>
          <w:jc w:val="center"/>
        </w:trPr>
        <w:tc>
          <w:tcPr>
            <w:tcW w:w="1131" w:type="dxa"/>
            <w:shd w:val="clear" w:color="auto" w:fill="auto"/>
            <w:vAlign w:val="center"/>
          </w:tcPr>
          <w:p w:rsidR="00F72CBF" w:rsidRPr="00F35F30" w:rsidRDefault="00F72CBF" w:rsidP="00F72CBF">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Διαχείριση συσκευών</w:t>
            </w:r>
          </w:p>
        </w:tc>
        <w:tc>
          <w:tcPr>
            <w:tcW w:w="1390"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p>
        </w:tc>
        <w:tc>
          <w:tcPr>
            <w:tcW w:w="1883"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p>
        </w:tc>
      </w:tr>
      <w:tr w:rsidR="00F72CBF" w:rsidRPr="00F35F30" w:rsidTr="00207C3C">
        <w:trPr>
          <w:trHeight w:val="340"/>
          <w:jc w:val="center"/>
        </w:trPr>
        <w:tc>
          <w:tcPr>
            <w:tcW w:w="1131" w:type="dxa"/>
            <w:shd w:val="clear" w:color="auto" w:fill="auto"/>
            <w:vAlign w:val="center"/>
          </w:tcPr>
          <w:p w:rsidR="00F72CBF" w:rsidRPr="00F35F30" w:rsidRDefault="00F72CBF" w:rsidP="00F72CBF">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Καθορισμός ωραρίου λειτουργίας συστήματος.</w:t>
            </w:r>
          </w:p>
        </w:tc>
        <w:tc>
          <w:tcPr>
            <w:tcW w:w="1390"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883"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680"/>
          <w:jc w:val="center"/>
        </w:trPr>
        <w:tc>
          <w:tcPr>
            <w:tcW w:w="1131" w:type="dxa"/>
            <w:shd w:val="clear" w:color="auto" w:fill="auto"/>
            <w:vAlign w:val="center"/>
          </w:tcPr>
          <w:p w:rsidR="00F72CBF" w:rsidRPr="00F35F30" w:rsidRDefault="00F72CBF" w:rsidP="00F72CBF">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 xml:space="preserve">Δυνατότητα πρόβλεψης ζήτησης, βάσει ιστορικών στοιχείων. </w:t>
            </w:r>
          </w:p>
        </w:tc>
        <w:tc>
          <w:tcPr>
            <w:tcW w:w="1390"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883"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680"/>
          <w:jc w:val="center"/>
        </w:trPr>
        <w:tc>
          <w:tcPr>
            <w:tcW w:w="1131" w:type="dxa"/>
            <w:shd w:val="clear" w:color="auto" w:fill="auto"/>
            <w:vAlign w:val="center"/>
          </w:tcPr>
          <w:p w:rsidR="00F72CBF" w:rsidRPr="00F35F30" w:rsidRDefault="00F72CBF" w:rsidP="00F72CBF">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Αυτοματοποιημένη δημιουργία εργασιών συντήρησης ποδηλάτων και σταθμών.</w:t>
            </w:r>
          </w:p>
        </w:tc>
        <w:tc>
          <w:tcPr>
            <w:tcW w:w="1390"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883"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680"/>
          <w:jc w:val="center"/>
        </w:trPr>
        <w:tc>
          <w:tcPr>
            <w:tcW w:w="1131" w:type="dxa"/>
            <w:shd w:val="clear" w:color="auto" w:fill="auto"/>
            <w:vAlign w:val="center"/>
          </w:tcPr>
          <w:p w:rsidR="00F72CBF" w:rsidRPr="00F35F30" w:rsidRDefault="00F72CBF" w:rsidP="00F72CBF">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 xml:space="preserve">Αυτοματοποιημένη δημιουργία εργασιών ανακατανομής ποδηλάτων. </w:t>
            </w:r>
          </w:p>
        </w:tc>
        <w:tc>
          <w:tcPr>
            <w:tcW w:w="1390"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883"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680"/>
          <w:jc w:val="center"/>
        </w:trPr>
        <w:tc>
          <w:tcPr>
            <w:tcW w:w="1131" w:type="dxa"/>
            <w:shd w:val="clear" w:color="auto" w:fill="auto"/>
            <w:vAlign w:val="center"/>
          </w:tcPr>
          <w:p w:rsidR="00F72CBF" w:rsidRPr="00F35F30" w:rsidRDefault="00F72CBF" w:rsidP="00F72CBF">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Αυτόματο κλείδωμα «ύποπτων» χρηστών, βάσει κανόνων (</w:t>
            </w:r>
            <w:proofErr w:type="spellStart"/>
            <w:r w:rsidRPr="00F35F30">
              <w:rPr>
                <w:rFonts w:eastAsia="Calibri"/>
                <w:color w:val="000000"/>
                <w:szCs w:val="22"/>
                <w:lang w:val="el-GR" w:eastAsia="en-US"/>
              </w:rPr>
              <w:t>suspicious</w:t>
            </w:r>
            <w:proofErr w:type="spellEnd"/>
            <w:r w:rsidRPr="00F35F30">
              <w:rPr>
                <w:rFonts w:eastAsia="Calibri"/>
                <w:color w:val="000000"/>
                <w:szCs w:val="22"/>
                <w:lang w:val="el-GR" w:eastAsia="en-US"/>
              </w:rPr>
              <w:t xml:space="preserve"> </w:t>
            </w:r>
            <w:proofErr w:type="spellStart"/>
            <w:r w:rsidRPr="00F35F30">
              <w:rPr>
                <w:rFonts w:eastAsia="Calibri"/>
                <w:color w:val="000000"/>
                <w:szCs w:val="22"/>
                <w:lang w:val="el-GR" w:eastAsia="en-US"/>
              </w:rPr>
              <w:t>list</w:t>
            </w:r>
            <w:proofErr w:type="spellEnd"/>
            <w:r w:rsidRPr="00F35F30">
              <w:rPr>
                <w:rFonts w:eastAsia="Calibri"/>
                <w:color w:val="000000"/>
                <w:szCs w:val="22"/>
                <w:lang w:val="el-GR" w:eastAsia="en-US"/>
              </w:rPr>
              <w:t>).</w:t>
            </w:r>
          </w:p>
        </w:tc>
        <w:tc>
          <w:tcPr>
            <w:tcW w:w="1390"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883"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1266"/>
          <w:jc w:val="center"/>
        </w:trPr>
        <w:tc>
          <w:tcPr>
            <w:tcW w:w="1131" w:type="dxa"/>
            <w:shd w:val="clear" w:color="auto" w:fill="auto"/>
            <w:vAlign w:val="center"/>
          </w:tcPr>
          <w:p w:rsidR="00F72CBF" w:rsidRPr="00F35F30" w:rsidRDefault="00F72CBF" w:rsidP="00F72CBF">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szCs w:val="22"/>
                <w:lang w:val="el-GR" w:eastAsia="en-US"/>
              </w:rPr>
              <w:t xml:space="preserve">Το λογισμικό θα παρέχει πλήρες και ολοκληρωμένο API, έτσι ώστε να είναι δυνατή η διασύνδεσή του με εφαρμογές </w:t>
            </w:r>
            <w:proofErr w:type="spellStart"/>
            <w:r w:rsidRPr="00F35F30">
              <w:rPr>
                <w:rFonts w:eastAsia="Calibri"/>
                <w:szCs w:val="22"/>
                <w:lang w:val="el-GR" w:eastAsia="en-US"/>
              </w:rPr>
              <w:t>MaaS</w:t>
            </w:r>
            <w:proofErr w:type="spellEnd"/>
            <w:r w:rsidRPr="00F35F30">
              <w:rPr>
                <w:rFonts w:eastAsia="Calibri"/>
                <w:szCs w:val="22"/>
                <w:lang w:val="el-GR" w:eastAsia="en-US"/>
              </w:rPr>
              <w:t>, καθώς και με τα υφιστάμενα συστήματα ΜΜΜ που δραστηριοποιούνται στο Δήμο</w:t>
            </w:r>
            <w:r>
              <w:rPr>
                <w:rFonts w:eastAsia="Calibri"/>
                <w:szCs w:val="22"/>
                <w:lang w:val="el-GR" w:eastAsia="en-US"/>
              </w:rPr>
              <w:t xml:space="preserve">. </w:t>
            </w:r>
            <w:r w:rsidRPr="00884A5C">
              <w:rPr>
                <w:rFonts w:eastAsia="Calibri"/>
                <w:szCs w:val="22"/>
                <w:lang w:val="el-GR" w:eastAsia="en-US"/>
              </w:rPr>
              <w:t>Για την απόδειξη της κάλυψης της προδιαγραφής, οι υποψήφιοι ανάδοχοι θα πρέπει να περιγράψουν, εντός της τεχνικής τους προσφοράς, το API που παρέχεται από το προσφερόμενο λογισμικό διαχείρισης συστήματος.</w:t>
            </w:r>
          </w:p>
        </w:tc>
        <w:tc>
          <w:tcPr>
            <w:tcW w:w="1390"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883"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1700"/>
          <w:jc w:val="center"/>
        </w:trPr>
        <w:tc>
          <w:tcPr>
            <w:tcW w:w="1131" w:type="dxa"/>
            <w:shd w:val="clear" w:color="auto" w:fill="auto"/>
            <w:vAlign w:val="center"/>
          </w:tcPr>
          <w:p w:rsidR="00F72CBF" w:rsidRPr="00F35F30" w:rsidRDefault="00F72CBF" w:rsidP="00F72CBF">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rsidR="00F72CBF" w:rsidRPr="00F35F30" w:rsidRDefault="00F72CBF" w:rsidP="00207C3C">
            <w:pPr>
              <w:suppressAutoHyphens w:val="0"/>
              <w:spacing w:after="200" w:line="276" w:lineRule="auto"/>
              <w:rPr>
                <w:rFonts w:eastAsia="Calibri"/>
                <w:szCs w:val="22"/>
                <w:lang w:val="el-GR" w:eastAsia="en-US"/>
              </w:rPr>
            </w:pPr>
            <w:r w:rsidRPr="00F35F30">
              <w:rPr>
                <w:rFonts w:eastAsia="Calibri"/>
                <w:szCs w:val="22"/>
                <w:lang w:val="el-GR" w:eastAsia="en-US"/>
              </w:rPr>
              <w:t>Το σύστημα θα πρέπει να παρέχει τη δυνατότητα ενοικίασης ποδηλάτων και από φοιτητές ή άλλες ειδικές ομάδες πληθυσμού (π.χ. ΑΜΕΑ), χρησιμοποιώντας την αντίστοιχη έξυπνη κάρτα, η οποία υλοποιείται από τα συναρμόδια Υπουργεία</w:t>
            </w:r>
          </w:p>
        </w:tc>
        <w:tc>
          <w:tcPr>
            <w:tcW w:w="1390"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883"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1700"/>
          <w:jc w:val="center"/>
        </w:trPr>
        <w:tc>
          <w:tcPr>
            <w:tcW w:w="1131" w:type="dxa"/>
            <w:shd w:val="clear" w:color="auto" w:fill="auto"/>
            <w:vAlign w:val="center"/>
          </w:tcPr>
          <w:p w:rsidR="00F72CBF" w:rsidRPr="00F35F30" w:rsidRDefault="00F72CBF" w:rsidP="00207C3C">
            <w:pPr>
              <w:pBdr>
                <w:top w:val="nil"/>
                <w:left w:val="nil"/>
                <w:bottom w:val="nil"/>
                <w:right w:val="nil"/>
                <w:between w:val="nil"/>
              </w:pBdr>
              <w:suppressAutoHyphens w:val="0"/>
              <w:spacing w:after="0"/>
              <w:jc w:val="center"/>
              <w:rPr>
                <w:rFonts w:eastAsia="Calibri"/>
                <w:color w:val="000000"/>
                <w:szCs w:val="22"/>
                <w:lang w:val="el-GR" w:eastAsia="en-US"/>
              </w:rPr>
            </w:pPr>
            <w:r w:rsidRPr="00F35F30">
              <w:rPr>
                <w:rFonts w:eastAsia="Calibri"/>
                <w:color w:val="000000"/>
                <w:szCs w:val="22"/>
                <w:lang w:val="el-GR" w:eastAsia="en-US"/>
              </w:rPr>
              <w:t>33.</w:t>
            </w:r>
          </w:p>
        </w:tc>
        <w:tc>
          <w:tcPr>
            <w:tcW w:w="3486" w:type="dxa"/>
            <w:shd w:val="clear" w:color="auto" w:fill="auto"/>
            <w:vAlign w:val="center"/>
          </w:tcPr>
          <w:p w:rsidR="00F72CBF" w:rsidRPr="00F35F30" w:rsidRDefault="00F72CBF" w:rsidP="00207C3C">
            <w:pPr>
              <w:suppressAutoHyphens w:val="0"/>
              <w:spacing w:after="200" w:line="276" w:lineRule="auto"/>
              <w:rPr>
                <w:rFonts w:eastAsia="Calibri"/>
                <w:szCs w:val="22"/>
                <w:lang w:val="el-GR" w:eastAsia="en-US"/>
              </w:rPr>
            </w:pPr>
            <w:bookmarkStart w:id="2" w:name="_Hlk92698962"/>
            <w:r w:rsidRPr="00F35F30">
              <w:rPr>
                <w:rFonts w:eastAsia="Calibri"/>
                <w:szCs w:val="22"/>
                <w:lang w:val="el-GR" w:eastAsia="en-US"/>
              </w:rPr>
              <w:t>Το σύστημα θα παρέχει ανοικτά και τεκμηριωμένα πρωτόκολλα επικοινωνίας, έτσι ώστε να είναι εφικτή η άντληση δεδομένων από τα αρμόδια Υπουργεία</w:t>
            </w:r>
            <w:bookmarkEnd w:id="2"/>
          </w:p>
        </w:tc>
        <w:tc>
          <w:tcPr>
            <w:tcW w:w="1390"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p>
        </w:tc>
        <w:tc>
          <w:tcPr>
            <w:tcW w:w="1883"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p>
        </w:tc>
      </w:tr>
      <w:tr w:rsidR="00F72CBF" w:rsidRPr="00F35F30" w:rsidTr="00207C3C">
        <w:trPr>
          <w:trHeight w:val="1700"/>
          <w:jc w:val="center"/>
        </w:trPr>
        <w:tc>
          <w:tcPr>
            <w:tcW w:w="1131" w:type="dxa"/>
            <w:shd w:val="clear" w:color="auto" w:fill="auto"/>
            <w:vAlign w:val="center"/>
          </w:tcPr>
          <w:p w:rsidR="00F72CBF" w:rsidRPr="00F35F30" w:rsidRDefault="00F72CBF" w:rsidP="00F72CBF">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 xml:space="preserve">Ο Ανάδοχος υποχρεούται να περιγράψει αναλυτικά τις ανωτέρω δυνατότητες διασύνδεσης, εντός της τεχνικής προσφοράς του, καθώς και τον τρόπο με τον οποίο προτίθεται να υλοποιήσει τη </w:t>
            </w:r>
            <w:proofErr w:type="spellStart"/>
            <w:r w:rsidRPr="00F35F30">
              <w:rPr>
                <w:rFonts w:eastAsia="Calibri"/>
                <w:color w:val="000000"/>
                <w:szCs w:val="22"/>
                <w:lang w:val="el-GR" w:eastAsia="en-US"/>
              </w:rPr>
              <w:lastRenderedPageBreak/>
              <w:t>διαλειτουργικότητα</w:t>
            </w:r>
            <w:proofErr w:type="spellEnd"/>
            <w:r w:rsidRPr="00F35F30">
              <w:rPr>
                <w:rFonts w:eastAsia="Calibri"/>
                <w:color w:val="000000"/>
                <w:szCs w:val="22"/>
                <w:lang w:val="el-GR" w:eastAsia="en-US"/>
              </w:rPr>
              <w:t xml:space="preserve"> με τρίτα συστήματα.</w:t>
            </w:r>
          </w:p>
        </w:tc>
        <w:tc>
          <w:tcPr>
            <w:tcW w:w="1390"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lastRenderedPageBreak/>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883"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1700"/>
          <w:jc w:val="center"/>
        </w:trPr>
        <w:tc>
          <w:tcPr>
            <w:tcW w:w="1131" w:type="dxa"/>
            <w:shd w:val="clear" w:color="auto" w:fill="auto"/>
            <w:vAlign w:val="center"/>
          </w:tcPr>
          <w:p w:rsidR="00F72CBF" w:rsidRPr="00F35F30" w:rsidRDefault="00F72CBF" w:rsidP="00F72CBF">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Αυτόματη δημιουργία αναφορών με δεδομένα χρήσης του συστήματος σε χαρτογραφικό υπόβαθρο (</w:t>
            </w:r>
            <w:proofErr w:type="spellStart"/>
            <w:r w:rsidRPr="00F35F30">
              <w:rPr>
                <w:rFonts w:eastAsia="Calibri"/>
                <w:color w:val="000000"/>
                <w:szCs w:val="22"/>
                <w:lang w:val="el-GR" w:eastAsia="en-US"/>
              </w:rPr>
              <w:t>heatmap</w:t>
            </w:r>
            <w:proofErr w:type="spellEnd"/>
            <w:r w:rsidRPr="00F35F30">
              <w:rPr>
                <w:rFonts w:eastAsia="Calibri"/>
                <w:color w:val="000000"/>
                <w:szCs w:val="22"/>
                <w:lang w:val="el-GR" w:eastAsia="en-US"/>
              </w:rPr>
              <w:t>).</w:t>
            </w:r>
          </w:p>
        </w:tc>
        <w:tc>
          <w:tcPr>
            <w:tcW w:w="1390"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p>
        </w:tc>
        <w:tc>
          <w:tcPr>
            <w:tcW w:w="1883"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p>
        </w:tc>
      </w:tr>
      <w:tr w:rsidR="00F72CBF" w:rsidRPr="00F35F30" w:rsidTr="00207C3C">
        <w:trPr>
          <w:trHeight w:val="1700"/>
          <w:jc w:val="center"/>
        </w:trPr>
        <w:tc>
          <w:tcPr>
            <w:tcW w:w="1131" w:type="dxa"/>
            <w:shd w:val="clear" w:color="auto" w:fill="auto"/>
            <w:vAlign w:val="center"/>
          </w:tcPr>
          <w:p w:rsidR="00F72CBF" w:rsidRPr="00F35F30" w:rsidRDefault="00F72CBF" w:rsidP="00F72CBF">
            <w:pPr>
              <w:numPr>
                <w:ilvl w:val="0"/>
                <w:numId w:val="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486"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 xml:space="preserve">(Σε περίπτωση που ο Δήμος διαθέτει ήδη υφιστάμενο σύστημα μίσθωσης ποδηλάτων) Ο Ανάδοχος υποχρεούται να υλοποιήσει την κατάλληλη διασύνδεση του λογισμικού διαχείρισης με το υφιστάμενο σύστημα, έτσι ώστε να υπάρχει κοινή διαχείριση των δύο συστημάτων από ένα μόνο λογισμικό. Ο Δήμος έχει την υποχρέωση να παρέχει στον Ανάδοχο όλα τα </w:t>
            </w:r>
            <w:proofErr w:type="spellStart"/>
            <w:r w:rsidRPr="00F35F30">
              <w:rPr>
                <w:rFonts w:eastAsia="Calibri"/>
                <w:color w:val="000000"/>
                <w:szCs w:val="22"/>
                <w:lang w:val="el-GR" w:eastAsia="en-US"/>
              </w:rPr>
              <w:t>APIs</w:t>
            </w:r>
            <w:proofErr w:type="spellEnd"/>
            <w:r w:rsidRPr="00F35F30">
              <w:rPr>
                <w:rFonts w:eastAsia="Calibri"/>
                <w:color w:val="000000"/>
                <w:szCs w:val="22"/>
                <w:lang w:val="el-GR" w:eastAsia="en-US"/>
              </w:rPr>
              <w:t xml:space="preserve"> και τα πρωτόκολλα επικοινωνίας, τα οποία απαιτούνται για τη διασύνδεση του υφιστάμενου συστήματος με το νέο.</w:t>
            </w:r>
          </w:p>
        </w:tc>
        <w:tc>
          <w:tcPr>
            <w:tcW w:w="1390"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p>
        </w:tc>
        <w:tc>
          <w:tcPr>
            <w:tcW w:w="1883"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p>
        </w:tc>
      </w:tr>
    </w:tbl>
    <w:p w:rsidR="00F72CBF" w:rsidRPr="00F35F30" w:rsidRDefault="00F72CBF" w:rsidP="00F72CBF">
      <w:pPr>
        <w:suppressAutoHyphens w:val="0"/>
        <w:spacing w:after="200" w:line="276" w:lineRule="auto"/>
        <w:jc w:val="left"/>
        <w:rPr>
          <w:rFonts w:eastAsia="Calibri" w:cs="Times New Roman"/>
          <w:szCs w:val="22"/>
          <w:lang w:val="el-GR" w:eastAsia="en-US"/>
        </w:rPr>
      </w:pPr>
    </w:p>
    <w:p w:rsidR="00F72CBF" w:rsidRPr="00F35F30" w:rsidRDefault="00F72CBF" w:rsidP="00F72CBF">
      <w:pPr>
        <w:suppressAutoHyphens w:val="0"/>
        <w:spacing w:after="200" w:line="276" w:lineRule="auto"/>
        <w:jc w:val="left"/>
        <w:rPr>
          <w:rFonts w:eastAsia="Calibri" w:cs="Times New Roman"/>
          <w:b/>
          <w:color w:val="2F5496"/>
          <w:sz w:val="26"/>
          <w:szCs w:val="26"/>
          <w:lang w:val="el-GR" w:eastAsia="en-US"/>
        </w:rPr>
      </w:pPr>
    </w:p>
    <w:p w:rsidR="00F72CBF" w:rsidRPr="00F35F30" w:rsidRDefault="00F72CBF" w:rsidP="00F72CBF">
      <w:pPr>
        <w:rPr>
          <w:b/>
          <w:bCs/>
          <w:sz w:val="28"/>
          <w:szCs w:val="32"/>
          <w:lang w:val="el-GR"/>
        </w:rPr>
      </w:pPr>
      <w:bookmarkStart w:id="3" w:name="_Toc92717873"/>
      <w:proofErr w:type="spellStart"/>
      <w:r w:rsidRPr="00F35F30">
        <w:rPr>
          <w:b/>
          <w:bCs/>
          <w:sz w:val="28"/>
          <w:szCs w:val="32"/>
          <w:lang w:val="el-GR"/>
        </w:rPr>
        <w:t>Mobile</w:t>
      </w:r>
      <w:proofErr w:type="spellEnd"/>
      <w:r w:rsidRPr="00F35F30">
        <w:rPr>
          <w:b/>
          <w:bCs/>
          <w:sz w:val="28"/>
          <w:szCs w:val="32"/>
          <w:lang w:val="el-GR"/>
        </w:rPr>
        <w:t xml:space="preserve"> Εφαρμογή Χρηστών</w:t>
      </w:r>
      <w:bookmarkEnd w:id="3"/>
    </w:p>
    <w:p w:rsidR="00F72CBF" w:rsidRPr="00F35F30" w:rsidRDefault="00F72CBF" w:rsidP="00F72CBF">
      <w:pPr>
        <w:suppressAutoHyphens w:val="0"/>
        <w:spacing w:after="200" w:line="276" w:lineRule="auto"/>
        <w:jc w:val="left"/>
        <w:rPr>
          <w:rFonts w:eastAsia="Calibri" w:cs="Times New Roman"/>
          <w:szCs w:val="22"/>
          <w:lang w:val="el-GR" w:eastAsia="en-US"/>
        </w:rPr>
      </w:pPr>
    </w:p>
    <w:tbl>
      <w:tblPr>
        <w:tblW w:w="102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20"/>
        <w:gridCol w:w="4436"/>
        <w:gridCol w:w="1433"/>
        <w:gridCol w:w="1505"/>
        <w:gridCol w:w="1701"/>
      </w:tblGrid>
      <w:tr w:rsidR="00F72CBF" w:rsidRPr="00F35F30" w:rsidTr="00207C3C">
        <w:trPr>
          <w:trHeight w:val="320"/>
          <w:jc w:val="center"/>
        </w:trPr>
        <w:tc>
          <w:tcPr>
            <w:tcW w:w="1220" w:type="dxa"/>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Α/Α</w:t>
            </w:r>
          </w:p>
        </w:tc>
        <w:tc>
          <w:tcPr>
            <w:tcW w:w="4436" w:type="dxa"/>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ΠΡΟΔΙΑΓΡΑΦΗ</w:t>
            </w:r>
          </w:p>
        </w:tc>
        <w:tc>
          <w:tcPr>
            <w:tcW w:w="1433" w:type="dxa"/>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ΑΠΑΙΤΗΣΗ</w:t>
            </w:r>
          </w:p>
        </w:tc>
        <w:tc>
          <w:tcPr>
            <w:tcW w:w="1505" w:type="dxa"/>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ΑΠΑΝΤΗΣΗ</w:t>
            </w:r>
          </w:p>
        </w:tc>
        <w:tc>
          <w:tcPr>
            <w:tcW w:w="1701" w:type="dxa"/>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ΠΑΡΑΠΟΜΠΗ</w:t>
            </w:r>
          </w:p>
        </w:tc>
      </w:tr>
      <w:tr w:rsidR="00F72CBF" w:rsidRPr="00F35F30" w:rsidTr="00207C3C">
        <w:trPr>
          <w:trHeight w:val="63"/>
          <w:jc w:val="center"/>
        </w:trPr>
        <w:tc>
          <w:tcPr>
            <w:tcW w:w="1220" w:type="dxa"/>
            <w:shd w:val="clear" w:color="auto" w:fill="auto"/>
            <w:vAlign w:val="center"/>
          </w:tcPr>
          <w:p w:rsidR="00F72CBF" w:rsidRPr="00F35F30" w:rsidRDefault="00F72CBF" w:rsidP="00F72CBF">
            <w:pPr>
              <w:numPr>
                <w:ilvl w:val="0"/>
                <w:numId w:val="14"/>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436"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xml:space="preserve">Διαθέσιμη σε </w:t>
            </w:r>
            <w:proofErr w:type="spellStart"/>
            <w:r w:rsidRPr="00F35F30">
              <w:rPr>
                <w:rFonts w:eastAsia="Calibri"/>
                <w:color w:val="000000"/>
                <w:szCs w:val="22"/>
                <w:lang w:val="el-GR" w:eastAsia="en-US"/>
              </w:rPr>
              <w:t>Android</w:t>
            </w:r>
            <w:proofErr w:type="spellEnd"/>
            <w:r w:rsidRPr="00F35F30">
              <w:rPr>
                <w:rFonts w:eastAsia="Calibri"/>
                <w:color w:val="000000"/>
                <w:szCs w:val="22"/>
                <w:lang w:val="el-GR" w:eastAsia="en-US"/>
              </w:rPr>
              <w:t xml:space="preserve"> και </w:t>
            </w:r>
            <w:proofErr w:type="spellStart"/>
            <w:r w:rsidRPr="00F35F30">
              <w:rPr>
                <w:rFonts w:eastAsia="Calibri"/>
                <w:color w:val="000000"/>
                <w:szCs w:val="22"/>
                <w:lang w:val="el-GR" w:eastAsia="en-US"/>
              </w:rPr>
              <w:t>iOS</w:t>
            </w:r>
            <w:proofErr w:type="spellEnd"/>
          </w:p>
        </w:tc>
        <w:tc>
          <w:tcPr>
            <w:tcW w:w="1433" w:type="dxa"/>
            <w:shd w:val="clear" w:color="auto" w:fill="auto"/>
            <w:vAlign w:val="bottom"/>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05"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63"/>
          <w:jc w:val="center"/>
        </w:trPr>
        <w:tc>
          <w:tcPr>
            <w:tcW w:w="1220" w:type="dxa"/>
            <w:shd w:val="clear" w:color="auto" w:fill="auto"/>
            <w:vAlign w:val="center"/>
          </w:tcPr>
          <w:p w:rsidR="00F72CBF" w:rsidRPr="00F35F30" w:rsidRDefault="00F72CBF" w:rsidP="00F72CBF">
            <w:pPr>
              <w:numPr>
                <w:ilvl w:val="0"/>
                <w:numId w:val="14"/>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436"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Ο ανάδοχος να εξασφαλίσει το δικαίωμα χρήσης της εφαρμογής, για χρονικό διάστημα δύο (2) ετών</w:t>
            </w:r>
          </w:p>
        </w:tc>
        <w:tc>
          <w:tcPr>
            <w:tcW w:w="1433" w:type="dxa"/>
            <w:shd w:val="clear" w:color="auto" w:fill="auto"/>
            <w:vAlign w:val="bottom"/>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05"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p>
        </w:tc>
        <w:tc>
          <w:tcPr>
            <w:tcW w:w="170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p>
        </w:tc>
      </w:tr>
      <w:tr w:rsidR="00F72CBF" w:rsidRPr="00F35F30" w:rsidTr="00207C3C">
        <w:trPr>
          <w:trHeight w:val="1748"/>
          <w:jc w:val="center"/>
        </w:trPr>
        <w:tc>
          <w:tcPr>
            <w:tcW w:w="1220" w:type="dxa"/>
            <w:shd w:val="clear" w:color="auto" w:fill="auto"/>
            <w:vAlign w:val="center"/>
          </w:tcPr>
          <w:p w:rsidR="00F72CBF" w:rsidRPr="00F35F30" w:rsidRDefault="00F72CBF" w:rsidP="00F72CBF">
            <w:pPr>
              <w:numPr>
                <w:ilvl w:val="0"/>
                <w:numId w:val="14"/>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436"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xml:space="preserve">Οι χρήστες να έχουν πρόσβαση στα στοιχεία του συστήματος, στα διαθέσιμα ποδήλατα σε κάθε σταθμό, σε πραγματικό χρόνο και στην κατάσταση των διαθέσιμων ποδηλάτων. </w:t>
            </w:r>
          </w:p>
        </w:tc>
        <w:tc>
          <w:tcPr>
            <w:tcW w:w="1433"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05"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1360"/>
          <w:jc w:val="center"/>
        </w:trPr>
        <w:tc>
          <w:tcPr>
            <w:tcW w:w="1220" w:type="dxa"/>
            <w:shd w:val="clear" w:color="auto" w:fill="auto"/>
            <w:vAlign w:val="center"/>
          </w:tcPr>
          <w:p w:rsidR="00F72CBF" w:rsidRPr="00F35F30" w:rsidRDefault="00F72CBF" w:rsidP="00F72CBF">
            <w:pPr>
              <w:numPr>
                <w:ilvl w:val="0"/>
                <w:numId w:val="14"/>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436"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xml:space="preserve">Να μπορούν να πραγματοποιούν συναλλαγές ενοικίασης ποδηλάτου, αφού πρώτα εγγραφούν ως χρήστες στην εφαρμογή. </w:t>
            </w:r>
          </w:p>
        </w:tc>
        <w:tc>
          <w:tcPr>
            <w:tcW w:w="1433"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05"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534"/>
          <w:jc w:val="center"/>
        </w:trPr>
        <w:tc>
          <w:tcPr>
            <w:tcW w:w="1220" w:type="dxa"/>
            <w:shd w:val="clear" w:color="auto" w:fill="auto"/>
            <w:vAlign w:val="center"/>
          </w:tcPr>
          <w:p w:rsidR="00F72CBF" w:rsidRPr="00F35F30" w:rsidRDefault="00F72CBF" w:rsidP="00F72CBF">
            <w:pPr>
              <w:numPr>
                <w:ilvl w:val="0"/>
                <w:numId w:val="14"/>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436"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xml:space="preserve">Κατά την εγγραφή τους, μέσω της </w:t>
            </w:r>
            <w:proofErr w:type="spellStart"/>
            <w:r w:rsidRPr="00F35F30">
              <w:rPr>
                <w:rFonts w:eastAsia="Calibri"/>
                <w:color w:val="000000"/>
                <w:szCs w:val="22"/>
                <w:lang w:val="el-GR" w:eastAsia="en-US"/>
              </w:rPr>
              <w:t>mobile</w:t>
            </w:r>
            <w:proofErr w:type="spellEnd"/>
            <w:r w:rsidRPr="00F35F30">
              <w:rPr>
                <w:rFonts w:eastAsia="Calibri"/>
                <w:color w:val="000000"/>
                <w:szCs w:val="22"/>
                <w:lang w:val="el-GR" w:eastAsia="en-US"/>
              </w:rPr>
              <w:t xml:space="preserve"> εφαρμογής, ο χρήστης να καταχωρεί τα στοιχεία της πιστωτικής/χρεωστική τραπεζικής τους κάρτας, έτσι ώστε το σύστημα να δεσμεύει ένα συγκεκριμένο χρηματικό ποσό ως εγγύηση, κατά την μίσθωση ενός ποδηλάτου. Το ποσό αυτό θα επιστρέφεται στον τραπεζικό λογαριασμό του χρήστη, αμέσως μετά την επιστροφή του ποδηλάτου σε έναν οποιονδήποτε σταθμό μίσθωσης. </w:t>
            </w:r>
          </w:p>
        </w:tc>
        <w:tc>
          <w:tcPr>
            <w:tcW w:w="1433"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05"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1591"/>
          <w:jc w:val="center"/>
        </w:trPr>
        <w:tc>
          <w:tcPr>
            <w:tcW w:w="1220" w:type="dxa"/>
            <w:shd w:val="clear" w:color="auto" w:fill="auto"/>
            <w:vAlign w:val="center"/>
          </w:tcPr>
          <w:p w:rsidR="00F72CBF" w:rsidRPr="00F35F30" w:rsidRDefault="00F72CBF" w:rsidP="00F72CBF">
            <w:pPr>
              <w:numPr>
                <w:ilvl w:val="0"/>
                <w:numId w:val="14"/>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436"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xml:space="preserve">Η εφαρμογή θα πρέπει να υποστηρίζει και ταυτοποίηση χρηστών μέσω ΑΑΔΕ (με κωδικούς </w:t>
            </w:r>
            <w:proofErr w:type="spellStart"/>
            <w:r w:rsidRPr="00F35F30">
              <w:rPr>
                <w:rFonts w:eastAsia="Calibri"/>
                <w:color w:val="000000"/>
                <w:szCs w:val="22"/>
                <w:lang w:val="el-GR" w:eastAsia="en-US"/>
              </w:rPr>
              <w:t>TaxisNet</w:t>
            </w:r>
            <w:proofErr w:type="spellEnd"/>
            <w:r w:rsidRPr="00F35F30">
              <w:rPr>
                <w:rFonts w:eastAsia="Calibri"/>
                <w:color w:val="000000"/>
                <w:szCs w:val="22"/>
                <w:lang w:val="el-GR" w:eastAsia="en-US"/>
              </w:rPr>
              <w:t>), για όσους χρήστες διαθέτουν κωδικούς.</w:t>
            </w:r>
          </w:p>
        </w:tc>
        <w:tc>
          <w:tcPr>
            <w:tcW w:w="1433"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05"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p>
        </w:tc>
        <w:tc>
          <w:tcPr>
            <w:tcW w:w="170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p>
        </w:tc>
      </w:tr>
      <w:tr w:rsidR="00F72CBF" w:rsidRPr="00F35F30" w:rsidTr="00207C3C">
        <w:trPr>
          <w:trHeight w:val="2553"/>
          <w:jc w:val="center"/>
        </w:trPr>
        <w:tc>
          <w:tcPr>
            <w:tcW w:w="1220" w:type="dxa"/>
            <w:shd w:val="clear" w:color="auto" w:fill="auto"/>
            <w:vAlign w:val="center"/>
          </w:tcPr>
          <w:p w:rsidR="00F72CBF" w:rsidRPr="00F35F30" w:rsidRDefault="00F72CBF" w:rsidP="00F72CBF">
            <w:pPr>
              <w:numPr>
                <w:ilvl w:val="0"/>
                <w:numId w:val="14"/>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436"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xml:space="preserve">Η </w:t>
            </w:r>
            <w:proofErr w:type="spellStart"/>
            <w:r w:rsidRPr="00F35F30">
              <w:rPr>
                <w:rFonts w:eastAsia="Calibri"/>
                <w:color w:val="000000"/>
                <w:szCs w:val="22"/>
                <w:lang w:val="el-GR" w:eastAsia="en-US"/>
              </w:rPr>
              <w:t>mobile</w:t>
            </w:r>
            <w:proofErr w:type="spellEnd"/>
            <w:r w:rsidRPr="00F35F30">
              <w:rPr>
                <w:rFonts w:eastAsia="Calibri"/>
                <w:color w:val="000000"/>
                <w:szCs w:val="22"/>
                <w:lang w:val="el-GR" w:eastAsia="en-US"/>
              </w:rPr>
              <w:t xml:space="preserve"> εφαρμογή θα είναι πλήρως προσαρμοσμένη στην εικαστική ταυτότητα του συστήματος, περιέχοντας τα λογότυπα και τα χρώματα του Δήμου και θα πρέπει να είναι διαθέσιμη για δωρεάν λήψη από τους πολίτες, τόσο στο </w:t>
            </w:r>
            <w:proofErr w:type="spellStart"/>
            <w:r w:rsidRPr="00F35F30">
              <w:rPr>
                <w:rFonts w:eastAsia="Calibri"/>
                <w:color w:val="000000"/>
                <w:szCs w:val="22"/>
                <w:lang w:val="el-GR" w:eastAsia="en-US"/>
              </w:rPr>
              <w:t>Apple</w:t>
            </w:r>
            <w:proofErr w:type="spellEnd"/>
            <w:r w:rsidRPr="00F35F30">
              <w:rPr>
                <w:rFonts w:eastAsia="Calibri"/>
                <w:color w:val="000000"/>
                <w:szCs w:val="22"/>
                <w:lang w:val="el-GR" w:eastAsia="en-US"/>
              </w:rPr>
              <w:t xml:space="preserve"> </w:t>
            </w:r>
            <w:proofErr w:type="spellStart"/>
            <w:r w:rsidRPr="00F35F30">
              <w:rPr>
                <w:rFonts w:eastAsia="Calibri"/>
                <w:color w:val="000000"/>
                <w:szCs w:val="22"/>
                <w:lang w:val="el-GR" w:eastAsia="en-US"/>
              </w:rPr>
              <w:t>Store</w:t>
            </w:r>
            <w:proofErr w:type="spellEnd"/>
            <w:r w:rsidRPr="00F35F30">
              <w:rPr>
                <w:rFonts w:eastAsia="Calibri"/>
                <w:color w:val="000000"/>
                <w:szCs w:val="22"/>
                <w:lang w:val="el-GR" w:eastAsia="en-US"/>
              </w:rPr>
              <w:t xml:space="preserve">, όσο και στο </w:t>
            </w:r>
            <w:proofErr w:type="spellStart"/>
            <w:r w:rsidRPr="00F35F30">
              <w:rPr>
                <w:rFonts w:eastAsia="Calibri"/>
                <w:color w:val="000000"/>
                <w:szCs w:val="22"/>
                <w:lang w:val="el-GR" w:eastAsia="en-US"/>
              </w:rPr>
              <w:t>Google</w:t>
            </w:r>
            <w:proofErr w:type="spellEnd"/>
            <w:r w:rsidRPr="00F35F30">
              <w:rPr>
                <w:rFonts w:eastAsia="Calibri"/>
                <w:color w:val="000000"/>
                <w:szCs w:val="22"/>
                <w:lang w:val="el-GR" w:eastAsia="en-US"/>
              </w:rPr>
              <w:t xml:space="preserve"> </w:t>
            </w:r>
            <w:proofErr w:type="spellStart"/>
            <w:r w:rsidRPr="00F35F30">
              <w:rPr>
                <w:rFonts w:eastAsia="Calibri"/>
                <w:color w:val="000000"/>
                <w:szCs w:val="22"/>
                <w:lang w:val="el-GR" w:eastAsia="en-US"/>
              </w:rPr>
              <w:t>Play</w:t>
            </w:r>
            <w:proofErr w:type="spellEnd"/>
            <w:r w:rsidRPr="00F35F30">
              <w:rPr>
                <w:rFonts w:eastAsia="Calibri"/>
                <w:color w:val="000000"/>
                <w:szCs w:val="22"/>
                <w:lang w:val="el-GR" w:eastAsia="en-US"/>
              </w:rPr>
              <w:t xml:space="preserve"> </w:t>
            </w:r>
            <w:proofErr w:type="spellStart"/>
            <w:r w:rsidRPr="00F35F30">
              <w:rPr>
                <w:rFonts w:eastAsia="Calibri"/>
                <w:color w:val="000000"/>
                <w:szCs w:val="22"/>
                <w:lang w:val="el-GR" w:eastAsia="en-US"/>
              </w:rPr>
              <w:t>Store</w:t>
            </w:r>
            <w:proofErr w:type="spellEnd"/>
            <w:r w:rsidRPr="00F35F30">
              <w:rPr>
                <w:rFonts w:eastAsia="Calibri"/>
                <w:color w:val="000000"/>
                <w:szCs w:val="22"/>
                <w:lang w:val="el-GR" w:eastAsia="en-US"/>
              </w:rPr>
              <w:t>.</w:t>
            </w:r>
          </w:p>
        </w:tc>
        <w:tc>
          <w:tcPr>
            <w:tcW w:w="1433"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05"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bl>
    <w:p w:rsidR="00F72CBF" w:rsidRPr="00F35F30" w:rsidRDefault="00F72CBF" w:rsidP="00F72CBF">
      <w:pPr>
        <w:suppressAutoHyphens w:val="0"/>
        <w:spacing w:after="200" w:line="276" w:lineRule="auto"/>
        <w:jc w:val="left"/>
        <w:rPr>
          <w:rFonts w:eastAsia="Calibri" w:cs="Times New Roman"/>
          <w:b/>
          <w:color w:val="2F5496"/>
          <w:sz w:val="26"/>
          <w:szCs w:val="26"/>
          <w:lang w:val="el-GR" w:eastAsia="en-US"/>
        </w:rPr>
      </w:pPr>
    </w:p>
    <w:p w:rsidR="00F72CBF" w:rsidRPr="00F35F30" w:rsidRDefault="00F72CBF" w:rsidP="00F72CBF">
      <w:pPr>
        <w:suppressAutoHyphens w:val="0"/>
        <w:spacing w:after="200" w:line="276" w:lineRule="auto"/>
        <w:jc w:val="left"/>
        <w:rPr>
          <w:rFonts w:eastAsia="Calibri" w:cs="Times New Roman"/>
          <w:b/>
          <w:color w:val="2F5496"/>
          <w:sz w:val="26"/>
          <w:szCs w:val="26"/>
          <w:lang w:val="el-GR" w:eastAsia="en-US"/>
        </w:rPr>
      </w:pPr>
    </w:p>
    <w:p w:rsidR="00F72CBF" w:rsidRPr="00F35F30" w:rsidRDefault="00F72CBF" w:rsidP="00F72CBF">
      <w:pPr>
        <w:rPr>
          <w:b/>
          <w:bCs/>
          <w:sz w:val="28"/>
          <w:szCs w:val="32"/>
          <w:lang w:val="el-GR"/>
        </w:rPr>
      </w:pPr>
      <w:bookmarkStart w:id="4" w:name="_Toc92717874"/>
      <w:r w:rsidRPr="00F35F30">
        <w:rPr>
          <w:b/>
          <w:bCs/>
          <w:sz w:val="28"/>
          <w:szCs w:val="32"/>
          <w:lang w:val="el-GR"/>
        </w:rPr>
        <w:t xml:space="preserve">Εφαρμογή Έκδοσης Καρτών Συνδρομητών </w:t>
      </w:r>
      <w:bookmarkEnd w:id="4"/>
    </w:p>
    <w:p w:rsidR="00F72CBF" w:rsidRPr="00F35F30" w:rsidRDefault="00F72CBF" w:rsidP="00F72CBF">
      <w:pPr>
        <w:suppressAutoHyphens w:val="0"/>
        <w:spacing w:after="200" w:line="276" w:lineRule="auto"/>
        <w:jc w:val="left"/>
        <w:rPr>
          <w:rFonts w:eastAsia="Calibri" w:cs="Times New Roman"/>
          <w:szCs w:val="22"/>
          <w:lang w:val="el-GR" w:eastAsia="en-US"/>
        </w:rPr>
      </w:pPr>
    </w:p>
    <w:tbl>
      <w:tblPr>
        <w:tblW w:w="102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78"/>
        <w:gridCol w:w="4436"/>
        <w:gridCol w:w="1504"/>
        <w:gridCol w:w="1559"/>
        <w:gridCol w:w="1701"/>
      </w:tblGrid>
      <w:tr w:rsidR="00F72CBF" w:rsidRPr="00F35F30" w:rsidTr="00207C3C">
        <w:trPr>
          <w:trHeight w:val="320"/>
          <w:jc w:val="center"/>
        </w:trPr>
        <w:tc>
          <w:tcPr>
            <w:tcW w:w="1078" w:type="dxa"/>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Α/Α</w:t>
            </w:r>
          </w:p>
        </w:tc>
        <w:tc>
          <w:tcPr>
            <w:tcW w:w="4436" w:type="dxa"/>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ΠΡΟΔΙΑΓΡΑΦΗ</w:t>
            </w:r>
          </w:p>
        </w:tc>
        <w:tc>
          <w:tcPr>
            <w:tcW w:w="1504" w:type="dxa"/>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ΑΠΑΙΤΗΣΗ</w:t>
            </w:r>
          </w:p>
        </w:tc>
        <w:tc>
          <w:tcPr>
            <w:tcW w:w="1559" w:type="dxa"/>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ΑΠΑΝΤΗΣΗ</w:t>
            </w:r>
          </w:p>
        </w:tc>
        <w:tc>
          <w:tcPr>
            <w:tcW w:w="1701" w:type="dxa"/>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ΠΑΡΑΠΟΜΠΗ</w:t>
            </w:r>
          </w:p>
        </w:tc>
      </w:tr>
      <w:tr w:rsidR="00F72CBF" w:rsidRPr="00F35F30" w:rsidTr="00207C3C">
        <w:trPr>
          <w:trHeight w:val="2213"/>
          <w:jc w:val="center"/>
        </w:trPr>
        <w:tc>
          <w:tcPr>
            <w:tcW w:w="1078" w:type="dxa"/>
            <w:shd w:val="clear" w:color="auto" w:fill="auto"/>
            <w:vAlign w:val="center"/>
          </w:tcPr>
          <w:p w:rsidR="00F72CBF" w:rsidRPr="00F35F30" w:rsidRDefault="00F72CBF" w:rsidP="00F72CBF">
            <w:pPr>
              <w:numPr>
                <w:ilvl w:val="0"/>
                <w:numId w:val="1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436"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xml:space="preserve">Η εφαρμογή θα πρέπει να παρέχει τη δυνατότητα έκδοσης καρτών συνδρομητών, από επανδρωμένα εκδοτήρια, για τους πολίτες που επιθυμούν, με την κατάθεση των απαραίτητων δικαιολογητικών, τα οποία θα </w:t>
            </w:r>
            <w:proofErr w:type="spellStart"/>
            <w:r w:rsidRPr="00F35F30">
              <w:rPr>
                <w:rFonts w:eastAsia="Calibri"/>
                <w:color w:val="000000"/>
                <w:szCs w:val="22"/>
                <w:lang w:val="el-GR" w:eastAsia="en-US"/>
              </w:rPr>
              <w:t>ταυτοποιούν</w:t>
            </w:r>
            <w:proofErr w:type="spellEnd"/>
            <w:r w:rsidRPr="00F35F30">
              <w:rPr>
                <w:rFonts w:eastAsia="Calibri"/>
                <w:color w:val="000000"/>
                <w:szCs w:val="22"/>
                <w:lang w:val="el-GR" w:eastAsia="en-US"/>
              </w:rPr>
              <w:t xml:space="preserve"> τον χρήστη. </w:t>
            </w:r>
          </w:p>
        </w:tc>
        <w:tc>
          <w:tcPr>
            <w:tcW w:w="1504"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908"/>
          <w:jc w:val="center"/>
        </w:trPr>
        <w:tc>
          <w:tcPr>
            <w:tcW w:w="1078" w:type="dxa"/>
            <w:shd w:val="clear" w:color="auto" w:fill="auto"/>
            <w:vAlign w:val="center"/>
          </w:tcPr>
          <w:p w:rsidR="00F72CBF" w:rsidRPr="00F35F30" w:rsidRDefault="00F72CBF" w:rsidP="00F72CBF">
            <w:pPr>
              <w:numPr>
                <w:ilvl w:val="0"/>
                <w:numId w:val="1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436"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xml:space="preserve">Οι κάρτες που θα εκδίδονται από την εφαρμογή θα πρέπει να είναι τεχνολογίας MIFARE DESFIRE EV1 ή EV2 ή </w:t>
            </w:r>
            <w:r w:rsidRPr="00F35F30">
              <w:rPr>
                <w:rFonts w:eastAsia="Calibri"/>
                <w:color w:val="000000"/>
                <w:szCs w:val="22"/>
                <w:lang w:val="en-US" w:eastAsia="en-US"/>
              </w:rPr>
              <w:t>EV</w:t>
            </w:r>
            <w:r w:rsidRPr="00F35F30">
              <w:rPr>
                <w:rFonts w:eastAsia="Calibri"/>
                <w:color w:val="000000"/>
                <w:szCs w:val="22"/>
                <w:lang w:val="el-GR" w:eastAsia="en-US"/>
              </w:rPr>
              <w:t xml:space="preserve">3. </w:t>
            </w:r>
          </w:p>
        </w:tc>
        <w:tc>
          <w:tcPr>
            <w:tcW w:w="1504"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077"/>
          <w:jc w:val="center"/>
        </w:trPr>
        <w:tc>
          <w:tcPr>
            <w:tcW w:w="1078" w:type="dxa"/>
            <w:shd w:val="clear" w:color="auto" w:fill="auto"/>
            <w:vAlign w:val="center"/>
          </w:tcPr>
          <w:p w:rsidR="00F72CBF" w:rsidRPr="00F35F30" w:rsidRDefault="00F72CBF" w:rsidP="00F72CBF">
            <w:pPr>
              <w:numPr>
                <w:ilvl w:val="0"/>
                <w:numId w:val="1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436"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Ο κάτοχος της κάρτας θα έχει τη δυνατότητα ενοικίασης ποδηλάτου, χρησιμοποιώντας την στον αναγνώστη έξυπνων καρτών του τερματικού μίσθωσης ποδηλάτων, χωρίς να χρειάζεται να χρησιμοποιήσουν την χρεωστική/πιστωτική τραπεζική του κάρτα, διότι τα στοιχεία του θα είναι ήδη καταχωρημένα στο σύστημα και έτσι θα πιστοποιείται η ταυτότητά του.</w:t>
            </w:r>
          </w:p>
        </w:tc>
        <w:tc>
          <w:tcPr>
            <w:tcW w:w="1504"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680"/>
          <w:jc w:val="center"/>
        </w:trPr>
        <w:tc>
          <w:tcPr>
            <w:tcW w:w="1078" w:type="dxa"/>
            <w:shd w:val="clear" w:color="auto" w:fill="auto"/>
            <w:vAlign w:val="center"/>
          </w:tcPr>
          <w:p w:rsidR="00F72CBF" w:rsidRPr="00F35F30" w:rsidRDefault="00F72CBF" w:rsidP="00F72CBF">
            <w:pPr>
              <w:numPr>
                <w:ilvl w:val="0"/>
                <w:numId w:val="1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436"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xml:space="preserve">Η εφαρμογή θα πρέπει να διαθέτει τα εξής χαρακτηριστικά: </w:t>
            </w:r>
          </w:p>
        </w:tc>
        <w:tc>
          <w:tcPr>
            <w:tcW w:w="1504"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680"/>
          <w:jc w:val="center"/>
        </w:trPr>
        <w:tc>
          <w:tcPr>
            <w:tcW w:w="1078" w:type="dxa"/>
            <w:shd w:val="clear" w:color="auto" w:fill="auto"/>
            <w:vAlign w:val="center"/>
          </w:tcPr>
          <w:p w:rsidR="00F72CBF" w:rsidRPr="00F35F30" w:rsidRDefault="00F72CBF" w:rsidP="00F72CBF">
            <w:pPr>
              <w:numPr>
                <w:ilvl w:val="0"/>
                <w:numId w:val="1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436"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Πλήρως διαδικτυακή (</w:t>
            </w:r>
            <w:proofErr w:type="spellStart"/>
            <w:r w:rsidRPr="00F35F30">
              <w:rPr>
                <w:rFonts w:eastAsia="Calibri"/>
                <w:color w:val="000000"/>
                <w:szCs w:val="22"/>
                <w:lang w:val="el-GR" w:eastAsia="en-US"/>
              </w:rPr>
              <w:t>web</w:t>
            </w:r>
            <w:proofErr w:type="spellEnd"/>
            <w:r w:rsidRPr="00F35F30">
              <w:rPr>
                <w:rFonts w:eastAsia="Calibri"/>
                <w:color w:val="000000"/>
                <w:szCs w:val="22"/>
                <w:lang w:val="el-GR" w:eastAsia="en-US"/>
              </w:rPr>
              <w:t xml:space="preserve"> </w:t>
            </w:r>
            <w:proofErr w:type="spellStart"/>
            <w:r w:rsidRPr="00F35F30">
              <w:rPr>
                <w:rFonts w:eastAsia="Calibri"/>
                <w:color w:val="000000"/>
                <w:szCs w:val="22"/>
                <w:lang w:val="el-GR" w:eastAsia="en-US"/>
              </w:rPr>
              <w:t>based</w:t>
            </w:r>
            <w:proofErr w:type="spellEnd"/>
            <w:r w:rsidRPr="00F35F30">
              <w:rPr>
                <w:rFonts w:eastAsia="Calibri"/>
                <w:color w:val="000000"/>
                <w:szCs w:val="22"/>
                <w:lang w:val="el-GR" w:eastAsia="en-US"/>
              </w:rPr>
              <w:t>) εφαρμογή.</w:t>
            </w:r>
          </w:p>
        </w:tc>
        <w:tc>
          <w:tcPr>
            <w:tcW w:w="1504"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764"/>
          <w:jc w:val="center"/>
        </w:trPr>
        <w:tc>
          <w:tcPr>
            <w:tcW w:w="1078" w:type="dxa"/>
            <w:shd w:val="clear" w:color="auto" w:fill="auto"/>
            <w:vAlign w:val="center"/>
          </w:tcPr>
          <w:p w:rsidR="00F72CBF" w:rsidRPr="00F35F30" w:rsidRDefault="00F72CBF" w:rsidP="00F72CBF">
            <w:pPr>
              <w:numPr>
                <w:ilvl w:val="0"/>
                <w:numId w:val="1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436"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Καταχώρηση στοιχείων συνδρομητή στο λογισμικό διαχείρισης.</w:t>
            </w:r>
          </w:p>
        </w:tc>
        <w:tc>
          <w:tcPr>
            <w:tcW w:w="1504"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680"/>
          <w:jc w:val="center"/>
        </w:trPr>
        <w:tc>
          <w:tcPr>
            <w:tcW w:w="1078" w:type="dxa"/>
            <w:shd w:val="clear" w:color="auto" w:fill="auto"/>
            <w:vAlign w:val="center"/>
          </w:tcPr>
          <w:p w:rsidR="00F72CBF" w:rsidRPr="00F35F30" w:rsidRDefault="00F72CBF" w:rsidP="00F72CBF">
            <w:pPr>
              <w:numPr>
                <w:ilvl w:val="0"/>
                <w:numId w:val="1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436"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xml:space="preserve">·      Εγγραφή στοιχείων συνδρομητή στην κάρτα. </w:t>
            </w:r>
          </w:p>
        </w:tc>
        <w:tc>
          <w:tcPr>
            <w:tcW w:w="1504"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680"/>
          <w:jc w:val="center"/>
        </w:trPr>
        <w:tc>
          <w:tcPr>
            <w:tcW w:w="1078" w:type="dxa"/>
            <w:shd w:val="clear" w:color="auto" w:fill="auto"/>
            <w:vAlign w:val="center"/>
          </w:tcPr>
          <w:p w:rsidR="00F72CBF" w:rsidRPr="00F35F30" w:rsidRDefault="00F72CBF" w:rsidP="00F72CBF">
            <w:pPr>
              <w:numPr>
                <w:ilvl w:val="0"/>
                <w:numId w:val="1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436"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Αντικατάσταση χαμένης ή κατεστραμμένης κάρτας.</w:t>
            </w:r>
          </w:p>
        </w:tc>
        <w:tc>
          <w:tcPr>
            <w:tcW w:w="1504"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404"/>
          <w:jc w:val="center"/>
        </w:trPr>
        <w:tc>
          <w:tcPr>
            <w:tcW w:w="1078" w:type="dxa"/>
            <w:shd w:val="clear" w:color="auto" w:fill="auto"/>
            <w:vAlign w:val="center"/>
          </w:tcPr>
          <w:p w:rsidR="00F72CBF" w:rsidRPr="00F35F30" w:rsidRDefault="00F72CBF" w:rsidP="00F72CBF">
            <w:pPr>
              <w:numPr>
                <w:ilvl w:val="0"/>
                <w:numId w:val="1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436"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Φόρτιση υφιστάμενης κάρτας</w:t>
            </w:r>
          </w:p>
        </w:tc>
        <w:tc>
          <w:tcPr>
            <w:tcW w:w="1504"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p>
        </w:tc>
        <w:tc>
          <w:tcPr>
            <w:tcW w:w="170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p>
        </w:tc>
      </w:tr>
      <w:tr w:rsidR="00F72CBF" w:rsidRPr="00F35F30" w:rsidTr="00207C3C">
        <w:trPr>
          <w:trHeight w:val="1790"/>
          <w:jc w:val="center"/>
        </w:trPr>
        <w:tc>
          <w:tcPr>
            <w:tcW w:w="1078" w:type="dxa"/>
            <w:shd w:val="clear" w:color="auto" w:fill="auto"/>
            <w:vAlign w:val="center"/>
          </w:tcPr>
          <w:p w:rsidR="00F72CBF" w:rsidRPr="00F35F30" w:rsidRDefault="00F72CBF" w:rsidP="00F72CBF">
            <w:pPr>
              <w:numPr>
                <w:ilvl w:val="0"/>
                <w:numId w:val="1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436"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xml:space="preserve">Η κάρτα θα πρέπει να διαθέτει αποθηκευμένα τα απαραίτητα κλειδιά ασφαλείας τύπου 2TDEA, έτσι ώστε να μπορεί να </w:t>
            </w:r>
            <w:proofErr w:type="spellStart"/>
            <w:r w:rsidRPr="00F35F30">
              <w:rPr>
                <w:rFonts w:eastAsia="Calibri"/>
                <w:color w:val="000000"/>
                <w:szCs w:val="22"/>
                <w:lang w:val="el-GR" w:eastAsia="en-US"/>
              </w:rPr>
              <w:t>ταυτοποιείται</w:t>
            </w:r>
            <w:proofErr w:type="spellEnd"/>
            <w:r w:rsidRPr="00F35F30">
              <w:rPr>
                <w:rFonts w:eastAsia="Calibri"/>
                <w:color w:val="000000"/>
                <w:szCs w:val="22"/>
                <w:lang w:val="el-GR" w:eastAsia="en-US"/>
              </w:rPr>
              <w:t xml:space="preserve"> με τα SAM που θα είναι τοποθετημένα εντός του τερματικού μίσθωσης ποδηλάτων. </w:t>
            </w:r>
          </w:p>
        </w:tc>
        <w:tc>
          <w:tcPr>
            <w:tcW w:w="1504"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980"/>
          <w:jc w:val="center"/>
        </w:trPr>
        <w:tc>
          <w:tcPr>
            <w:tcW w:w="1078" w:type="dxa"/>
            <w:shd w:val="clear" w:color="auto" w:fill="auto"/>
            <w:vAlign w:val="center"/>
          </w:tcPr>
          <w:p w:rsidR="00F72CBF" w:rsidRPr="00F35F30" w:rsidRDefault="00F72CBF" w:rsidP="00F72CBF">
            <w:pPr>
              <w:numPr>
                <w:ilvl w:val="0"/>
                <w:numId w:val="1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436"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xml:space="preserve">Ο Ανάδοχος θα πρέπει να προτείνει, εντός της τεχνικής του προσφοράς, τη δομή της κάρτας </w:t>
            </w:r>
            <w:r w:rsidRPr="00F35F30">
              <w:rPr>
                <w:rFonts w:eastAsia="Calibri"/>
                <w:color w:val="000000"/>
                <w:szCs w:val="22"/>
                <w:lang w:val="el-GR" w:eastAsia="en-US"/>
              </w:rPr>
              <w:lastRenderedPageBreak/>
              <w:t>που προτίθεται να υλοποιήσει.</w:t>
            </w:r>
          </w:p>
        </w:tc>
        <w:tc>
          <w:tcPr>
            <w:tcW w:w="1504"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lastRenderedPageBreak/>
              <w:t>ΝΑΙ</w:t>
            </w:r>
          </w:p>
        </w:tc>
        <w:tc>
          <w:tcPr>
            <w:tcW w:w="1559"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bl>
    <w:p w:rsidR="00F72CBF" w:rsidRPr="00F35F30" w:rsidRDefault="00F72CBF" w:rsidP="00F72CBF">
      <w:pPr>
        <w:suppressAutoHyphens w:val="0"/>
        <w:spacing w:after="200" w:line="276" w:lineRule="auto"/>
        <w:jc w:val="left"/>
        <w:rPr>
          <w:rFonts w:eastAsia="Calibri" w:cs="Times New Roman"/>
          <w:szCs w:val="22"/>
          <w:lang w:val="el-GR" w:eastAsia="en-US"/>
        </w:rPr>
      </w:pPr>
    </w:p>
    <w:p w:rsidR="00F72CBF" w:rsidRPr="00F35F30" w:rsidRDefault="00F72CBF" w:rsidP="00F72CBF">
      <w:pPr>
        <w:rPr>
          <w:b/>
          <w:bCs/>
          <w:sz w:val="28"/>
          <w:szCs w:val="32"/>
          <w:lang w:val="el-GR"/>
        </w:rPr>
      </w:pPr>
    </w:p>
    <w:p w:rsidR="00F72CBF" w:rsidRPr="00F35F30" w:rsidRDefault="00F72CBF" w:rsidP="00F72CBF">
      <w:pPr>
        <w:rPr>
          <w:b/>
          <w:bCs/>
          <w:sz w:val="28"/>
          <w:szCs w:val="32"/>
          <w:lang w:val="el-GR"/>
        </w:rPr>
      </w:pPr>
      <w:bookmarkStart w:id="5" w:name="_Toc92717875"/>
      <w:r w:rsidRPr="00F35F30">
        <w:rPr>
          <w:b/>
          <w:bCs/>
          <w:sz w:val="28"/>
          <w:szCs w:val="32"/>
          <w:lang w:val="el-GR"/>
        </w:rPr>
        <w:t xml:space="preserve">Συσκευή Εγγραφής/Ανάγνωσης Καρτών Συνδρομητών </w:t>
      </w:r>
      <w:bookmarkEnd w:id="5"/>
    </w:p>
    <w:p w:rsidR="00F72CBF" w:rsidRPr="00F35F30" w:rsidRDefault="00F72CBF" w:rsidP="00F72CBF">
      <w:pPr>
        <w:suppressAutoHyphens w:val="0"/>
        <w:spacing w:after="200" w:line="276" w:lineRule="auto"/>
        <w:jc w:val="left"/>
        <w:rPr>
          <w:rFonts w:eastAsia="Calibri" w:cs="Times New Roman"/>
          <w:szCs w:val="22"/>
          <w:lang w:val="el-GR" w:eastAsia="en-US"/>
        </w:rPr>
      </w:pPr>
    </w:p>
    <w:tbl>
      <w:tblPr>
        <w:tblW w:w="98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74"/>
        <w:gridCol w:w="4393"/>
        <w:gridCol w:w="1485"/>
        <w:gridCol w:w="1417"/>
        <w:gridCol w:w="1701"/>
      </w:tblGrid>
      <w:tr w:rsidR="00F72CBF" w:rsidRPr="00F35F30" w:rsidTr="00207C3C">
        <w:trPr>
          <w:trHeight w:val="320"/>
          <w:jc w:val="center"/>
        </w:trPr>
        <w:tc>
          <w:tcPr>
            <w:tcW w:w="874" w:type="dxa"/>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Α/Α</w:t>
            </w:r>
          </w:p>
        </w:tc>
        <w:tc>
          <w:tcPr>
            <w:tcW w:w="4393" w:type="dxa"/>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ΠΡΟΔΙΑΓΡΑΦΗ</w:t>
            </w:r>
          </w:p>
        </w:tc>
        <w:tc>
          <w:tcPr>
            <w:tcW w:w="1485" w:type="dxa"/>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ΑΠΑΙΤΗΣΗ</w:t>
            </w:r>
          </w:p>
        </w:tc>
        <w:tc>
          <w:tcPr>
            <w:tcW w:w="1417" w:type="dxa"/>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ΑΠΑΝΤΗΣΗ</w:t>
            </w:r>
          </w:p>
        </w:tc>
        <w:tc>
          <w:tcPr>
            <w:tcW w:w="1701" w:type="dxa"/>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ΠΑΡΑΠΟΜΠΗ</w:t>
            </w:r>
          </w:p>
        </w:tc>
      </w:tr>
      <w:tr w:rsidR="00F72CBF" w:rsidRPr="00F35F30" w:rsidTr="00207C3C">
        <w:trPr>
          <w:trHeight w:val="320"/>
          <w:jc w:val="center"/>
        </w:trPr>
        <w:tc>
          <w:tcPr>
            <w:tcW w:w="874" w:type="dxa"/>
            <w:shd w:val="clear" w:color="auto" w:fill="auto"/>
            <w:vAlign w:val="center"/>
          </w:tcPr>
          <w:p w:rsidR="00F72CBF" w:rsidRPr="00F35F30" w:rsidRDefault="00F72CBF" w:rsidP="00F72CBF">
            <w:pPr>
              <w:numPr>
                <w:ilvl w:val="0"/>
                <w:numId w:val="1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93" w:type="dxa"/>
            <w:shd w:val="clear" w:color="auto" w:fill="auto"/>
            <w:vAlign w:val="center"/>
          </w:tcPr>
          <w:p w:rsidR="00F72CBF" w:rsidRPr="006B3C2B" w:rsidRDefault="00F72CBF" w:rsidP="00207C3C">
            <w:pPr>
              <w:suppressAutoHyphens w:val="0"/>
              <w:spacing w:after="200" w:line="276" w:lineRule="auto"/>
              <w:jc w:val="left"/>
              <w:rPr>
                <w:rFonts w:eastAsia="Calibri"/>
                <w:color w:val="000000"/>
                <w:szCs w:val="22"/>
                <w:lang w:val="el-GR" w:eastAsia="en-US"/>
              </w:rPr>
            </w:pPr>
            <w:r w:rsidRPr="006B3C2B">
              <w:rPr>
                <w:rFonts w:eastAsia="Calibri"/>
                <w:color w:val="000000"/>
                <w:szCs w:val="22"/>
                <w:lang w:val="el-GR" w:eastAsia="en-US"/>
              </w:rPr>
              <w:t>Ποσότητα</w:t>
            </w:r>
          </w:p>
        </w:tc>
        <w:tc>
          <w:tcPr>
            <w:tcW w:w="1485" w:type="dxa"/>
            <w:shd w:val="clear" w:color="auto" w:fill="auto"/>
            <w:vAlign w:val="bottom"/>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6B3C2B">
              <w:rPr>
                <w:rFonts w:eastAsia="Calibri"/>
                <w:color w:val="000000"/>
                <w:szCs w:val="22"/>
                <w:lang w:val="el-GR" w:eastAsia="en-US"/>
              </w:rPr>
              <w:t>1</w:t>
            </w:r>
          </w:p>
        </w:tc>
        <w:tc>
          <w:tcPr>
            <w:tcW w:w="1417"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20"/>
          <w:jc w:val="center"/>
        </w:trPr>
        <w:tc>
          <w:tcPr>
            <w:tcW w:w="874" w:type="dxa"/>
            <w:shd w:val="clear" w:color="auto" w:fill="auto"/>
            <w:vAlign w:val="center"/>
          </w:tcPr>
          <w:p w:rsidR="00F72CBF" w:rsidRPr="00F35F30" w:rsidRDefault="00F72CBF" w:rsidP="00F72CBF">
            <w:pPr>
              <w:numPr>
                <w:ilvl w:val="0"/>
                <w:numId w:val="1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93"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xml:space="preserve">Έγχρωμη οθόνη αφής 3.5", 320x480 </w:t>
            </w:r>
            <w:proofErr w:type="spellStart"/>
            <w:r w:rsidRPr="00F35F30">
              <w:rPr>
                <w:rFonts w:eastAsia="Calibri"/>
                <w:color w:val="000000"/>
                <w:szCs w:val="22"/>
                <w:lang w:val="el-GR" w:eastAsia="en-US"/>
              </w:rPr>
              <w:t>pixels</w:t>
            </w:r>
            <w:proofErr w:type="spellEnd"/>
            <w:r w:rsidRPr="00F35F30">
              <w:rPr>
                <w:rFonts w:eastAsia="Calibri"/>
                <w:color w:val="000000"/>
                <w:szCs w:val="22"/>
                <w:lang w:val="el-GR" w:eastAsia="en-US"/>
              </w:rPr>
              <w:t>.</w:t>
            </w:r>
          </w:p>
        </w:tc>
        <w:tc>
          <w:tcPr>
            <w:tcW w:w="1485"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7"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p>
        </w:tc>
        <w:tc>
          <w:tcPr>
            <w:tcW w:w="170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p>
        </w:tc>
      </w:tr>
      <w:tr w:rsidR="00F72CBF" w:rsidRPr="00F35F30" w:rsidTr="00207C3C">
        <w:trPr>
          <w:trHeight w:val="320"/>
          <w:jc w:val="center"/>
        </w:trPr>
        <w:tc>
          <w:tcPr>
            <w:tcW w:w="874" w:type="dxa"/>
            <w:shd w:val="clear" w:color="auto" w:fill="auto"/>
            <w:vAlign w:val="center"/>
          </w:tcPr>
          <w:p w:rsidR="00F72CBF" w:rsidRPr="00F35F30" w:rsidRDefault="00F72CBF" w:rsidP="00F72CBF">
            <w:pPr>
              <w:numPr>
                <w:ilvl w:val="0"/>
                <w:numId w:val="1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93"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n-US" w:eastAsia="en-US"/>
              </w:rPr>
            </w:pPr>
            <w:r w:rsidRPr="00F35F30">
              <w:rPr>
                <w:rFonts w:eastAsia="Calibri"/>
                <w:color w:val="000000"/>
                <w:szCs w:val="22"/>
                <w:lang w:val="el-GR" w:eastAsia="en-US"/>
              </w:rPr>
              <w:t>Επεξεργαστής</w:t>
            </w:r>
            <w:r w:rsidRPr="00F35F30">
              <w:rPr>
                <w:rFonts w:eastAsia="Calibri"/>
                <w:color w:val="000000"/>
                <w:szCs w:val="22"/>
                <w:lang w:val="en-US" w:eastAsia="en-US"/>
              </w:rPr>
              <w:t xml:space="preserve"> ARM9, OS Secure Linux, 256Mb FLASH, 128Mb SDRAM.</w:t>
            </w:r>
          </w:p>
        </w:tc>
        <w:tc>
          <w:tcPr>
            <w:tcW w:w="1485"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7"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20"/>
          <w:jc w:val="center"/>
        </w:trPr>
        <w:tc>
          <w:tcPr>
            <w:tcW w:w="874" w:type="dxa"/>
            <w:shd w:val="clear" w:color="auto" w:fill="auto"/>
            <w:vAlign w:val="center"/>
          </w:tcPr>
          <w:p w:rsidR="00F72CBF" w:rsidRPr="00F35F30" w:rsidRDefault="00F72CBF" w:rsidP="00F72CBF">
            <w:pPr>
              <w:numPr>
                <w:ilvl w:val="0"/>
                <w:numId w:val="1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93"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n-US" w:eastAsia="en-US"/>
              </w:rPr>
            </w:pPr>
            <w:r w:rsidRPr="00F35F30">
              <w:rPr>
                <w:rFonts w:eastAsia="Calibri"/>
                <w:color w:val="000000"/>
                <w:szCs w:val="22"/>
                <w:lang w:val="el-GR" w:eastAsia="en-US"/>
              </w:rPr>
              <w:t>Αναγνώστης</w:t>
            </w:r>
            <w:r w:rsidRPr="00F35F30">
              <w:rPr>
                <w:rFonts w:eastAsia="Calibri"/>
                <w:color w:val="000000"/>
                <w:szCs w:val="22"/>
                <w:lang w:val="en-US" w:eastAsia="en-US"/>
              </w:rPr>
              <w:t xml:space="preserve"> </w:t>
            </w:r>
            <w:r w:rsidRPr="00F35F30">
              <w:rPr>
                <w:rFonts w:eastAsia="Calibri"/>
                <w:color w:val="000000"/>
                <w:szCs w:val="22"/>
                <w:lang w:val="el-GR" w:eastAsia="en-US"/>
              </w:rPr>
              <w:t>έξυπνων</w:t>
            </w:r>
            <w:r w:rsidRPr="00F35F30">
              <w:rPr>
                <w:rFonts w:eastAsia="Calibri"/>
                <w:color w:val="000000"/>
                <w:szCs w:val="22"/>
                <w:lang w:val="en-US" w:eastAsia="en-US"/>
              </w:rPr>
              <w:t xml:space="preserve"> </w:t>
            </w:r>
            <w:r w:rsidRPr="00F35F30">
              <w:rPr>
                <w:rFonts w:eastAsia="Calibri"/>
                <w:color w:val="000000"/>
                <w:szCs w:val="22"/>
                <w:lang w:val="el-GR" w:eastAsia="en-US"/>
              </w:rPr>
              <w:t>καρτών</w:t>
            </w:r>
            <w:r w:rsidRPr="00F35F30">
              <w:rPr>
                <w:rFonts w:eastAsia="Calibri"/>
                <w:color w:val="000000"/>
                <w:szCs w:val="22"/>
                <w:lang w:val="en-US" w:eastAsia="en-US"/>
              </w:rPr>
              <w:t xml:space="preserve"> ISO 14443-A/B, MIFARE Classic, </w:t>
            </w:r>
            <w:proofErr w:type="spellStart"/>
            <w:r w:rsidRPr="00F35F30">
              <w:rPr>
                <w:rFonts w:eastAsia="Calibri"/>
                <w:color w:val="000000"/>
                <w:szCs w:val="22"/>
                <w:lang w:val="en-US" w:eastAsia="en-US"/>
              </w:rPr>
              <w:t>Ultralight</w:t>
            </w:r>
            <w:proofErr w:type="spellEnd"/>
            <w:r w:rsidRPr="00F35F30">
              <w:rPr>
                <w:rFonts w:eastAsia="Calibri"/>
                <w:color w:val="000000"/>
                <w:szCs w:val="22"/>
                <w:lang w:val="en-US" w:eastAsia="en-US"/>
              </w:rPr>
              <w:t xml:space="preserve">, </w:t>
            </w:r>
            <w:proofErr w:type="spellStart"/>
            <w:r w:rsidRPr="00F35F30">
              <w:rPr>
                <w:rFonts w:eastAsia="Calibri"/>
                <w:color w:val="000000"/>
                <w:szCs w:val="22"/>
                <w:lang w:val="en-US" w:eastAsia="en-US"/>
              </w:rPr>
              <w:t>Ultralight</w:t>
            </w:r>
            <w:proofErr w:type="spellEnd"/>
            <w:r w:rsidRPr="00F35F30">
              <w:rPr>
                <w:rFonts w:eastAsia="Calibri"/>
                <w:color w:val="000000"/>
                <w:szCs w:val="22"/>
                <w:lang w:val="en-US" w:eastAsia="en-US"/>
              </w:rPr>
              <w:t xml:space="preserve"> C, Plus, </w:t>
            </w:r>
            <w:proofErr w:type="spellStart"/>
            <w:r w:rsidRPr="00F35F30">
              <w:rPr>
                <w:rFonts w:eastAsia="Calibri"/>
                <w:color w:val="000000"/>
                <w:szCs w:val="22"/>
                <w:lang w:val="en-US" w:eastAsia="en-US"/>
              </w:rPr>
              <w:t>Desfire</w:t>
            </w:r>
            <w:proofErr w:type="spellEnd"/>
            <w:r w:rsidRPr="00F35F30">
              <w:rPr>
                <w:rFonts w:eastAsia="Calibri"/>
                <w:color w:val="000000"/>
                <w:szCs w:val="22"/>
                <w:lang w:val="en-US" w:eastAsia="en-US"/>
              </w:rPr>
              <w:t xml:space="preserve">, </w:t>
            </w:r>
            <w:proofErr w:type="spellStart"/>
            <w:r w:rsidRPr="00F35F30">
              <w:rPr>
                <w:rFonts w:eastAsia="Calibri"/>
                <w:color w:val="000000"/>
                <w:szCs w:val="22"/>
                <w:lang w:val="en-US" w:eastAsia="en-US"/>
              </w:rPr>
              <w:t>SmartMX</w:t>
            </w:r>
            <w:proofErr w:type="spellEnd"/>
            <w:r w:rsidRPr="00F35F30">
              <w:rPr>
                <w:rFonts w:eastAsia="Calibri"/>
                <w:color w:val="000000"/>
                <w:szCs w:val="22"/>
                <w:lang w:val="en-US" w:eastAsia="en-US"/>
              </w:rPr>
              <w:t>, EMV L1/L2, 4 SAM slots.</w:t>
            </w:r>
          </w:p>
        </w:tc>
        <w:tc>
          <w:tcPr>
            <w:tcW w:w="1485"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7"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20"/>
          <w:jc w:val="center"/>
        </w:trPr>
        <w:tc>
          <w:tcPr>
            <w:tcW w:w="874" w:type="dxa"/>
            <w:shd w:val="clear" w:color="auto" w:fill="auto"/>
            <w:vAlign w:val="center"/>
          </w:tcPr>
          <w:p w:rsidR="00F72CBF" w:rsidRPr="00F35F30" w:rsidRDefault="00F72CBF" w:rsidP="00F72CBF">
            <w:pPr>
              <w:numPr>
                <w:ilvl w:val="0"/>
                <w:numId w:val="1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93"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proofErr w:type="spellStart"/>
            <w:r w:rsidRPr="00F35F30">
              <w:rPr>
                <w:rFonts w:eastAsia="Calibri"/>
                <w:color w:val="000000"/>
                <w:szCs w:val="22"/>
                <w:lang w:val="el-GR" w:eastAsia="en-US"/>
              </w:rPr>
              <w:t>Interfaces</w:t>
            </w:r>
            <w:proofErr w:type="spellEnd"/>
            <w:r w:rsidRPr="00F35F30">
              <w:rPr>
                <w:rFonts w:eastAsia="Calibri"/>
                <w:color w:val="000000"/>
                <w:szCs w:val="22"/>
                <w:lang w:val="el-GR" w:eastAsia="en-US"/>
              </w:rPr>
              <w:t xml:space="preserve">: </w:t>
            </w:r>
            <w:proofErr w:type="spellStart"/>
            <w:r w:rsidRPr="00F35F30">
              <w:rPr>
                <w:rFonts w:eastAsia="Calibri"/>
                <w:color w:val="000000"/>
                <w:szCs w:val="22"/>
                <w:lang w:val="el-GR" w:eastAsia="en-US"/>
              </w:rPr>
              <w:t>Ethernet</w:t>
            </w:r>
            <w:proofErr w:type="spellEnd"/>
            <w:r w:rsidRPr="00F35F30">
              <w:rPr>
                <w:rFonts w:eastAsia="Calibri"/>
                <w:color w:val="000000"/>
                <w:szCs w:val="22"/>
                <w:lang w:val="el-GR" w:eastAsia="en-US"/>
              </w:rPr>
              <w:t>.</w:t>
            </w:r>
          </w:p>
        </w:tc>
        <w:tc>
          <w:tcPr>
            <w:tcW w:w="1485"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7"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20"/>
          <w:jc w:val="center"/>
        </w:trPr>
        <w:tc>
          <w:tcPr>
            <w:tcW w:w="874" w:type="dxa"/>
            <w:shd w:val="clear" w:color="auto" w:fill="auto"/>
            <w:vAlign w:val="center"/>
          </w:tcPr>
          <w:p w:rsidR="00F72CBF" w:rsidRPr="00F35F30" w:rsidRDefault="00F72CBF" w:rsidP="00F72CBF">
            <w:pPr>
              <w:numPr>
                <w:ilvl w:val="0"/>
                <w:numId w:val="1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93"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Υλικό κατασκευής: Ανθεκτικό PC-ABS.</w:t>
            </w:r>
          </w:p>
        </w:tc>
        <w:tc>
          <w:tcPr>
            <w:tcW w:w="1485"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7"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20"/>
          <w:jc w:val="center"/>
        </w:trPr>
        <w:tc>
          <w:tcPr>
            <w:tcW w:w="874" w:type="dxa"/>
            <w:shd w:val="clear" w:color="auto" w:fill="auto"/>
            <w:vAlign w:val="center"/>
          </w:tcPr>
          <w:p w:rsidR="00F72CBF" w:rsidRPr="00F35F30" w:rsidRDefault="00F72CBF" w:rsidP="00F72CBF">
            <w:pPr>
              <w:numPr>
                <w:ilvl w:val="0"/>
                <w:numId w:val="1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93"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Επιτραπέζια βάση στήριξης.</w:t>
            </w:r>
          </w:p>
        </w:tc>
        <w:tc>
          <w:tcPr>
            <w:tcW w:w="1485"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7"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1484"/>
          <w:jc w:val="center"/>
        </w:trPr>
        <w:tc>
          <w:tcPr>
            <w:tcW w:w="874" w:type="dxa"/>
            <w:shd w:val="clear" w:color="auto" w:fill="auto"/>
            <w:vAlign w:val="center"/>
          </w:tcPr>
          <w:p w:rsidR="00F72CBF" w:rsidRPr="00F35F30" w:rsidRDefault="00F72CBF" w:rsidP="00F72CBF">
            <w:pPr>
              <w:numPr>
                <w:ilvl w:val="0"/>
                <w:numId w:val="17"/>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93"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szCs w:val="22"/>
                <w:lang w:val="el-GR" w:eastAsia="en-US"/>
              </w:rPr>
              <w:t>Ο Ανάδοχος θα πρέπει να υλοποιήσει το απαραίτητο τοπικό λογισμικό (</w:t>
            </w:r>
            <w:proofErr w:type="spellStart"/>
            <w:r w:rsidRPr="00F35F30">
              <w:rPr>
                <w:rFonts w:eastAsia="Calibri"/>
                <w:szCs w:val="22"/>
                <w:lang w:val="el-GR" w:eastAsia="en-US"/>
              </w:rPr>
              <w:t>firmware</w:t>
            </w:r>
            <w:proofErr w:type="spellEnd"/>
            <w:r w:rsidRPr="00F35F30">
              <w:rPr>
                <w:rFonts w:eastAsia="Calibri"/>
                <w:szCs w:val="22"/>
                <w:lang w:val="el-GR" w:eastAsia="en-US"/>
              </w:rPr>
              <w:t>) της συσκευής, ώστε να είναι εφικτή η εγγραφή και ανάγνωση καρτών συνδρομητών.</w:t>
            </w:r>
          </w:p>
        </w:tc>
        <w:tc>
          <w:tcPr>
            <w:tcW w:w="1485"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7"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p>
        </w:tc>
        <w:tc>
          <w:tcPr>
            <w:tcW w:w="170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p>
        </w:tc>
      </w:tr>
    </w:tbl>
    <w:p w:rsidR="00F72CBF" w:rsidRPr="00F35F30" w:rsidRDefault="00F72CBF" w:rsidP="00F72CBF">
      <w:pPr>
        <w:suppressAutoHyphens w:val="0"/>
        <w:spacing w:after="200" w:line="276" w:lineRule="auto"/>
        <w:jc w:val="left"/>
        <w:rPr>
          <w:rFonts w:eastAsia="Calibri" w:cs="Times New Roman"/>
          <w:szCs w:val="22"/>
          <w:lang w:val="el-GR" w:eastAsia="en-US"/>
        </w:rPr>
      </w:pPr>
    </w:p>
    <w:p w:rsidR="00F72CBF" w:rsidRPr="00F35F30" w:rsidRDefault="00F72CBF" w:rsidP="00F72CBF">
      <w:pPr>
        <w:suppressAutoHyphens w:val="0"/>
        <w:spacing w:after="200" w:line="276" w:lineRule="auto"/>
        <w:jc w:val="left"/>
        <w:rPr>
          <w:rFonts w:eastAsia="Calibri" w:cs="Times New Roman"/>
          <w:szCs w:val="22"/>
          <w:lang w:val="el-GR" w:eastAsia="en-US"/>
        </w:rPr>
      </w:pPr>
    </w:p>
    <w:p w:rsidR="00F72CBF" w:rsidRPr="00F35F30" w:rsidRDefault="00F72CBF" w:rsidP="00F72CBF">
      <w:pPr>
        <w:rPr>
          <w:b/>
          <w:bCs/>
          <w:sz w:val="28"/>
          <w:szCs w:val="32"/>
          <w:lang w:val="el-GR"/>
        </w:rPr>
      </w:pPr>
      <w:bookmarkStart w:id="6" w:name="_Toc92717876"/>
      <w:r w:rsidRPr="00F35F30">
        <w:rPr>
          <w:b/>
          <w:bCs/>
          <w:sz w:val="28"/>
          <w:szCs w:val="32"/>
          <w:lang w:val="el-GR"/>
        </w:rPr>
        <w:t xml:space="preserve">Υπολογιστής Έκδοσης Καρτών Συνδρομητών </w:t>
      </w:r>
      <w:bookmarkEnd w:id="6"/>
    </w:p>
    <w:p w:rsidR="00F72CBF" w:rsidRPr="00F35F30" w:rsidRDefault="00F72CBF" w:rsidP="00F72CBF">
      <w:pPr>
        <w:suppressAutoHyphens w:val="0"/>
        <w:spacing w:after="200" w:line="276" w:lineRule="auto"/>
        <w:jc w:val="left"/>
        <w:rPr>
          <w:rFonts w:eastAsia="Calibri" w:cs="Times New Roman"/>
          <w:szCs w:val="22"/>
          <w:lang w:val="el-GR" w:eastAsia="en-US"/>
        </w:rPr>
      </w:pPr>
    </w:p>
    <w:tbl>
      <w:tblPr>
        <w:tblW w:w="96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86"/>
        <w:gridCol w:w="4257"/>
        <w:gridCol w:w="1455"/>
        <w:gridCol w:w="1418"/>
        <w:gridCol w:w="1701"/>
      </w:tblGrid>
      <w:tr w:rsidR="00F72CBF" w:rsidRPr="00F35F30" w:rsidTr="00207C3C">
        <w:trPr>
          <w:trHeight w:val="320"/>
          <w:jc w:val="center"/>
        </w:trPr>
        <w:tc>
          <w:tcPr>
            <w:tcW w:w="786" w:type="dxa"/>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Α/Α</w:t>
            </w:r>
          </w:p>
        </w:tc>
        <w:tc>
          <w:tcPr>
            <w:tcW w:w="4257" w:type="dxa"/>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ΠΡΟΔΙΑΓΡΑΦΗ</w:t>
            </w:r>
          </w:p>
        </w:tc>
        <w:tc>
          <w:tcPr>
            <w:tcW w:w="1455" w:type="dxa"/>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ΑΠΑΙΤΗΣΗ</w:t>
            </w:r>
          </w:p>
        </w:tc>
        <w:tc>
          <w:tcPr>
            <w:tcW w:w="1418" w:type="dxa"/>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ΑΠΑΝΤΗΣΗ</w:t>
            </w:r>
          </w:p>
        </w:tc>
        <w:tc>
          <w:tcPr>
            <w:tcW w:w="1701" w:type="dxa"/>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ΠΑΡΑΠΟΜΠΗ</w:t>
            </w:r>
          </w:p>
        </w:tc>
      </w:tr>
      <w:tr w:rsidR="00F72CBF" w:rsidRPr="00F35F30" w:rsidTr="00207C3C">
        <w:trPr>
          <w:trHeight w:val="320"/>
          <w:jc w:val="center"/>
        </w:trPr>
        <w:tc>
          <w:tcPr>
            <w:tcW w:w="786" w:type="dxa"/>
            <w:shd w:val="clear" w:color="auto" w:fill="auto"/>
            <w:vAlign w:val="center"/>
          </w:tcPr>
          <w:p w:rsidR="00F72CBF" w:rsidRPr="00F35F30" w:rsidRDefault="00F72CBF" w:rsidP="00F72CBF">
            <w:pPr>
              <w:numPr>
                <w:ilvl w:val="0"/>
                <w:numId w:val="10"/>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257"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Ποσότητα</w:t>
            </w:r>
          </w:p>
        </w:tc>
        <w:tc>
          <w:tcPr>
            <w:tcW w:w="1455"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n-US" w:eastAsia="en-US"/>
              </w:rPr>
            </w:pPr>
            <w:r>
              <w:rPr>
                <w:rFonts w:eastAsia="Calibri"/>
                <w:color w:val="000000"/>
                <w:szCs w:val="22"/>
                <w:lang w:val="en-US" w:eastAsia="en-US"/>
              </w:rPr>
              <w:t>1</w:t>
            </w:r>
          </w:p>
        </w:tc>
        <w:tc>
          <w:tcPr>
            <w:tcW w:w="141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20"/>
          <w:jc w:val="center"/>
        </w:trPr>
        <w:tc>
          <w:tcPr>
            <w:tcW w:w="786" w:type="dxa"/>
            <w:shd w:val="clear" w:color="auto" w:fill="auto"/>
            <w:vAlign w:val="center"/>
          </w:tcPr>
          <w:p w:rsidR="00F72CBF" w:rsidRPr="00F35F30" w:rsidRDefault="00F72CBF" w:rsidP="00F72CBF">
            <w:pPr>
              <w:numPr>
                <w:ilvl w:val="0"/>
                <w:numId w:val="10"/>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257"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n-US" w:eastAsia="en-US"/>
              </w:rPr>
            </w:pPr>
            <w:r w:rsidRPr="00F35F30">
              <w:rPr>
                <w:rFonts w:eastAsia="Calibri"/>
                <w:color w:val="000000"/>
                <w:szCs w:val="22"/>
                <w:lang w:val="en-US" w:eastAsia="en-US"/>
              </w:rPr>
              <w:t>CPU: Intel J1900, 2.4GHz, 2MB Cache</w:t>
            </w:r>
          </w:p>
        </w:tc>
        <w:tc>
          <w:tcPr>
            <w:tcW w:w="1455"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20"/>
          <w:jc w:val="center"/>
        </w:trPr>
        <w:tc>
          <w:tcPr>
            <w:tcW w:w="786" w:type="dxa"/>
            <w:shd w:val="clear" w:color="auto" w:fill="auto"/>
            <w:vAlign w:val="center"/>
          </w:tcPr>
          <w:p w:rsidR="00F72CBF" w:rsidRPr="00F35F30" w:rsidRDefault="00F72CBF" w:rsidP="00F72CBF">
            <w:pPr>
              <w:numPr>
                <w:ilvl w:val="0"/>
                <w:numId w:val="10"/>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257"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n-US" w:eastAsia="en-US"/>
              </w:rPr>
            </w:pPr>
            <w:r w:rsidRPr="00F35F30">
              <w:rPr>
                <w:rFonts w:eastAsia="Calibri"/>
                <w:color w:val="000000"/>
                <w:szCs w:val="22"/>
                <w:lang w:val="en-US" w:eastAsia="en-US"/>
              </w:rPr>
              <w:t>HARD DISK: 1 x SATA 2.5" SSD 60 GB</w:t>
            </w:r>
          </w:p>
        </w:tc>
        <w:tc>
          <w:tcPr>
            <w:tcW w:w="1455"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20"/>
          <w:jc w:val="center"/>
        </w:trPr>
        <w:tc>
          <w:tcPr>
            <w:tcW w:w="786" w:type="dxa"/>
            <w:shd w:val="clear" w:color="auto" w:fill="auto"/>
            <w:vAlign w:val="center"/>
          </w:tcPr>
          <w:p w:rsidR="00F72CBF" w:rsidRPr="00F35F30" w:rsidRDefault="00F72CBF" w:rsidP="00F72CBF">
            <w:pPr>
              <w:numPr>
                <w:ilvl w:val="0"/>
                <w:numId w:val="10"/>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257"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MEMORY: 4GB DDR3L-1333</w:t>
            </w:r>
          </w:p>
        </w:tc>
        <w:tc>
          <w:tcPr>
            <w:tcW w:w="1455"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20"/>
          <w:jc w:val="center"/>
        </w:trPr>
        <w:tc>
          <w:tcPr>
            <w:tcW w:w="786" w:type="dxa"/>
            <w:shd w:val="clear" w:color="auto" w:fill="auto"/>
            <w:vAlign w:val="center"/>
          </w:tcPr>
          <w:p w:rsidR="00F72CBF" w:rsidRPr="00F35F30" w:rsidRDefault="00F72CBF" w:rsidP="00F72CBF">
            <w:pPr>
              <w:numPr>
                <w:ilvl w:val="0"/>
                <w:numId w:val="10"/>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257"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n-US" w:eastAsia="en-US"/>
              </w:rPr>
            </w:pPr>
            <w:r w:rsidRPr="00F35F30">
              <w:rPr>
                <w:rFonts w:eastAsia="Calibri"/>
                <w:color w:val="000000"/>
                <w:szCs w:val="22"/>
                <w:lang w:val="en-US" w:eastAsia="en-US"/>
              </w:rPr>
              <w:t xml:space="preserve">INTERFACE: 1 x RJ-45 LAN port, 4 x USB </w:t>
            </w:r>
          </w:p>
        </w:tc>
        <w:tc>
          <w:tcPr>
            <w:tcW w:w="1455"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20"/>
          <w:jc w:val="center"/>
        </w:trPr>
        <w:tc>
          <w:tcPr>
            <w:tcW w:w="786" w:type="dxa"/>
            <w:shd w:val="clear" w:color="auto" w:fill="auto"/>
            <w:vAlign w:val="center"/>
          </w:tcPr>
          <w:p w:rsidR="00F72CBF" w:rsidRPr="00F35F30" w:rsidRDefault="00F72CBF" w:rsidP="00F72CBF">
            <w:pPr>
              <w:numPr>
                <w:ilvl w:val="0"/>
                <w:numId w:val="10"/>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257"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n-US" w:eastAsia="en-US"/>
              </w:rPr>
            </w:pPr>
            <w:r w:rsidRPr="00F35F30">
              <w:rPr>
                <w:rFonts w:eastAsia="Calibri"/>
                <w:color w:val="000000"/>
                <w:szCs w:val="22"/>
                <w:lang w:val="en-US" w:eastAsia="en-US"/>
              </w:rPr>
              <w:t xml:space="preserve">SCREEN: 15″ TFT color LCD </w:t>
            </w:r>
            <w:r w:rsidRPr="00F35F30">
              <w:rPr>
                <w:rFonts w:eastAsia="Calibri"/>
                <w:color w:val="000000"/>
                <w:szCs w:val="22"/>
                <w:lang w:val="el-GR" w:eastAsia="en-US"/>
              </w:rPr>
              <w:t>αφής</w:t>
            </w:r>
          </w:p>
        </w:tc>
        <w:tc>
          <w:tcPr>
            <w:tcW w:w="1455"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20"/>
          <w:jc w:val="center"/>
        </w:trPr>
        <w:tc>
          <w:tcPr>
            <w:tcW w:w="786" w:type="dxa"/>
            <w:shd w:val="clear" w:color="auto" w:fill="auto"/>
            <w:vAlign w:val="center"/>
          </w:tcPr>
          <w:p w:rsidR="00F72CBF" w:rsidRPr="00F35F30" w:rsidRDefault="00F72CBF" w:rsidP="00F72CBF">
            <w:pPr>
              <w:numPr>
                <w:ilvl w:val="0"/>
                <w:numId w:val="10"/>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257"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xml:space="preserve">Λειτουργικό Σύστημα: Windows 10 </w:t>
            </w:r>
            <w:proofErr w:type="spellStart"/>
            <w:r w:rsidRPr="00F35F30">
              <w:rPr>
                <w:rFonts w:eastAsia="Calibri"/>
                <w:color w:val="000000"/>
                <w:szCs w:val="22"/>
                <w:lang w:val="el-GR" w:eastAsia="en-US"/>
              </w:rPr>
              <w:t>Pro</w:t>
            </w:r>
            <w:proofErr w:type="spellEnd"/>
            <w:r w:rsidRPr="00F35F30">
              <w:rPr>
                <w:rFonts w:eastAsia="Calibri"/>
                <w:color w:val="000000"/>
                <w:szCs w:val="22"/>
                <w:lang w:val="el-GR" w:eastAsia="en-US"/>
              </w:rPr>
              <w:t xml:space="preserve"> ή αντίστοιχο</w:t>
            </w:r>
          </w:p>
        </w:tc>
        <w:tc>
          <w:tcPr>
            <w:tcW w:w="1455"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bl>
    <w:p w:rsidR="00F72CBF" w:rsidRPr="00F35F30" w:rsidRDefault="00F72CBF" w:rsidP="00F72CBF">
      <w:pPr>
        <w:suppressAutoHyphens w:val="0"/>
        <w:spacing w:after="200" w:line="276" w:lineRule="auto"/>
        <w:jc w:val="left"/>
        <w:rPr>
          <w:rFonts w:eastAsia="Calibri" w:cs="Times New Roman"/>
          <w:szCs w:val="22"/>
          <w:lang w:val="el-GR" w:eastAsia="en-US"/>
        </w:rPr>
      </w:pPr>
    </w:p>
    <w:p w:rsidR="00F72CBF" w:rsidRPr="00F35F30" w:rsidRDefault="00F72CBF" w:rsidP="00F72CBF">
      <w:pPr>
        <w:suppressAutoHyphens w:val="0"/>
        <w:spacing w:after="200" w:line="276" w:lineRule="auto"/>
        <w:jc w:val="left"/>
        <w:rPr>
          <w:rFonts w:eastAsia="Calibri" w:cs="Times New Roman"/>
          <w:szCs w:val="22"/>
          <w:lang w:val="el-GR" w:eastAsia="en-US"/>
        </w:rPr>
      </w:pPr>
    </w:p>
    <w:p w:rsidR="00F72CBF" w:rsidRPr="00F35F30" w:rsidRDefault="00F72CBF" w:rsidP="00F72CBF">
      <w:pPr>
        <w:rPr>
          <w:b/>
          <w:bCs/>
          <w:sz w:val="28"/>
          <w:szCs w:val="32"/>
          <w:lang w:val="el-GR"/>
        </w:rPr>
      </w:pPr>
      <w:bookmarkStart w:id="7" w:name="_Toc92717877"/>
      <w:r w:rsidRPr="00F35F30">
        <w:rPr>
          <w:b/>
          <w:bCs/>
          <w:sz w:val="28"/>
          <w:szCs w:val="32"/>
          <w:lang w:val="el-GR"/>
        </w:rPr>
        <w:t xml:space="preserve">Εκτυπωτής Έκδοσης Καρτών Συνδρομητών </w:t>
      </w:r>
      <w:bookmarkEnd w:id="7"/>
    </w:p>
    <w:p w:rsidR="00F72CBF" w:rsidRPr="00F35F30" w:rsidRDefault="00F72CBF" w:rsidP="00F72CBF">
      <w:pPr>
        <w:suppressAutoHyphens w:val="0"/>
        <w:spacing w:after="200" w:line="276" w:lineRule="auto"/>
        <w:jc w:val="left"/>
        <w:rPr>
          <w:rFonts w:eastAsia="Calibri" w:cs="Times New Roman"/>
          <w:szCs w:val="22"/>
          <w:lang w:val="el-GR" w:eastAsia="en-US"/>
        </w:rPr>
      </w:pPr>
    </w:p>
    <w:tbl>
      <w:tblPr>
        <w:tblW w:w="98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46"/>
        <w:gridCol w:w="4366"/>
        <w:gridCol w:w="1371"/>
        <w:gridCol w:w="1475"/>
        <w:gridCol w:w="1763"/>
      </w:tblGrid>
      <w:tr w:rsidR="00F72CBF" w:rsidRPr="00F35F30" w:rsidTr="00207C3C">
        <w:trPr>
          <w:trHeight w:val="320"/>
          <w:jc w:val="center"/>
        </w:trPr>
        <w:tc>
          <w:tcPr>
            <w:tcW w:w="846" w:type="dxa"/>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Α/Α</w:t>
            </w:r>
          </w:p>
        </w:tc>
        <w:tc>
          <w:tcPr>
            <w:tcW w:w="4366" w:type="dxa"/>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ΠΡΟΔΙΑΓΡΑΦΗ</w:t>
            </w:r>
          </w:p>
        </w:tc>
        <w:tc>
          <w:tcPr>
            <w:tcW w:w="1371" w:type="dxa"/>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ΑΠΑΙΤΗΣΗ</w:t>
            </w:r>
          </w:p>
        </w:tc>
        <w:tc>
          <w:tcPr>
            <w:tcW w:w="1475" w:type="dxa"/>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ΑΠΑΝΤΗΣΗ</w:t>
            </w:r>
          </w:p>
        </w:tc>
        <w:tc>
          <w:tcPr>
            <w:tcW w:w="1763" w:type="dxa"/>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ΠΑΡΑΠΟΜΠΗ</w:t>
            </w:r>
          </w:p>
        </w:tc>
      </w:tr>
      <w:tr w:rsidR="00F72CBF" w:rsidRPr="00F35F30" w:rsidTr="00207C3C">
        <w:trPr>
          <w:trHeight w:val="320"/>
          <w:jc w:val="center"/>
        </w:trPr>
        <w:tc>
          <w:tcPr>
            <w:tcW w:w="846" w:type="dxa"/>
            <w:shd w:val="clear" w:color="auto" w:fill="auto"/>
            <w:vAlign w:val="center"/>
          </w:tcPr>
          <w:p w:rsidR="00F72CBF" w:rsidRPr="00F35F30" w:rsidRDefault="00F72CBF" w:rsidP="00F72CBF">
            <w:pPr>
              <w:numPr>
                <w:ilvl w:val="0"/>
                <w:numId w:val="11"/>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66"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Ποσότητα</w:t>
            </w:r>
          </w:p>
        </w:tc>
        <w:tc>
          <w:tcPr>
            <w:tcW w:w="1371" w:type="dxa"/>
            <w:shd w:val="clear" w:color="auto" w:fill="auto"/>
            <w:vAlign w:val="bottom"/>
          </w:tcPr>
          <w:p w:rsidR="00F72CBF" w:rsidRPr="00756EB9" w:rsidRDefault="00F72CBF" w:rsidP="00207C3C">
            <w:pPr>
              <w:suppressAutoHyphens w:val="0"/>
              <w:spacing w:after="200" w:line="276" w:lineRule="auto"/>
              <w:jc w:val="center"/>
              <w:rPr>
                <w:rFonts w:eastAsia="Calibri"/>
                <w:color w:val="000000"/>
                <w:szCs w:val="22"/>
                <w:lang w:val="en-US" w:eastAsia="en-US"/>
              </w:rPr>
            </w:pPr>
            <w:r>
              <w:rPr>
                <w:rFonts w:eastAsia="Calibri"/>
                <w:color w:val="000000"/>
                <w:szCs w:val="22"/>
                <w:lang w:val="en-US" w:eastAsia="en-US"/>
              </w:rPr>
              <w:t>1</w:t>
            </w:r>
          </w:p>
        </w:tc>
        <w:tc>
          <w:tcPr>
            <w:tcW w:w="1475"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63"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20"/>
          <w:jc w:val="center"/>
        </w:trPr>
        <w:tc>
          <w:tcPr>
            <w:tcW w:w="846" w:type="dxa"/>
            <w:shd w:val="clear" w:color="auto" w:fill="auto"/>
            <w:vAlign w:val="center"/>
          </w:tcPr>
          <w:p w:rsidR="00F72CBF" w:rsidRPr="00F35F30" w:rsidRDefault="00F72CBF" w:rsidP="00F72CBF">
            <w:pPr>
              <w:numPr>
                <w:ilvl w:val="0"/>
                <w:numId w:val="11"/>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66"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Τρόπος Εκτύπωσης: θερμικής μεταφοράς</w:t>
            </w:r>
          </w:p>
        </w:tc>
        <w:tc>
          <w:tcPr>
            <w:tcW w:w="1371"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75"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63"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20"/>
          <w:jc w:val="center"/>
        </w:trPr>
        <w:tc>
          <w:tcPr>
            <w:tcW w:w="846" w:type="dxa"/>
            <w:shd w:val="clear" w:color="auto" w:fill="auto"/>
            <w:vAlign w:val="center"/>
          </w:tcPr>
          <w:p w:rsidR="00F72CBF" w:rsidRPr="00F35F30" w:rsidRDefault="00F72CBF" w:rsidP="00F72CBF">
            <w:pPr>
              <w:numPr>
                <w:ilvl w:val="0"/>
                <w:numId w:val="11"/>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66"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xml:space="preserve">Ανάλυση: 300 </w:t>
            </w:r>
            <w:proofErr w:type="spellStart"/>
            <w:r w:rsidRPr="00F35F30">
              <w:rPr>
                <w:rFonts w:eastAsia="Calibri"/>
                <w:color w:val="000000"/>
                <w:szCs w:val="22"/>
                <w:lang w:val="el-GR" w:eastAsia="en-US"/>
              </w:rPr>
              <w:t>dpi</w:t>
            </w:r>
            <w:proofErr w:type="spellEnd"/>
            <w:r w:rsidRPr="00F35F30">
              <w:rPr>
                <w:rFonts w:eastAsia="Calibri"/>
                <w:color w:val="000000"/>
                <w:szCs w:val="22"/>
                <w:lang w:val="el-GR" w:eastAsia="en-US"/>
              </w:rPr>
              <w:t xml:space="preserve"> ή ανώτερο</w:t>
            </w:r>
          </w:p>
        </w:tc>
        <w:tc>
          <w:tcPr>
            <w:tcW w:w="1371"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75"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63"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20"/>
          <w:jc w:val="center"/>
        </w:trPr>
        <w:tc>
          <w:tcPr>
            <w:tcW w:w="846" w:type="dxa"/>
            <w:shd w:val="clear" w:color="auto" w:fill="auto"/>
            <w:vAlign w:val="center"/>
          </w:tcPr>
          <w:p w:rsidR="00F72CBF" w:rsidRPr="00F35F30" w:rsidRDefault="00F72CBF" w:rsidP="00F72CBF">
            <w:pPr>
              <w:numPr>
                <w:ilvl w:val="0"/>
                <w:numId w:val="11"/>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66"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Ταχύτητα Έγχρωμης Εκτύπωσης: 180 κάρτες/ώρα για μονής όψης εκτύπωση ή ανώτερο</w:t>
            </w:r>
          </w:p>
        </w:tc>
        <w:tc>
          <w:tcPr>
            <w:tcW w:w="1371"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75"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63"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20"/>
          <w:jc w:val="center"/>
        </w:trPr>
        <w:tc>
          <w:tcPr>
            <w:tcW w:w="846" w:type="dxa"/>
            <w:shd w:val="clear" w:color="auto" w:fill="auto"/>
            <w:vAlign w:val="center"/>
          </w:tcPr>
          <w:p w:rsidR="00F72CBF" w:rsidRPr="00F35F30" w:rsidRDefault="00F72CBF" w:rsidP="00F72CBF">
            <w:pPr>
              <w:numPr>
                <w:ilvl w:val="0"/>
                <w:numId w:val="11"/>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66"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Ταχύτητα Μονόχρωμης Εκτύπωσης: 1.000 κάρτες/ώρα για μονής όψης εκτύπωση ή ανώτερο</w:t>
            </w:r>
          </w:p>
        </w:tc>
        <w:tc>
          <w:tcPr>
            <w:tcW w:w="1371"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75"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63"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20"/>
          <w:jc w:val="center"/>
        </w:trPr>
        <w:tc>
          <w:tcPr>
            <w:tcW w:w="846" w:type="dxa"/>
            <w:shd w:val="clear" w:color="auto" w:fill="auto"/>
            <w:vAlign w:val="center"/>
          </w:tcPr>
          <w:p w:rsidR="00F72CBF" w:rsidRPr="00F35F30" w:rsidRDefault="00F72CBF" w:rsidP="00F72CBF">
            <w:pPr>
              <w:numPr>
                <w:ilvl w:val="0"/>
                <w:numId w:val="11"/>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66"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xml:space="preserve">Ταχύτητα Έγχρωμης Εκτύπωσης: 140 κάρτες/ώρα για διπλής όψης εκτύπωση ή ανώτερο </w:t>
            </w:r>
          </w:p>
        </w:tc>
        <w:tc>
          <w:tcPr>
            <w:tcW w:w="1371"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75"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63"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20"/>
          <w:jc w:val="center"/>
        </w:trPr>
        <w:tc>
          <w:tcPr>
            <w:tcW w:w="846" w:type="dxa"/>
            <w:shd w:val="clear" w:color="auto" w:fill="auto"/>
            <w:vAlign w:val="center"/>
          </w:tcPr>
          <w:p w:rsidR="00F72CBF" w:rsidRPr="00F35F30" w:rsidRDefault="00F72CBF" w:rsidP="00F72CBF">
            <w:pPr>
              <w:numPr>
                <w:ilvl w:val="0"/>
                <w:numId w:val="11"/>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66"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Χωρητικότητα Τροφοδότη: 100 κάρτες ή ανώτερο</w:t>
            </w:r>
          </w:p>
        </w:tc>
        <w:tc>
          <w:tcPr>
            <w:tcW w:w="1371"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75"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63"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bl>
    <w:p w:rsidR="00F72CBF" w:rsidRPr="00F35F30" w:rsidRDefault="00F72CBF" w:rsidP="00F72CBF">
      <w:pPr>
        <w:suppressAutoHyphens w:val="0"/>
        <w:spacing w:after="200" w:line="276" w:lineRule="auto"/>
        <w:jc w:val="left"/>
        <w:rPr>
          <w:rFonts w:eastAsia="Calibri" w:cs="Times New Roman"/>
          <w:szCs w:val="22"/>
          <w:lang w:val="el-GR" w:eastAsia="en-US"/>
        </w:rPr>
      </w:pPr>
    </w:p>
    <w:p w:rsidR="00F72CBF" w:rsidRPr="00F35F30" w:rsidRDefault="00F72CBF" w:rsidP="00F72CBF">
      <w:pPr>
        <w:suppressAutoHyphens w:val="0"/>
        <w:spacing w:after="200" w:line="276" w:lineRule="auto"/>
        <w:jc w:val="left"/>
        <w:rPr>
          <w:rFonts w:eastAsia="Calibri" w:cs="Times New Roman"/>
          <w:szCs w:val="22"/>
          <w:lang w:val="el-GR" w:eastAsia="en-US"/>
        </w:rPr>
      </w:pPr>
    </w:p>
    <w:p w:rsidR="00F72CBF" w:rsidRPr="00F35F30" w:rsidRDefault="00F72CBF" w:rsidP="00F72CBF">
      <w:pPr>
        <w:rPr>
          <w:b/>
          <w:bCs/>
          <w:sz w:val="28"/>
          <w:szCs w:val="32"/>
          <w:lang w:val="el-GR"/>
        </w:rPr>
      </w:pPr>
      <w:bookmarkStart w:id="8" w:name="_Toc92717878"/>
      <w:r w:rsidRPr="00F35F30">
        <w:rPr>
          <w:b/>
          <w:bCs/>
          <w:sz w:val="28"/>
          <w:szCs w:val="32"/>
          <w:lang w:val="el-GR"/>
        </w:rPr>
        <w:t>Κάμερα</w:t>
      </w:r>
      <w:bookmarkEnd w:id="8"/>
    </w:p>
    <w:p w:rsidR="00F72CBF" w:rsidRPr="00F35F30" w:rsidRDefault="00F72CBF" w:rsidP="00F72CBF">
      <w:pPr>
        <w:suppressAutoHyphens w:val="0"/>
        <w:spacing w:after="200" w:line="276" w:lineRule="auto"/>
        <w:jc w:val="left"/>
        <w:rPr>
          <w:rFonts w:eastAsia="Calibri" w:cs="Times New Roman"/>
          <w:szCs w:val="22"/>
          <w:lang w:val="el-GR" w:eastAsia="en-US"/>
        </w:rPr>
      </w:pPr>
    </w:p>
    <w:tbl>
      <w:tblPr>
        <w:tblW w:w="9634" w:type="dxa"/>
        <w:jc w:val="center"/>
        <w:tblLayout w:type="fixed"/>
        <w:tblLook w:val="0400"/>
      </w:tblPr>
      <w:tblGrid>
        <w:gridCol w:w="804"/>
        <w:gridCol w:w="4333"/>
        <w:gridCol w:w="1316"/>
        <w:gridCol w:w="1451"/>
        <w:gridCol w:w="1730"/>
      </w:tblGrid>
      <w:tr w:rsidR="00F72CBF" w:rsidRPr="00F35F30" w:rsidTr="00207C3C">
        <w:trPr>
          <w:trHeight w:val="320"/>
          <w:jc w:val="center"/>
        </w:trPr>
        <w:tc>
          <w:tcPr>
            <w:tcW w:w="804"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Α/Α</w:t>
            </w:r>
          </w:p>
        </w:tc>
        <w:tc>
          <w:tcPr>
            <w:tcW w:w="4333" w:type="dxa"/>
            <w:tcBorders>
              <w:top w:val="single" w:sz="4" w:space="0" w:color="000000"/>
              <w:left w:val="nil"/>
              <w:bottom w:val="single" w:sz="4" w:space="0" w:color="000000"/>
              <w:right w:val="single" w:sz="4" w:space="0" w:color="000000"/>
            </w:tcBorders>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ΠΡΟΔΙΑΓΡΑΦΗ</w:t>
            </w:r>
          </w:p>
        </w:tc>
        <w:tc>
          <w:tcPr>
            <w:tcW w:w="1316" w:type="dxa"/>
            <w:tcBorders>
              <w:top w:val="single" w:sz="4" w:space="0" w:color="000000"/>
              <w:left w:val="nil"/>
              <w:bottom w:val="single" w:sz="4" w:space="0" w:color="000000"/>
              <w:right w:val="single" w:sz="4" w:space="0" w:color="000000"/>
            </w:tcBorders>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ΑΠΑΙΤΗΣΗ</w:t>
            </w:r>
          </w:p>
        </w:tc>
        <w:tc>
          <w:tcPr>
            <w:tcW w:w="1451" w:type="dxa"/>
            <w:tcBorders>
              <w:top w:val="single" w:sz="4" w:space="0" w:color="000000"/>
              <w:left w:val="nil"/>
              <w:bottom w:val="single" w:sz="4" w:space="0" w:color="000000"/>
              <w:right w:val="single" w:sz="4" w:space="0" w:color="000000"/>
            </w:tcBorders>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ΑΠΑΝΤΗΣΗ</w:t>
            </w:r>
          </w:p>
        </w:tc>
        <w:tc>
          <w:tcPr>
            <w:tcW w:w="1730" w:type="dxa"/>
            <w:tcBorders>
              <w:top w:val="single" w:sz="4" w:space="0" w:color="000000"/>
              <w:left w:val="nil"/>
              <w:bottom w:val="single" w:sz="4" w:space="0" w:color="000000"/>
              <w:right w:val="single" w:sz="4" w:space="0" w:color="000000"/>
            </w:tcBorders>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ΠΑΡΑΠΟΜΠΗ</w:t>
            </w:r>
          </w:p>
        </w:tc>
      </w:tr>
      <w:tr w:rsidR="00F72CBF" w:rsidRPr="00F35F30" w:rsidTr="00207C3C">
        <w:trPr>
          <w:trHeight w:val="320"/>
          <w:jc w:val="center"/>
        </w:trPr>
        <w:tc>
          <w:tcPr>
            <w:tcW w:w="804" w:type="dxa"/>
            <w:tcBorders>
              <w:top w:val="nil"/>
              <w:left w:val="single" w:sz="4" w:space="0" w:color="000000"/>
              <w:bottom w:val="single" w:sz="4" w:space="0" w:color="000000"/>
              <w:right w:val="single" w:sz="4" w:space="0" w:color="000000"/>
            </w:tcBorders>
            <w:shd w:val="clear" w:color="auto" w:fill="auto"/>
            <w:vAlign w:val="center"/>
          </w:tcPr>
          <w:p w:rsidR="00F72CBF" w:rsidRPr="00F35F30" w:rsidRDefault="00F72CBF" w:rsidP="00F72CBF">
            <w:pPr>
              <w:numPr>
                <w:ilvl w:val="0"/>
                <w:numId w:val="1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33" w:type="dxa"/>
            <w:tcBorders>
              <w:top w:val="nil"/>
              <w:left w:val="nil"/>
              <w:bottom w:val="single" w:sz="4" w:space="0" w:color="000000"/>
              <w:right w:val="single" w:sz="4" w:space="0" w:color="000000"/>
            </w:tcBorders>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Ποσότητα</w:t>
            </w:r>
          </w:p>
        </w:tc>
        <w:tc>
          <w:tcPr>
            <w:tcW w:w="1316" w:type="dxa"/>
            <w:tcBorders>
              <w:top w:val="nil"/>
              <w:left w:val="nil"/>
              <w:bottom w:val="single" w:sz="4" w:space="0" w:color="000000"/>
              <w:right w:val="single" w:sz="4" w:space="0" w:color="000000"/>
            </w:tcBorders>
            <w:shd w:val="clear" w:color="auto" w:fill="auto"/>
            <w:vAlign w:val="bottom"/>
          </w:tcPr>
          <w:p w:rsidR="00F72CBF" w:rsidRPr="00756EB9" w:rsidRDefault="00F72CBF" w:rsidP="00207C3C">
            <w:pPr>
              <w:suppressAutoHyphens w:val="0"/>
              <w:spacing w:after="200" w:line="276" w:lineRule="auto"/>
              <w:jc w:val="center"/>
              <w:rPr>
                <w:rFonts w:eastAsia="Calibri"/>
                <w:color w:val="000000"/>
                <w:szCs w:val="22"/>
                <w:lang w:val="en-US" w:eastAsia="en-US"/>
              </w:rPr>
            </w:pPr>
            <w:r>
              <w:rPr>
                <w:rFonts w:eastAsia="Calibri"/>
                <w:color w:val="000000"/>
                <w:szCs w:val="22"/>
                <w:lang w:val="en-US" w:eastAsia="en-US"/>
              </w:rPr>
              <w:t>1</w:t>
            </w:r>
          </w:p>
        </w:tc>
        <w:tc>
          <w:tcPr>
            <w:tcW w:w="1451" w:type="dxa"/>
            <w:tcBorders>
              <w:top w:val="nil"/>
              <w:left w:val="nil"/>
              <w:bottom w:val="single" w:sz="4" w:space="0" w:color="000000"/>
              <w:right w:val="single" w:sz="4" w:space="0" w:color="000000"/>
            </w:tcBorders>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30" w:type="dxa"/>
            <w:tcBorders>
              <w:top w:val="nil"/>
              <w:left w:val="nil"/>
              <w:bottom w:val="single" w:sz="4" w:space="0" w:color="000000"/>
              <w:right w:val="single" w:sz="4" w:space="0" w:color="000000"/>
            </w:tcBorders>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20"/>
          <w:jc w:val="center"/>
        </w:trPr>
        <w:tc>
          <w:tcPr>
            <w:tcW w:w="804" w:type="dxa"/>
            <w:tcBorders>
              <w:top w:val="nil"/>
              <w:left w:val="single" w:sz="4" w:space="0" w:color="000000"/>
              <w:bottom w:val="single" w:sz="4" w:space="0" w:color="000000"/>
              <w:right w:val="single" w:sz="4" w:space="0" w:color="000000"/>
            </w:tcBorders>
            <w:shd w:val="clear" w:color="auto" w:fill="auto"/>
            <w:vAlign w:val="center"/>
          </w:tcPr>
          <w:p w:rsidR="00F72CBF" w:rsidRPr="00F35F30" w:rsidRDefault="00F72CBF" w:rsidP="00F72CBF">
            <w:pPr>
              <w:numPr>
                <w:ilvl w:val="0"/>
                <w:numId w:val="1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33" w:type="dxa"/>
            <w:tcBorders>
              <w:top w:val="nil"/>
              <w:left w:val="nil"/>
              <w:bottom w:val="single" w:sz="4" w:space="0" w:color="000000"/>
              <w:right w:val="single" w:sz="4" w:space="0" w:color="000000"/>
            </w:tcBorders>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xml:space="preserve">Ανάλυση Φωτογραφίας: 8.0 </w:t>
            </w:r>
            <w:proofErr w:type="spellStart"/>
            <w:r w:rsidRPr="00F35F30">
              <w:rPr>
                <w:rFonts w:eastAsia="Calibri"/>
                <w:color w:val="000000"/>
                <w:szCs w:val="22"/>
                <w:lang w:val="el-GR" w:eastAsia="en-US"/>
              </w:rPr>
              <w:t>megapixels</w:t>
            </w:r>
            <w:proofErr w:type="spellEnd"/>
            <w:r w:rsidRPr="00F35F30">
              <w:rPr>
                <w:rFonts w:eastAsia="Calibri"/>
                <w:color w:val="000000"/>
                <w:szCs w:val="22"/>
                <w:lang w:val="el-GR" w:eastAsia="en-US"/>
              </w:rPr>
              <w:t xml:space="preserve"> ή ανώτερη</w:t>
            </w:r>
          </w:p>
        </w:tc>
        <w:tc>
          <w:tcPr>
            <w:tcW w:w="1316" w:type="dxa"/>
            <w:tcBorders>
              <w:top w:val="nil"/>
              <w:left w:val="nil"/>
              <w:bottom w:val="single" w:sz="4" w:space="0" w:color="000000"/>
              <w:right w:val="single" w:sz="4" w:space="0" w:color="000000"/>
            </w:tcBorders>
            <w:shd w:val="clear" w:color="auto" w:fill="auto"/>
            <w:vAlign w:val="bottom"/>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51" w:type="dxa"/>
            <w:tcBorders>
              <w:top w:val="nil"/>
              <w:left w:val="nil"/>
              <w:bottom w:val="single" w:sz="4" w:space="0" w:color="000000"/>
              <w:right w:val="single" w:sz="4" w:space="0" w:color="000000"/>
            </w:tcBorders>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30" w:type="dxa"/>
            <w:tcBorders>
              <w:top w:val="nil"/>
              <w:left w:val="nil"/>
              <w:bottom w:val="single" w:sz="4" w:space="0" w:color="000000"/>
              <w:right w:val="single" w:sz="4" w:space="0" w:color="000000"/>
            </w:tcBorders>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20"/>
          <w:jc w:val="center"/>
        </w:trPr>
        <w:tc>
          <w:tcPr>
            <w:tcW w:w="804" w:type="dxa"/>
            <w:tcBorders>
              <w:top w:val="nil"/>
              <w:left w:val="single" w:sz="4" w:space="0" w:color="000000"/>
              <w:bottom w:val="single" w:sz="4" w:space="0" w:color="000000"/>
              <w:right w:val="single" w:sz="4" w:space="0" w:color="000000"/>
            </w:tcBorders>
            <w:shd w:val="clear" w:color="auto" w:fill="auto"/>
            <w:vAlign w:val="center"/>
          </w:tcPr>
          <w:p w:rsidR="00F72CBF" w:rsidRPr="00F35F30" w:rsidRDefault="00F72CBF" w:rsidP="00F72CBF">
            <w:pPr>
              <w:numPr>
                <w:ilvl w:val="0"/>
                <w:numId w:val="1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33" w:type="dxa"/>
            <w:tcBorders>
              <w:top w:val="nil"/>
              <w:left w:val="nil"/>
              <w:bottom w:val="single" w:sz="4" w:space="0" w:color="000000"/>
              <w:right w:val="single" w:sz="4" w:space="0" w:color="000000"/>
            </w:tcBorders>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xml:space="preserve">Ανάλυση </w:t>
            </w:r>
            <w:proofErr w:type="spellStart"/>
            <w:r w:rsidRPr="00F35F30">
              <w:rPr>
                <w:rFonts w:eastAsia="Calibri"/>
                <w:color w:val="000000"/>
                <w:szCs w:val="22"/>
                <w:lang w:val="el-GR" w:eastAsia="en-US"/>
              </w:rPr>
              <w:t>Video</w:t>
            </w:r>
            <w:proofErr w:type="spellEnd"/>
            <w:r w:rsidRPr="00F35F30">
              <w:rPr>
                <w:rFonts w:eastAsia="Calibri"/>
                <w:color w:val="000000"/>
                <w:szCs w:val="22"/>
                <w:lang w:val="el-GR" w:eastAsia="en-US"/>
              </w:rPr>
              <w:t>: 1280 x 720 ή ανώτερη</w:t>
            </w:r>
          </w:p>
        </w:tc>
        <w:tc>
          <w:tcPr>
            <w:tcW w:w="1316" w:type="dxa"/>
            <w:tcBorders>
              <w:top w:val="nil"/>
              <w:left w:val="nil"/>
              <w:bottom w:val="single" w:sz="4" w:space="0" w:color="000000"/>
              <w:right w:val="single" w:sz="4" w:space="0" w:color="000000"/>
            </w:tcBorders>
            <w:shd w:val="clear" w:color="auto" w:fill="auto"/>
            <w:vAlign w:val="bottom"/>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51" w:type="dxa"/>
            <w:tcBorders>
              <w:top w:val="nil"/>
              <w:left w:val="nil"/>
              <w:bottom w:val="single" w:sz="4" w:space="0" w:color="000000"/>
              <w:right w:val="single" w:sz="4" w:space="0" w:color="000000"/>
            </w:tcBorders>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30" w:type="dxa"/>
            <w:tcBorders>
              <w:top w:val="nil"/>
              <w:left w:val="nil"/>
              <w:bottom w:val="single" w:sz="4" w:space="0" w:color="000000"/>
              <w:right w:val="single" w:sz="4" w:space="0" w:color="000000"/>
            </w:tcBorders>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20"/>
          <w:jc w:val="center"/>
        </w:trPr>
        <w:tc>
          <w:tcPr>
            <w:tcW w:w="804" w:type="dxa"/>
            <w:tcBorders>
              <w:top w:val="nil"/>
              <w:left w:val="single" w:sz="4" w:space="0" w:color="000000"/>
              <w:bottom w:val="single" w:sz="4" w:space="0" w:color="000000"/>
              <w:right w:val="single" w:sz="4" w:space="0" w:color="000000"/>
            </w:tcBorders>
            <w:shd w:val="clear" w:color="auto" w:fill="auto"/>
            <w:vAlign w:val="center"/>
          </w:tcPr>
          <w:p w:rsidR="00F72CBF" w:rsidRPr="00F35F30" w:rsidRDefault="00F72CBF" w:rsidP="00F72CBF">
            <w:pPr>
              <w:numPr>
                <w:ilvl w:val="0"/>
                <w:numId w:val="1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33" w:type="dxa"/>
            <w:tcBorders>
              <w:top w:val="nil"/>
              <w:left w:val="nil"/>
              <w:bottom w:val="single" w:sz="4" w:space="0" w:color="000000"/>
              <w:right w:val="single" w:sz="4" w:space="0" w:color="000000"/>
            </w:tcBorders>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xml:space="preserve">Ρύθμιση Εστίασης: </w:t>
            </w:r>
            <w:proofErr w:type="spellStart"/>
            <w:r w:rsidRPr="00F35F30">
              <w:rPr>
                <w:rFonts w:eastAsia="Calibri"/>
                <w:color w:val="000000"/>
                <w:szCs w:val="22"/>
                <w:lang w:val="el-GR" w:eastAsia="en-US"/>
              </w:rPr>
              <w:t>Auto</w:t>
            </w:r>
            <w:proofErr w:type="spellEnd"/>
            <w:r w:rsidRPr="00F35F30">
              <w:rPr>
                <w:rFonts w:eastAsia="Calibri"/>
                <w:color w:val="000000"/>
                <w:szCs w:val="22"/>
                <w:lang w:val="el-GR" w:eastAsia="en-US"/>
              </w:rPr>
              <w:t xml:space="preserve"> </w:t>
            </w:r>
            <w:proofErr w:type="spellStart"/>
            <w:r w:rsidRPr="00F35F30">
              <w:rPr>
                <w:rFonts w:eastAsia="Calibri"/>
                <w:color w:val="000000"/>
                <w:szCs w:val="22"/>
                <w:lang w:val="el-GR" w:eastAsia="en-US"/>
              </w:rPr>
              <w:t>focus</w:t>
            </w:r>
            <w:proofErr w:type="spellEnd"/>
          </w:p>
        </w:tc>
        <w:tc>
          <w:tcPr>
            <w:tcW w:w="1316" w:type="dxa"/>
            <w:tcBorders>
              <w:top w:val="nil"/>
              <w:left w:val="nil"/>
              <w:bottom w:val="single" w:sz="4" w:space="0" w:color="000000"/>
              <w:right w:val="single" w:sz="4" w:space="0" w:color="000000"/>
            </w:tcBorders>
            <w:shd w:val="clear" w:color="auto" w:fill="auto"/>
            <w:vAlign w:val="bottom"/>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51" w:type="dxa"/>
            <w:tcBorders>
              <w:top w:val="nil"/>
              <w:left w:val="nil"/>
              <w:bottom w:val="single" w:sz="4" w:space="0" w:color="000000"/>
              <w:right w:val="single" w:sz="4" w:space="0" w:color="000000"/>
            </w:tcBorders>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30" w:type="dxa"/>
            <w:tcBorders>
              <w:top w:val="nil"/>
              <w:left w:val="nil"/>
              <w:bottom w:val="single" w:sz="4" w:space="0" w:color="000000"/>
              <w:right w:val="single" w:sz="4" w:space="0" w:color="000000"/>
            </w:tcBorders>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20"/>
          <w:jc w:val="center"/>
        </w:trPr>
        <w:tc>
          <w:tcPr>
            <w:tcW w:w="804" w:type="dxa"/>
            <w:tcBorders>
              <w:top w:val="nil"/>
              <w:left w:val="single" w:sz="4" w:space="0" w:color="000000"/>
              <w:bottom w:val="single" w:sz="4" w:space="0" w:color="000000"/>
              <w:right w:val="single" w:sz="4" w:space="0" w:color="000000"/>
            </w:tcBorders>
            <w:shd w:val="clear" w:color="auto" w:fill="auto"/>
            <w:vAlign w:val="center"/>
          </w:tcPr>
          <w:p w:rsidR="00F72CBF" w:rsidRPr="00F35F30" w:rsidRDefault="00F72CBF" w:rsidP="00F72CBF">
            <w:pPr>
              <w:numPr>
                <w:ilvl w:val="0"/>
                <w:numId w:val="1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33" w:type="dxa"/>
            <w:tcBorders>
              <w:top w:val="nil"/>
              <w:left w:val="nil"/>
              <w:bottom w:val="single" w:sz="4" w:space="0" w:color="000000"/>
              <w:right w:val="single" w:sz="4" w:space="0" w:color="000000"/>
            </w:tcBorders>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proofErr w:type="spellStart"/>
            <w:r w:rsidRPr="00F35F30">
              <w:rPr>
                <w:rFonts w:eastAsia="Calibri"/>
                <w:color w:val="000000"/>
                <w:szCs w:val="22"/>
                <w:lang w:val="el-GR" w:eastAsia="en-US"/>
              </w:rPr>
              <w:t>Ευρυγώνιος</w:t>
            </w:r>
            <w:proofErr w:type="spellEnd"/>
            <w:r w:rsidRPr="00F35F30">
              <w:rPr>
                <w:rFonts w:eastAsia="Calibri"/>
                <w:color w:val="000000"/>
                <w:szCs w:val="22"/>
                <w:lang w:val="el-GR" w:eastAsia="en-US"/>
              </w:rPr>
              <w:t xml:space="preserve"> φακός</w:t>
            </w:r>
          </w:p>
        </w:tc>
        <w:tc>
          <w:tcPr>
            <w:tcW w:w="1316" w:type="dxa"/>
            <w:tcBorders>
              <w:top w:val="nil"/>
              <w:left w:val="nil"/>
              <w:bottom w:val="single" w:sz="4" w:space="0" w:color="000000"/>
              <w:right w:val="single" w:sz="4" w:space="0" w:color="000000"/>
            </w:tcBorders>
            <w:shd w:val="clear" w:color="auto" w:fill="auto"/>
            <w:vAlign w:val="bottom"/>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51" w:type="dxa"/>
            <w:tcBorders>
              <w:top w:val="nil"/>
              <w:left w:val="nil"/>
              <w:bottom w:val="single" w:sz="4" w:space="0" w:color="000000"/>
              <w:right w:val="single" w:sz="4" w:space="0" w:color="000000"/>
            </w:tcBorders>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30" w:type="dxa"/>
            <w:tcBorders>
              <w:top w:val="nil"/>
              <w:left w:val="nil"/>
              <w:bottom w:val="single" w:sz="4" w:space="0" w:color="000000"/>
              <w:right w:val="single" w:sz="4" w:space="0" w:color="000000"/>
            </w:tcBorders>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20"/>
          <w:jc w:val="center"/>
        </w:trPr>
        <w:tc>
          <w:tcPr>
            <w:tcW w:w="804" w:type="dxa"/>
            <w:tcBorders>
              <w:top w:val="nil"/>
              <w:left w:val="single" w:sz="4" w:space="0" w:color="000000"/>
              <w:bottom w:val="single" w:sz="4" w:space="0" w:color="000000"/>
              <w:right w:val="single" w:sz="4" w:space="0" w:color="000000"/>
            </w:tcBorders>
            <w:shd w:val="clear" w:color="auto" w:fill="auto"/>
            <w:vAlign w:val="center"/>
          </w:tcPr>
          <w:p w:rsidR="00F72CBF" w:rsidRPr="00F35F30" w:rsidRDefault="00F72CBF" w:rsidP="00F72CBF">
            <w:pPr>
              <w:numPr>
                <w:ilvl w:val="0"/>
                <w:numId w:val="1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33" w:type="dxa"/>
            <w:tcBorders>
              <w:top w:val="nil"/>
              <w:left w:val="nil"/>
              <w:bottom w:val="single" w:sz="4" w:space="0" w:color="000000"/>
              <w:right w:val="single" w:sz="4" w:space="0" w:color="000000"/>
            </w:tcBorders>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xml:space="preserve">Λειτουργία </w:t>
            </w:r>
            <w:proofErr w:type="spellStart"/>
            <w:r w:rsidRPr="00F35F30">
              <w:rPr>
                <w:rFonts w:eastAsia="Calibri"/>
                <w:color w:val="000000"/>
                <w:szCs w:val="22"/>
                <w:lang w:val="el-GR" w:eastAsia="en-US"/>
              </w:rPr>
              <w:t>face</w:t>
            </w:r>
            <w:proofErr w:type="spellEnd"/>
            <w:r w:rsidRPr="00F35F30">
              <w:rPr>
                <w:rFonts w:eastAsia="Calibri"/>
                <w:color w:val="000000"/>
                <w:szCs w:val="22"/>
                <w:lang w:val="el-GR" w:eastAsia="en-US"/>
              </w:rPr>
              <w:t xml:space="preserve"> </w:t>
            </w:r>
            <w:proofErr w:type="spellStart"/>
            <w:r w:rsidRPr="00F35F30">
              <w:rPr>
                <w:rFonts w:eastAsia="Calibri"/>
                <w:color w:val="000000"/>
                <w:szCs w:val="22"/>
                <w:lang w:val="el-GR" w:eastAsia="en-US"/>
              </w:rPr>
              <w:t>tracking</w:t>
            </w:r>
            <w:proofErr w:type="spellEnd"/>
          </w:p>
        </w:tc>
        <w:tc>
          <w:tcPr>
            <w:tcW w:w="1316" w:type="dxa"/>
            <w:tcBorders>
              <w:top w:val="nil"/>
              <w:left w:val="nil"/>
              <w:bottom w:val="single" w:sz="4" w:space="0" w:color="000000"/>
              <w:right w:val="single" w:sz="4" w:space="0" w:color="000000"/>
            </w:tcBorders>
            <w:shd w:val="clear" w:color="auto" w:fill="auto"/>
            <w:vAlign w:val="bottom"/>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51" w:type="dxa"/>
            <w:tcBorders>
              <w:top w:val="nil"/>
              <w:left w:val="nil"/>
              <w:bottom w:val="single" w:sz="4" w:space="0" w:color="000000"/>
              <w:right w:val="single" w:sz="4" w:space="0" w:color="000000"/>
            </w:tcBorders>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30" w:type="dxa"/>
            <w:tcBorders>
              <w:top w:val="nil"/>
              <w:left w:val="nil"/>
              <w:bottom w:val="single" w:sz="4" w:space="0" w:color="000000"/>
              <w:right w:val="single" w:sz="4" w:space="0" w:color="000000"/>
            </w:tcBorders>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20"/>
          <w:jc w:val="center"/>
        </w:trPr>
        <w:tc>
          <w:tcPr>
            <w:tcW w:w="804" w:type="dxa"/>
            <w:tcBorders>
              <w:top w:val="nil"/>
              <w:left w:val="single" w:sz="4" w:space="0" w:color="000000"/>
              <w:bottom w:val="single" w:sz="4" w:space="0" w:color="000000"/>
              <w:right w:val="single" w:sz="4" w:space="0" w:color="000000"/>
            </w:tcBorders>
            <w:shd w:val="clear" w:color="auto" w:fill="auto"/>
            <w:vAlign w:val="center"/>
          </w:tcPr>
          <w:p w:rsidR="00F72CBF" w:rsidRPr="00F35F30" w:rsidRDefault="00F72CBF" w:rsidP="00F72CBF">
            <w:pPr>
              <w:numPr>
                <w:ilvl w:val="0"/>
                <w:numId w:val="1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33" w:type="dxa"/>
            <w:tcBorders>
              <w:top w:val="nil"/>
              <w:left w:val="nil"/>
              <w:bottom w:val="single" w:sz="4" w:space="0" w:color="000000"/>
              <w:right w:val="single" w:sz="4" w:space="0" w:color="000000"/>
            </w:tcBorders>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xml:space="preserve">Μέγιστο </w:t>
            </w:r>
            <w:proofErr w:type="spellStart"/>
            <w:r w:rsidRPr="00F35F30">
              <w:rPr>
                <w:rFonts w:eastAsia="Calibri"/>
                <w:color w:val="000000"/>
                <w:szCs w:val="22"/>
                <w:lang w:val="el-GR" w:eastAsia="en-US"/>
              </w:rPr>
              <w:t>frame</w:t>
            </w:r>
            <w:proofErr w:type="spellEnd"/>
            <w:r w:rsidRPr="00F35F30">
              <w:rPr>
                <w:rFonts w:eastAsia="Calibri"/>
                <w:color w:val="000000"/>
                <w:szCs w:val="22"/>
                <w:lang w:val="el-GR" w:eastAsia="en-US"/>
              </w:rPr>
              <w:t xml:space="preserve"> </w:t>
            </w:r>
            <w:proofErr w:type="spellStart"/>
            <w:r w:rsidRPr="00F35F30">
              <w:rPr>
                <w:rFonts w:eastAsia="Calibri"/>
                <w:color w:val="000000"/>
                <w:szCs w:val="22"/>
                <w:lang w:val="el-GR" w:eastAsia="en-US"/>
              </w:rPr>
              <w:t>rate</w:t>
            </w:r>
            <w:proofErr w:type="spellEnd"/>
            <w:r w:rsidRPr="00F35F30">
              <w:rPr>
                <w:rFonts w:eastAsia="Calibri"/>
                <w:color w:val="000000"/>
                <w:szCs w:val="22"/>
                <w:lang w:val="el-GR" w:eastAsia="en-US"/>
              </w:rPr>
              <w:t xml:space="preserve">: 30 </w:t>
            </w:r>
            <w:proofErr w:type="spellStart"/>
            <w:r w:rsidRPr="00F35F30">
              <w:rPr>
                <w:rFonts w:eastAsia="Calibri"/>
                <w:color w:val="000000"/>
                <w:szCs w:val="22"/>
                <w:lang w:val="el-GR" w:eastAsia="en-US"/>
              </w:rPr>
              <w:t>fps</w:t>
            </w:r>
            <w:proofErr w:type="spellEnd"/>
            <w:r w:rsidRPr="00F35F30">
              <w:rPr>
                <w:rFonts w:eastAsia="Calibri"/>
                <w:color w:val="000000"/>
                <w:szCs w:val="22"/>
                <w:lang w:val="el-GR" w:eastAsia="en-US"/>
              </w:rPr>
              <w:t xml:space="preserve"> ή ανώτερο</w:t>
            </w:r>
          </w:p>
        </w:tc>
        <w:tc>
          <w:tcPr>
            <w:tcW w:w="1316" w:type="dxa"/>
            <w:tcBorders>
              <w:top w:val="nil"/>
              <w:left w:val="nil"/>
              <w:bottom w:val="single" w:sz="4" w:space="0" w:color="000000"/>
              <w:right w:val="single" w:sz="4" w:space="0" w:color="000000"/>
            </w:tcBorders>
            <w:shd w:val="clear" w:color="auto" w:fill="auto"/>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51" w:type="dxa"/>
            <w:tcBorders>
              <w:top w:val="nil"/>
              <w:left w:val="nil"/>
              <w:bottom w:val="single" w:sz="4" w:space="0" w:color="000000"/>
              <w:right w:val="single" w:sz="4" w:space="0" w:color="000000"/>
            </w:tcBorders>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30" w:type="dxa"/>
            <w:tcBorders>
              <w:top w:val="nil"/>
              <w:left w:val="nil"/>
              <w:bottom w:val="single" w:sz="4" w:space="0" w:color="000000"/>
              <w:right w:val="single" w:sz="4" w:space="0" w:color="000000"/>
            </w:tcBorders>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20"/>
          <w:jc w:val="center"/>
        </w:trPr>
        <w:tc>
          <w:tcPr>
            <w:tcW w:w="804" w:type="dxa"/>
            <w:tcBorders>
              <w:top w:val="nil"/>
              <w:left w:val="single" w:sz="4" w:space="0" w:color="000000"/>
              <w:bottom w:val="single" w:sz="4" w:space="0" w:color="000000"/>
              <w:right w:val="single" w:sz="4" w:space="0" w:color="000000"/>
            </w:tcBorders>
            <w:shd w:val="clear" w:color="auto" w:fill="auto"/>
            <w:vAlign w:val="center"/>
          </w:tcPr>
          <w:p w:rsidR="00F72CBF" w:rsidRPr="00F35F30" w:rsidRDefault="00F72CBF" w:rsidP="00F72CBF">
            <w:pPr>
              <w:numPr>
                <w:ilvl w:val="0"/>
                <w:numId w:val="1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33" w:type="dxa"/>
            <w:tcBorders>
              <w:top w:val="nil"/>
              <w:left w:val="nil"/>
              <w:bottom w:val="single" w:sz="4" w:space="0" w:color="000000"/>
              <w:right w:val="single" w:sz="4" w:space="0" w:color="000000"/>
            </w:tcBorders>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proofErr w:type="spellStart"/>
            <w:r w:rsidRPr="00F35F30">
              <w:rPr>
                <w:rFonts w:eastAsia="Calibri"/>
                <w:color w:val="000000"/>
                <w:szCs w:val="22"/>
                <w:lang w:val="el-GR" w:eastAsia="en-US"/>
              </w:rPr>
              <w:t>Snapshot</w:t>
            </w:r>
            <w:proofErr w:type="spellEnd"/>
            <w:r w:rsidRPr="00F35F30">
              <w:rPr>
                <w:rFonts w:eastAsia="Calibri"/>
                <w:color w:val="000000"/>
                <w:szCs w:val="22"/>
                <w:lang w:val="el-GR" w:eastAsia="en-US"/>
              </w:rPr>
              <w:t xml:space="preserve"> </w:t>
            </w:r>
            <w:proofErr w:type="spellStart"/>
            <w:r w:rsidRPr="00F35F30">
              <w:rPr>
                <w:rFonts w:eastAsia="Calibri"/>
                <w:color w:val="000000"/>
                <w:szCs w:val="22"/>
                <w:lang w:val="el-GR" w:eastAsia="en-US"/>
              </w:rPr>
              <w:t>button</w:t>
            </w:r>
            <w:proofErr w:type="spellEnd"/>
          </w:p>
        </w:tc>
        <w:tc>
          <w:tcPr>
            <w:tcW w:w="1316" w:type="dxa"/>
            <w:tcBorders>
              <w:top w:val="nil"/>
              <w:left w:val="nil"/>
              <w:bottom w:val="single" w:sz="4" w:space="0" w:color="000000"/>
              <w:right w:val="single" w:sz="4" w:space="0" w:color="000000"/>
            </w:tcBorders>
            <w:shd w:val="clear" w:color="auto" w:fill="auto"/>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51" w:type="dxa"/>
            <w:tcBorders>
              <w:top w:val="nil"/>
              <w:left w:val="nil"/>
              <w:bottom w:val="single" w:sz="4" w:space="0" w:color="000000"/>
              <w:right w:val="single" w:sz="4" w:space="0" w:color="000000"/>
            </w:tcBorders>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30" w:type="dxa"/>
            <w:tcBorders>
              <w:top w:val="nil"/>
              <w:left w:val="nil"/>
              <w:bottom w:val="single" w:sz="4" w:space="0" w:color="000000"/>
              <w:right w:val="single" w:sz="4" w:space="0" w:color="000000"/>
            </w:tcBorders>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20"/>
          <w:jc w:val="center"/>
        </w:trPr>
        <w:tc>
          <w:tcPr>
            <w:tcW w:w="804" w:type="dxa"/>
            <w:tcBorders>
              <w:top w:val="nil"/>
              <w:left w:val="single" w:sz="4" w:space="0" w:color="000000"/>
              <w:bottom w:val="single" w:sz="4" w:space="0" w:color="000000"/>
              <w:right w:val="single" w:sz="4" w:space="0" w:color="000000"/>
            </w:tcBorders>
            <w:shd w:val="clear" w:color="auto" w:fill="auto"/>
            <w:vAlign w:val="center"/>
          </w:tcPr>
          <w:p w:rsidR="00F72CBF" w:rsidRPr="00F35F30" w:rsidRDefault="00F72CBF" w:rsidP="00F72CBF">
            <w:pPr>
              <w:numPr>
                <w:ilvl w:val="0"/>
                <w:numId w:val="12"/>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33" w:type="dxa"/>
            <w:tcBorders>
              <w:top w:val="nil"/>
              <w:left w:val="nil"/>
              <w:bottom w:val="single" w:sz="4" w:space="0" w:color="000000"/>
              <w:right w:val="single" w:sz="4" w:space="0" w:color="000000"/>
            </w:tcBorders>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Σύνδεση: USB με τον υπολογιστή έκδοσης καρτών συνδρομητών</w:t>
            </w:r>
          </w:p>
        </w:tc>
        <w:tc>
          <w:tcPr>
            <w:tcW w:w="1316" w:type="dxa"/>
            <w:tcBorders>
              <w:top w:val="nil"/>
              <w:left w:val="nil"/>
              <w:bottom w:val="single" w:sz="4" w:space="0" w:color="000000"/>
              <w:right w:val="single" w:sz="4" w:space="0" w:color="000000"/>
            </w:tcBorders>
            <w:shd w:val="clear" w:color="auto" w:fill="auto"/>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51" w:type="dxa"/>
            <w:tcBorders>
              <w:top w:val="nil"/>
              <w:left w:val="nil"/>
              <w:bottom w:val="single" w:sz="4" w:space="0" w:color="000000"/>
              <w:right w:val="single" w:sz="4" w:space="0" w:color="000000"/>
            </w:tcBorders>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30" w:type="dxa"/>
            <w:tcBorders>
              <w:top w:val="nil"/>
              <w:left w:val="nil"/>
              <w:bottom w:val="single" w:sz="4" w:space="0" w:color="000000"/>
              <w:right w:val="single" w:sz="4" w:space="0" w:color="000000"/>
            </w:tcBorders>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bl>
    <w:p w:rsidR="00F72CBF" w:rsidRPr="00F35F30" w:rsidRDefault="00F72CBF" w:rsidP="00F72CBF">
      <w:pPr>
        <w:suppressAutoHyphens w:val="0"/>
        <w:spacing w:after="200" w:line="276" w:lineRule="auto"/>
        <w:jc w:val="left"/>
        <w:rPr>
          <w:rFonts w:eastAsia="Calibri" w:cs="Times New Roman"/>
          <w:szCs w:val="22"/>
          <w:lang w:val="el-GR" w:eastAsia="en-US"/>
        </w:rPr>
      </w:pPr>
    </w:p>
    <w:p w:rsidR="00F72CBF" w:rsidRDefault="00F72CBF" w:rsidP="00F72CBF">
      <w:pPr>
        <w:suppressAutoHyphens w:val="0"/>
        <w:spacing w:after="200" w:line="276" w:lineRule="auto"/>
        <w:jc w:val="left"/>
        <w:rPr>
          <w:rFonts w:eastAsia="Calibri" w:cs="Times New Roman"/>
          <w:szCs w:val="22"/>
          <w:lang w:val="el-GR" w:eastAsia="en-US"/>
        </w:rPr>
      </w:pPr>
    </w:p>
    <w:p w:rsidR="00F72CBF" w:rsidRPr="00F35F30" w:rsidRDefault="00F72CBF" w:rsidP="00F72CBF">
      <w:pPr>
        <w:suppressAutoHyphens w:val="0"/>
        <w:spacing w:after="200" w:line="276" w:lineRule="auto"/>
        <w:jc w:val="left"/>
        <w:rPr>
          <w:rFonts w:eastAsia="Calibri" w:cs="Times New Roman"/>
          <w:szCs w:val="22"/>
          <w:lang w:val="el-GR" w:eastAsia="en-US"/>
        </w:rPr>
      </w:pPr>
    </w:p>
    <w:p w:rsidR="00F72CBF" w:rsidRPr="00F35F30" w:rsidRDefault="00F72CBF" w:rsidP="00F72CBF">
      <w:pPr>
        <w:rPr>
          <w:b/>
          <w:bCs/>
          <w:sz w:val="28"/>
          <w:szCs w:val="32"/>
          <w:lang w:val="el-GR"/>
        </w:rPr>
      </w:pPr>
      <w:bookmarkStart w:id="9" w:name="_Toc92717879"/>
      <w:r w:rsidRPr="00F35F30">
        <w:rPr>
          <w:b/>
          <w:bCs/>
          <w:sz w:val="28"/>
          <w:szCs w:val="32"/>
          <w:lang w:val="el-GR"/>
        </w:rPr>
        <w:t xml:space="preserve">Τερματικό Μίσθωσης Ποδηλάτων </w:t>
      </w:r>
      <w:bookmarkEnd w:id="9"/>
    </w:p>
    <w:p w:rsidR="00F72CBF" w:rsidRPr="00F35F30" w:rsidRDefault="00F72CBF" w:rsidP="00F72CBF">
      <w:pPr>
        <w:suppressAutoHyphens w:val="0"/>
        <w:spacing w:after="200" w:line="276" w:lineRule="auto"/>
        <w:jc w:val="left"/>
        <w:rPr>
          <w:rFonts w:eastAsia="Calibri" w:cs="Times New Roman"/>
          <w:szCs w:val="22"/>
          <w:lang w:val="el-GR" w:eastAsia="en-US"/>
        </w:rPr>
      </w:pPr>
    </w:p>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6"/>
        <w:gridCol w:w="3635"/>
        <w:gridCol w:w="1281"/>
        <w:gridCol w:w="1418"/>
        <w:gridCol w:w="1788"/>
      </w:tblGrid>
      <w:tr w:rsidR="00F72CBF" w:rsidRPr="00F35F30" w:rsidTr="00207C3C">
        <w:trPr>
          <w:trHeight w:val="320"/>
        </w:trPr>
        <w:tc>
          <w:tcPr>
            <w:tcW w:w="1087" w:type="dxa"/>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Α/Α</w:t>
            </w:r>
          </w:p>
        </w:tc>
        <w:tc>
          <w:tcPr>
            <w:tcW w:w="3635" w:type="dxa"/>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ΠΡΟΔΙΑΓΡΑΦΗ</w:t>
            </w:r>
          </w:p>
        </w:tc>
        <w:tc>
          <w:tcPr>
            <w:tcW w:w="1281" w:type="dxa"/>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ΑΠΑΙΤΗΣΗ</w:t>
            </w:r>
          </w:p>
        </w:tc>
        <w:tc>
          <w:tcPr>
            <w:tcW w:w="1418" w:type="dxa"/>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ΑΠΑΝΤΗΣΗ</w:t>
            </w:r>
          </w:p>
        </w:tc>
        <w:tc>
          <w:tcPr>
            <w:tcW w:w="1788" w:type="dxa"/>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ΠΑΡΑΠΟΜΠΗ</w:t>
            </w:r>
          </w:p>
        </w:tc>
      </w:tr>
      <w:tr w:rsidR="00F72CBF" w:rsidRPr="00F35F30" w:rsidTr="00207C3C">
        <w:trPr>
          <w:trHeight w:val="320"/>
        </w:trPr>
        <w:tc>
          <w:tcPr>
            <w:tcW w:w="1087" w:type="dxa"/>
            <w:shd w:val="clear" w:color="auto" w:fill="auto"/>
            <w:vAlign w:val="center"/>
          </w:tcPr>
          <w:p w:rsidR="00F72CBF" w:rsidRPr="00F35F30" w:rsidRDefault="00F72CBF" w:rsidP="00F72CBF">
            <w:pPr>
              <w:numPr>
                <w:ilvl w:val="0"/>
                <w:numId w:val="1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Ποσότητα</w:t>
            </w:r>
          </w:p>
        </w:tc>
        <w:tc>
          <w:tcPr>
            <w:tcW w:w="1281" w:type="dxa"/>
            <w:shd w:val="clear" w:color="auto" w:fill="auto"/>
            <w:vAlign w:val="bottom"/>
          </w:tcPr>
          <w:p w:rsidR="00F72CBF" w:rsidRPr="00756EB9" w:rsidRDefault="00F72CBF" w:rsidP="00207C3C">
            <w:pPr>
              <w:suppressAutoHyphens w:val="0"/>
              <w:spacing w:after="200" w:line="276" w:lineRule="auto"/>
              <w:jc w:val="center"/>
              <w:rPr>
                <w:rFonts w:eastAsia="Calibri"/>
                <w:color w:val="000000"/>
                <w:szCs w:val="22"/>
                <w:lang w:val="en-US" w:eastAsia="en-US"/>
              </w:rPr>
            </w:pPr>
            <w:r>
              <w:rPr>
                <w:rFonts w:eastAsia="Calibri"/>
                <w:color w:val="000000"/>
                <w:szCs w:val="22"/>
                <w:lang w:val="en-US" w:eastAsia="en-US"/>
              </w:rPr>
              <w:t>1</w:t>
            </w:r>
          </w:p>
        </w:tc>
        <w:tc>
          <w:tcPr>
            <w:tcW w:w="141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8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1124"/>
        </w:trPr>
        <w:tc>
          <w:tcPr>
            <w:tcW w:w="1087" w:type="dxa"/>
            <w:shd w:val="clear" w:color="auto" w:fill="auto"/>
            <w:vAlign w:val="center"/>
          </w:tcPr>
          <w:p w:rsidR="00F72CBF" w:rsidRPr="00F35F30" w:rsidRDefault="00F72CBF" w:rsidP="00F72CBF">
            <w:pPr>
              <w:numPr>
                <w:ilvl w:val="0"/>
                <w:numId w:val="1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 xml:space="preserve">Ανθεκτική </w:t>
            </w:r>
            <w:proofErr w:type="spellStart"/>
            <w:r w:rsidRPr="00F35F30">
              <w:rPr>
                <w:rFonts w:eastAsia="Calibri"/>
                <w:color w:val="000000"/>
                <w:szCs w:val="22"/>
                <w:lang w:val="el-GR" w:eastAsia="en-US"/>
              </w:rPr>
              <w:t>αντιβανδαλιστική</w:t>
            </w:r>
            <w:proofErr w:type="spellEnd"/>
            <w:r w:rsidRPr="00F35F30">
              <w:rPr>
                <w:rFonts w:eastAsia="Calibri"/>
                <w:color w:val="000000"/>
                <w:szCs w:val="22"/>
                <w:lang w:val="el-GR" w:eastAsia="en-US"/>
              </w:rPr>
              <w:t xml:space="preserve"> κατασκευή για χρήση σε εξωτερικό χώρο. </w:t>
            </w:r>
          </w:p>
        </w:tc>
        <w:tc>
          <w:tcPr>
            <w:tcW w:w="1281"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8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680"/>
        </w:trPr>
        <w:tc>
          <w:tcPr>
            <w:tcW w:w="1087" w:type="dxa"/>
            <w:shd w:val="clear" w:color="auto" w:fill="auto"/>
            <w:vAlign w:val="center"/>
          </w:tcPr>
          <w:p w:rsidR="00F72CBF" w:rsidRPr="00F35F30" w:rsidRDefault="00F72CBF" w:rsidP="00F72CBF">
            <w:pPr>
              <w:numPr>
                <w:ilvl w:val="0"/>
                <w:numId w:val="1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Υλικό πλαισίου: ανοξείδωτος χάλυβας.</w:t>
            </w:r>
          </w:p>
        </w:tc>
        <w:tc>
          <w:tcPr>
            <w:tcW w:w="1281"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8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1547"/>
        </w:trPr>
        <w:tc>
          <w:tcPr>
            <w:tcW w:w="1087" w:type="dxa"/>
            <w:shd w:val="clear" w:color="auto" w:fill="auto"/>
            <w:vAlign w:val="center"/>
          </w:tcPr>
          <w:p w:rsidR="00F72CBF" w:rsidRPr="00F35F30" w:rsidRDefault="00F72CBF" w:rsidP="00F72CBF">
            <w:pPr>
              <w:numPr>
                <w:ilvl w:val="0"/>
                <w:numId w:val="1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Οθόνη αφής διαγωνίου 10.1’’ υψηλής φωτεινότητας (1000cd/m</w:t>
            </w:r>
            <w:r w:rsidRPr="00F35F30">
              <w:rPr>
                <w:rFonts w:eastAsia="Calibri"/>
                <w:color w:val="000000"/>
                <w:szCs w:val="22"/>
                <w:vertAlign w:val="superscript"/>
                <w:lang w:val="el-GR" w:eastAsia="en-US"/>
              </w:rPr>
              <w:t>2</w:t>
            </w:r>
            <w:r w:rsidRPr="00F35F30">
              <w:rPr>
                <w:rFonts w:eastAsia="Calibri"/>
                <w:color w:val="000000"/>
                <w:szCs w:val="22"/>
                <w:lang w:val="el-GR" w:eastAsia="en-US"/>
              </w:rPr>
              <w:t xml:space="preserve">) με αισθητήρα αφής </w:t>
            </w:r>
            <w:proofErr w:type="spellStart"/>
            <w:r w:rsidRPr="00F35F30">
              <w:rPr>
                <w:rFonts w:eastAsia="Calibri"/>
                <w:color w:val="000000"/>
                <w:szCs w:val="22"/>
                <w:lang w:val="el-GR" w:eastAsia="en-US"/>
              </w:rPr>
              <w:t>projected</w:t>
            </w:r>
            <w:proofErr w:type="spellEnd"/>
            <w:r w:rsidRPr="00F35F30">
              <w:rPr>
                <w:rFonts w:eastAsia="Calibri"/>
                <w:color w:val="000000"/>
                <w:szCs w:val="22"/>
                <w:lang w:val="el-GR" w:eastAsia="en-US"/>
              </w:rPr>
              <w:t xml:space="preserve"> </w:t>
            </w:r>
            <w:proofErr w:type="spellStart"/>
            <w:r w:rsidRPr="00F35F30">
              <w:rPr>
                <w:rFonts w:eastAsia="Calibri"/>
                <w:color w:val="000000"/>
                <w:szCs w:val="22"/>
                <w:lang w:val="el-GR" w:eastAsia="en-US"/>
              </w:rPr>
              <w:t>capacitive</w:t>
            </w:r>
            <w:proofErr w:type="spellEnd"/>
            <w:r w:rsidRPr="00F35F30">
              <w:rPr>
                <w:rFonts w:eastAsia="Calibri"/>
                <w:color w:val="000000"/>
                <w:szCs w:val="22"/>
                <w:lang w:val="el-GR" w:eastAsia="en-US"/>
              </w:rPr>
              <w:t xml:space="preserve">, πάχους 5mm. </w:t>
            </w:r>
          </w:p>
        </w:tc>
        <w:tc>
          <w:tcPr>
            <w:tcW w:w="1281"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8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971"/>
        </w:trPr>
        <w:tc>
          <w:tcPr>
            <w:tcW w:w="1087" w:type="dxa"/>
            <w:shd w:val="clear" w:color="auto" w:fill="auto"/>
            <w:vAlign w:val="center"/>
          </w:tcPr>
          <w:p w:rsidR="00F72CBF" w:rsidRPr="00F35F30" w:rsidRDefault="00F72CBF" w:rsidP="00F72CBF">
            <w:pPr>
              <w:numPr>
                <w:ilvl w:val="0"/>
                <w:numId w:val="1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Ενσωματωμένος βιομηχανικός υπολογιστής με τα εξής τεχνικά χαρακτηριστικά:</w:t>
            </w:r>
          </w:p>
        </w:tc>
        <w:tc>
          <w:tcPr>
            <w:tcW w:w="1281"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8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620"/>
        </w:trPr>
        <w:tc>
          <w:tcPr>
            <w:tcW w:w="1087" w:type="dxa"/>
            <w:shd w:val="clear" w:color="auto" w:fill="auto"/>
            <w:vAlign w:val="center"/>
          </w:tcPr>
          <w:p w:rsidR="00F72CBF" w:rsidRPr="00F35F30" w:rsidRDefault="00F72CBF" w:rsidP="00F72CBF">
            <w:pPr>
              <w:numPr>
                <w:ilvl w:val="0"/>
                <w:numId w:val="1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rsidR="00F72CBF" w:rsidRPr="00F35F30" w:rsidRDefault="00F72CBF" w:rsidP="00207C3C">
            <w:pPr>
              <w:suppressAutoHyphens w:val="0"/>
              <w:spacing w:after="200" w:line="276" w:lineRule="auto"/>
              <w:rPr>
                <w:rFonts w:ascii="Courier New" w:eastAsia="Courier New" w:hAnsi="Courier New" w:cs="Courier New"/>
                <w:color w:val="000000"/>
                <w:szCs w:val="22"/>
                <w:lang w:val="en-US" w:eastAsia="en-US"/>
              </w:rPr>
            </w:pPr>
            <w:r w:rsidRPr="00F35F30">
              <w:rPr>
                <w:rFonts w:ascii="Courier New" w:eastAsia="Courier New" w:hAnsi="Courier New" w:cs="Courier New"/>
                <w:color w:val="000000"/>
                <w:szCs w:val="22"/>
                <w:lang w:val="en-US" w:eastAsia="en-US"/>
              </w:rPr>
              <w:t>o</w:t>
            </w:r>
            <w:r w:rsidRPr="00F35F30">
              <w:rPr>
                <w:rFonts w:eastAsia="Calibri" w:cs="Times New Roman"/>
                <w:color w:val="000000"/>
                <w:sz w:val="14"/>
                <w:szCs w:val="14"/>
                <w:lang w:val="en-US" w:eastAsia="en-US"/>
              </w:rPr>
              <w:t xml:space="preserve">   </w:t>
            </w:r>
            <w:r w:rsidRPr="00F35F30">
              <w:rPr>
                <w:rFonts w:eastAsia="Calibri"/>
                <w:color w:val="000000"/>
                <w:szCs w:val="22"/>
                <w:lang w:val="en-US" w:eastAsia="en-US"/>
              </w:rPr>
              <w:t xml:space="preserve">CPU: Intel Celeron Processor J1900 Quad Core </w:t>
            </w:r>
            <w:proofErr w:type="spellStart"/>
            <w:r w:rsidRPr="00F35F30">
              <w:rPr>
                <w:rFonts w:eastAsia="Calibri"/>
                <w:color w:val="000000"/>
                <w:szCs w:val="22"/>
                <w:lang w:val="en-US" w:eastAsia="en-US"/>
              </w:rPr>
              <w:t>SoC</w:t>
            </w:r>
            <w:proofErr w:type="spellEnd"/>
            <w:r w:rsidRPr="00F35F30">
              <w:rPr>
                <w:rFonts w:eastAsia="Calibri"/>
                <w:color w:val="000000"/>
                <w:szCs w:val="22"/>
                <w:lang w:val="en-US" w:eastAsia="en-US"/>
              </w:rPr>
              <w:t>, 2.0 GHz</w:t>
            </w:r>
          </w:p>
        </w:tc>
        <w:tc>
          <w:tcPr>
            <w:tcW w:w="1281"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8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530"/>
        </w:trPr>
        <w:tc>
          <w:tcPr>
            <w:tcW w:w="1087" w:type="dxa"/>
            <w:shd w:val="clear" w:color="auto" w:fill="auto"/>
            <w:vAlign w:val="center"/>
          </w:tcPr>
          <w:p w:rsidR="00F72CBF" w:rsidRPr="00F35F30" w:rsidRDefault="00F72CBF" w:rsidP="00F72CBF">
            <w:pPr>
              <w:numPr>
                <w:ilvl w:val="0"/>
                <w:numId w:val="1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rsidR="00F72CBF" w:rsidRPr="00F35F30" w:rsidRDefault="00F72CBF" w:rsidP="00207C3C">
            <w:pPr>
              <w:suppressAutoHyphens w:val="0"/>
              <w:spacing w:after="200" w:line="276" w:lineRule="auto"/>
              <w:rPr>
                <w:rFonts w:ascii="Courier New" w:eastAsia="Courier New" w:hAnsi="Courier New" w:cs="Courier New"/>
                <w:color w:val="000000"/>
                <w:szCs w:val="22"/>
                <w:lang w:val="el-GR" w:eastAsia="en-US"/>
              </w:rPr>
            </w:pPr>
            <w:r w:rsidRPr="00F35F30">
              <w:rPr>
                <w:rFonts w:ascii="Courier New" w:eastAsia="Courier New" w:hAnsi="Courier New" w:cs="Courier New"/>
                <w:color w:val="000000"/>
                <w:szCs w:val="22"/>
                <w:lang w:val="el-GR" w:eastAsia="en-US"/>
              </w:rPr>
              <w:t>o</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 xml:space="preserve">Μνήμη RAM: 4 GB DDR3 1066 </w:t>
            </w:r>
            <w:proofErr w:type="spellStart"/>
            <w:r w:rsidRPr="00F35F30">
              <w:rPr>
                <w:rFonts w:eastAsia="Calibri"/>
                <w:color w:val="000000"/>
                <w:szCs w:val="22"/>
                <w:lang w:val="el-GR" w:eastAsia="en-US"/>
              </w:rPr>
              <w:t>MHz</w:t>
            </w:r>
            <w:proofErr w:type="spellEnd"/>
            <w:r w:rsidRPr="00F35F30">
              <w:rPr>
                <w:rFonts w:eastAsia="Calibri"/>
                <w:color w:val="000000"/>
                <w:szCs w:val="22"/>
                <w:lang w:val="el-GR" w:eastAsia="en-US"/>
              </w:rPr>
              <w:t xml:space="preserve"> </w:t>
            </w:r>
          </w:p>
        </w:tc>
        <w:tc>
          <w:tcPr>
            <w:tcW w:w="1281"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8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557"/>
        </w:trPr>
        <w:tc>
          <w:tcPr>
            <w:tcW w:w="1087" w:type="dxa"/>
            <w:shd w:val="clear" w:color="auto" w:fill="auto"/>
            <w:vAlign w:val="center"/>
          </w:tcPr>
          <w:p w:rsidR="00F72CBF" w:rsidRPr="00F35F30" w:rsidRDefault="00F72CBF" w:rsidP="00F72CBF">
            <w:pPr>
              <w:numPr>
                <w:ilvl w:val="0"/>
                <w:numId w:val="1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rsidR="00F72CBF" w:rsidRPr="00F35F30" w:rsidRDefault="00F72CBF" w:rsidP="00207C3C">
            <w:pPr>
              <w:suppressAutoHyphens w:val="0"/>
              <w:spacing w:after="200" w:line="276" w:lineRule="auto"/>
              <w:rPr>
                <w:rFonts w:ascii="Courier New" w:eastAsia="Courier New" w:hAnsi="Courier New" w:cs="Courier New"/>
                <w:color w:val="000000"/>
                <w:szCs w:val="22"/>
                <w:lang w:val="el-GR" w:eastAsia="en-US"/>
              </w:rPr>
            </w:pPr>
            <w:r w:rsidRPr="00F35F30">
              <w:rPr>
                <w:rFonts w:ascii="Courier New" w:eastAsia="Courier New" w:hAnsi="Courier New" w:cs="Courier New"/>
                <w:color w:val="000000"/>
                <w:szCs w:val="22"/>
                <w:lang w:val="el-GR" w:eastAsia="en-US"/>
              </w:rPr>
              <w:t>o</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 xml:space="preserve">Θύρα </w:t>
            </w:r>
            <w:proofErr w:type="spellStart"/>
            <w:r w:rsidRPr="00F35F30">
              <w:rPr>
                <w:rFonts w:eastAsia="Calibri"/>
                <w:color w:val="000000"/>
                <w:szCs w:val="22"/>
                <w:lang w:val="el-GR" w:eastAsia="en-US"/>
              </w:rPr>
              <w:t>Ethernet</w:t>
            </w:r>
            <w:proofErr w:type="spellEnd"/>
            <w:r w:rsidRPr="00F35F30">
              <w:rPr>
                <w:rFonts w:eastAsia="Calibri"/>
                <w:color w:val="000000"/>
                <w:szCs w:val="22"/>
                <w:lang w:val="el-GR" w:eastAsia="en-US"/>
              </w:rPr>
              <w:t xml:space="preserve">: 10/100/1000 </w:t>
            </w:r>
            <w:proofErr w:type="spellStart"/>
            <w:r w:rsidRPr="00F35F30">
              <w:rPr>
                <w:rFonts w:eastAsia="Calibri"/>
                <w:color w:val="000000"/>
                <w:szCs w:val="22"/>
                <w:lang w:val="el-GR" w:eastAsia="en-US"/>
              </w:rPr>
              <w:t>Mbps</w:t>
            </w:r>
            <w:proofErr w:type="spellEnd"/>
          </w:p>
        </w:tc>
        <w:tc>
          <w:tcPr>
            <w:tcW w:w="1281"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8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917"/>
        </w:trPr>
        <w:tc>
          <w:tcPr>
            <w:tcW w:w="1087" w:type="dxa"/>
            <w:shd w:val="clear" w:color="auto" w:fill="auto"/>
            <w:vAlign w:val="center"/>
          </w:tcPr>
          <w:p w:rsidR="00F72CBF" w:rsidRPr="00F35F30" w:rsidRDefault="00F72CBF" w:rsidP="00F72CBF">
            <w:pPr>
              <w:numPr>
                <w:ilvl w:val="0"/>
                <w:numId w:val="1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rsidR="00F72CBF" w:rsidRPr="00F35F30" w:rsidRDefault="00F72CBF" w:rsidP="00207C3C">
            <w:pPr>
              <w:suppressAutoHyphens w:val="0"/>
              <w:spacing w:after="200" w:line="276" w:lineRule="auto"/>
              <w:rPr>
                <w:rFonts w:ascii="Courier New" w:eastAsia="Courier New" w:hAnsi="Courier New" w:cs="Courier New"/>
                <w:color w:val="000000"/>
                <w:szCs w:val="22"/>
                <w:lang w:val="en-US" w:eastAsia="en-US"/>
              </w:rPr>
            </w:pPr>
            <w:r w:rsidRPr="00F35F30">
              <w:rPr>
                <w:rFonts w:ascii="Courier New" w:eastAsia="Courier New" w:hAnsi="Courier New" w:cs="Courier New"/>
                <w:color w:val="000000"/>
                <w:szCs w:val="22"/>
                <w:lang w:val="en-US" w:eastAsia="en-US"/>
              </w:rPr>
              <w:t>o</w:t>
            </w:r>
            <w:r w:rsidRPr="00F35F30">
              <w:rPr>
                <w:rFonts w:eastAsia="Calibri" w:cs="Times New Roman"/>
                <w:color w:val="000000"/>
                <w:sz w:val="14"/>
                <w:szCs w:val="14"/>
                <w:lang w:val="en-US" w:eastAsia="en-US"/>
              </w:rPr>
              <w:t xml:space="preserve">   </w:t>
            </w:r>
            <w:r w:rsidRPr="00F35F30">
              <w:rPr>
                <w:rFonts w:eastAsia="Calibri"/>
                <w:color w:val="000000"/>
                <w:szCs w:val="22"/>
                <w:lang w:val="el-GR" w:eastAsia="en-US"/>
              </w:rPr>
              <w:t>Θύρες</w:t>
            </w:r>
            <w:r w:rsidRPr="00F35F30">
              <w:rPr>
                <w:rFonts w:eastAsia="Calibri"/>
                <w:color w:val="000000"/>
                <w:szCs w:val="22"/>
                <w:lang w:val="en-US" w:eastAsia="en-US"/>
              </w:rPr>
              <w:t>: 2 x RS-232 ports, 2 x RS-232/422/485, 1 x USB 3.0, 4 x USB 2.0</w:t>
            </w:r>
          </w:p>
        </w:tc>
        <w:tc>
          <w:tcPr>
            <w:tcW w:w="1281"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8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700"/>
        </w:trPr>
        <w:tc>
          <w:tcPr>
            <w:tcW w:w="1087" w:type="dxa"/>
            <w:shd w:val="clear" w:color="auto" w:fill="auto"/>
            <w:vAlign w:val="center"/>
          </w:tcPr>
          <w:p w:rsidR="00F72CBF" w:rsidRPr="00F35F30" w:rsidRDefault="00F72CBF" w:rsidP="00F72CBF">
            <w:pPr>
              <w:numPr>
                <w:ilvl w:val="0"/>
                <w:numId w:val="1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rsidR="00F72CBF" w:rsidRPr="00F35F30" w:rsidRDefault="00F72CBF" w:rsidP="00207C3C">
            <w:pPr>
              <w:suppressAutoHyphens w:val="0"/>
              <w:spacing w:after="200" w:line="276" w:lineRule="auto"/>
              <w:rPr>
                <w:rFonts w:ascii="Courier New" w:eastAsia="Courier New" w:hAnsi="Courier New" w:cs="Courier New"/>
                <w:color w:val="000000"/>
                <w:szCs w:val="22"/>
                <w:lang w:val="el-GR" w:eastAsia="en-US"/>
              </w:rPr>
            </w:pPr>
            <w:r w:rsidRPr="00F35F30">
              <w:rPr>
                <w:rFonts w:ascii="Courier New" w:eastAsia="Courier New" w:hAnsi="Courier New" w:cs="Courier New"/>
                <w:color w:val="000000"/>
                <w:szCs w:val="22"/>
                <w:lang w:val="el-GR" w:eastAsia="en-US"/>
              </w:rPr>
              <w:t>o</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Σκληρός Δίσκος: SATA 2.5" SSD 32GB</w:t>
            </w:r>
          </w:p>
        </w:tc>
        <w:tc>
          <w:tcPr>
            <w:tcW w:w="1281"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8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2150"/>
        </w:trPr>
        <w:tc>
          <w:tcPr>
            <w:tcW w:w="1087" w:type="dxa"/>
            <w:shd w:val="clear" w:color="auto" w:fill="auto"/>
            <w:vAlign w:val="center"/>
          </w:tcPr>
          <w:p w:rsidR="00F72CBF" w:rsidRPr="00F35F30" w:rsidRDefault="00F72CBF" w:rsidP="00F72CBF">
            <w:pPr>
              <w:numPr>
                <w:ilvl w:val="0"/>
                <w:numId w:val="1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 xml:space="preserve">Ενσωματωμένος αναγνώστης </w:t>
            </w:r>
            <w:proofErr w:type="spellStart"/>
            <w:r w:rsidRPr="00F35F30">
              <w:rPr>
                <w:rFonts w:eastAsia="Calibri"/>
                <w:color w:val="000000"/>
                <w:szCs w:val="22"/>
                <w:lang w:val="el-GR" w:eastAsia="en-US"/>
              </w:rPr>
              <w:t>chip</w:t>
            </w:r>
            <w:proofErr w:type="spellEnd"/>
            <w:r w:rsidRPr="00F35F30">
              <w:rPr>
                <w:rFonts w:eastAsia="Calibri"/>
                <w:color w:val="000000"/>
                <w:szCs w:val="22"/>
                <w:lang w:val="el-GR" w:eastAsia="en-US"/>
              </w:rPr>
              <w:t xml:space="preserve"> &amp; </w:t>
            </w:r>
            <w:proofErr w:type="spellStart"/>
            <w:r w:rsidRPr="00F35F30">
              <w:rPr>
                <w:rFonts w:eastAsia="Calibri"/>
                <w:color w:val="000000"/>
                <w:szCs w:val="22"/>
                <w:lang w:val="el-GR" w:eastAsia="en-US"/>
              </w:rPr>
              <w:t>pin</w:t>
            </w:r>
            <w:proofErr w:type="spellEnd"/>
            <w:r w:rsidRPr="00F35F30">
              <w:rPr>
                <w:rFonts w:eastAsia="Calibri"/>
                <w:color w:val="000000"/>
                <w:szCs w:val="22"/>
                <w:lang w:val="el-GR" w:eastAsia="en-US"/>
              </w:rPr>
              <w:t xml:space="preserve"> και ανέπαφων (EMV) πιστωτικών/χρεωστικών τραπεζικών καρτών, ο οποίος να είναι πιστοποιημένος για </w:t>
            </w:r>
            <w:proofErr w:type="spellStart"/>
            <w:r w:rsidRPr="00F35F30">
              <w:rPr>
                <w:rFonts w:eastAsia="Calibri"/>
                <w:color w:val="000000"/>
                <w:szCs w:val="22"/>
                <w:lang w:val="el-GR" w:eastAsia="en-US"/>
              </w:rPr>
              <w:t>unattended</w:t>
            </w:r>
            <w:proofErr w:type="spellEnd"/>
            <w:r w:rsidRPr="00F35F30">
              <w:rPr>
                <w:rFonts w:eastAsia="Calibri"/>
                <w:color w:val="000000"/>
                <w:szCs w:val="22"/>
                <w:lang w:val="el-GR" w:eastAsia="en-US"/>
              </w:rPr>
              <w:t xml:space="preserve"> συναλλαγές από Ελληνική τράπεζα.  </w:t>
            </w:r>
          </w:p>
        </w:tc>
        <w:tc>
          <w:tcPr>
            <w:tcW w:w="1281"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8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818"/>
        </w:trPr>
        <w:tc>
          <w:tcPr>
            <w:tcW w:w="1087" w:type="dxa"/>
            <w:shd w:val="clear" w:color="auto" w:fill="auto"/>
            <w:vAlign w:val="center"/>
          </w:tcPr>
          <w:p w:rsidR="00F72CBF" w:rsidRPr="00F35F30" w:rsidRDefault="00F72CBF" w:rsidP="00F72CBF">
            <w:pPr>
              <w:numPr>
                <w:ilvl w:val="0"/>
                <w:numId w:val="1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rsidR="00F72CBF" w:rsidRPr="00F35F30" w:rsidRDefault="00F72CBF" w:rsidP="00207C3C">
            <w:pPr>
              <w:pBdr>
                <w:top w:val="nil"/>
                <w:left w:val="nil"/>
                <w:bottom w:val="nil"/>
                <w:right w:val="nil"/>
                <w:between w:val="nil"/>
              </w:pBdr>
              <w:suppressAutoHyphens w:val="0"/>
              <w:spacing w:after="200" w:line="276" w:lineRule="auto"/>
              <w:rPr>
                <w:rFonts w:eastAsia="Calibri" w:cs="Times New Roman"/>
                <w:color w:val="000000"/>
                <w:szCs w:val="22"/>
                <w:lang w:val="el-GR" w:eastAsia="en-US"/>
              </w:rPr>
            </w:pPr>
            <w:r w:rsidRPr="00F35F30">
              <w:rPr>
                <w:rFonts w:eastAsia="Calibri"/>
                <w:color w:val="000000"/>
                <w:szCs w:val="22"/>
                <w:lang w:val="el-GR" w:eastAsia="en-US"/>
              </w:rPr>
              <w:t xml:space="preserve">Ενσωματωμένος αναγνώστης έξυπνων καρτών με υποδοχές για 2 </w:t>
            </w:r>
            <w:proofErr w:type="spellStart"/>
            <w:r w:rsidRPr="00F35F30">
              <w:rPr>
                <w:rFonts w:eastAsia="Calibri"/>
                <w:color w:val="000000"/>
                <w:szCs w:val="22"/>
                <w:lang w:val="el-GR" w:eastAsia="en-US"/>
              </w:rPr>
              <w:t>SAMs</w:t>
            </w:r>
            <w:proofErr w:type="spellEnd"/>
            <w:r w:rsidRPr="00F35F30">
              <w:rPr>
                <w:rFonts w:eastAsia="Calibri"/>
                <w:color w:val="000000"/>
                <w:szCs w:val="22"/>
                <w:lang w:val="el-GR" w:eastAsia="en-US"/>
              </w:rPr>
              <w:t>, έτσι ώστε να είναι εφικτή η τοποθέτηση ενός επιπλέον SAM για την ανάγνωση των έξυπνων καρτών ειδικών κατηγοριών πολιτών που αναπτύσσονται από τα συναρμόδια Υπουργεία (π.χ. έξυπνη κάρτα φοιτητή).</w:t>
            </w:r>
          </w:p>
        </w:tc>
        <w:tc>
          <w:tcPr>
            <w:tcW w:w="1281"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8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1349"/>
        </w:trPr>
        <w:tc>
          <w:tcPr>
            <w:tcW w:w="1087" w:type="dxa"/>
            <w:shd w:val="clear" w:color="auto" w:fill="auto"/>
            <w:vAlign w:val="center"/>
          </w:tcPr>
          <w:p w:rsidR="00F72CBF" w:rsidRPr="00F35F30" w:rsidRDefault="00F72CBF" w:rsidP="00F72CBF">
            <w:pPr>
              <w:numPr>
                <w:ilvl w:val="0"/>
                <w:numId w:val="1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 xml:space="preserve">Ενσωματωμένος εκτυπωτής </w:t>
            </w:r>
            <w:proofErr w:type="spellStart"/>
            <w:r w:rsidRPr="00F35F30">
              <w:rPr>
                <w:rFonts w:eastAsia="Calibri"/>
                <w:color w:val="000000"/>
                <w:szCs w:val="22"/>
                <w:lang w:val="el-GR" w:eastAsia="en-US"/>
              </w:rPr>
              <w:t>βαρέος</w:t>
            </w:r>
            <w:proofErr w:type="spellEnd"/>
            <w:r w:rsidRPr="00F35F30">
              <w:rPr>
                <w:rFonts w:eastAsia="Calibri"/>
                <w:color w:val="000000"/>
                <w:szCs w:val="22"/>
                <w:lang w:val="el-GR" w:eastAsia="en-US"/>
              </w:rPr>
              <w:t xml:space="preserve"> τύπου, έκδοσης αποδείξεων συναλλαγών, με τα εξής τεχνικά χαρακτηριστικά:</w:t>
            </w:r>
          </w:p>
        </w:tc>
        <w:tc>
          <w:tcPr>
            <w:tcW w:w="1281"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8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440"/>
        </w:trPr>
        <w:tc>
          <w:tcPr>
            <w:tcW w:w="1087" w:type="dxa"/>
            <w:shd w:val="clear" w:color="auto" w:fill="auto"/>
            <w:vAlign w:val="center"/>
          </w:tcPr>
          <w:p w:rsidR="00F72CBF" w:rsidRPr="00F35F30" w:rsidRDefault="00F72CBF" w:rsidP="00F72CBF">
            <w:pPr>
              <w:numPr>
                <w:ilvl w:val="0"/>
                <w:numId w:val="1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rsidR="00F72CBF" w:rsidRPr="00F35F30" w:rsidRDefault="00F72CBF" w:rsidP="00207C3C">
            <w:pPr>
              <w:suppressAutoHyphens w:val="0"/>
              <w:spacing w:after="200" w:line="276" w:lineRule="auto"/>
              <w:rPr>
                <w:rFonts w:ascii="Courier New" w:eastAsia="Courier New" w:hAnsi="Courier New" w:cs="Courier New"/>
                <w:color w:val="000000"/>
                <w:szCs w:val="22"/>
                <w:lang w:val="el-GR" w:eastAsia="en-US"/>
              </w:rPr>
            </w:pPr>
            <w:r w:rsidRPr="00F35F30">
              <w:rPr>
                <w:rFonts w:ascii="Courier New" w:eastAsia="Courier New" w:hAnsi="Courier New" w:cs="Courier New"/>
                <w:color w:val="000000"/>
                <w:szCs w:val="22"/>
                <w:lang w:val="el-GR" w:eastAsia="en-US"/>
              </w:rPr>
              <w:t>o</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Ανάλυση εκτύπωσης: 200dpi</w:t>
            </w:r>
          </w:p>
        </w:tc>
        <w:tc>
          <w:tcPr>
            <w:tcW w:w="1281"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8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50"/>
        </w:trPr>
        <w:tc>
          <w:tcPr>
            <w:tcW w:w="1087" w:type="dxa"/>
            <w:shd w:val="clear" w:color="auto" w:fill="auto"/>
            <w:vAlign w:val="center"/>
          </w:tcPr>
          <w:p w:rsidR="00F72CBF" w:rsidRPr="00F35F30" w:rsidRDefault="00F72CBF" w:rsidP="00F72CBF">
            <w:pPr>
              <w:numPr>
                <w:ilvl w:val="0"/>
                <w:numId w:val="1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rsidR="00F72CBF" w:rsidRPr="00F35F30" w:rsidRDefault="00F72CBF" w:rsidP="00207C3C">
            <w:pPr>
              <w:suppressAutoHyphens w:val="0"/>
              <w:spacing w:after="200" w:line="276" w:lineRule="auto"/>
              <w:rPr>
                <w:rFonts w:ascii="Courier New" w:eastAsia="Courier New" w:hAnsi="Courier New" w:cs="Courier New"/>
                <w:color w:val="000000"/>
                <w:szCs w:val="22"/>
                <w:lang w:val="el-GR" w:eastAsia="en-US"/>
              </w:rPr>
            </w:pPr>
            <w:r w:rsidRPr="00F35F30">
              <w:rPr>
                <w:rFonts w:ascii="Courier New" w:eastAsia="Courier New" w:hAnsi="Courier New" w:cs="Courier New"/>
                <w:color w:val="000000"/>
                <w:szCs w:val="22"/>
                <w:lang w:val="el-GR" w:eastAsia="en-US"/>
              </w:rPr>
              <w:t>o</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Πλάτος χαρτιού: 60mm</w:t>
            </w:r>
          </w:p>
        </w:tc>
        <w:tc>
          <w:tcPr>
            <w:tcW w:w="1281"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8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269"/>
        </w:trPr>
        <w:tc>
          <w:tcPr>
            <w:tcW w:w="1087" w:type="dxa"/>
            <w:shd w:val="clear" w:color="auto" w:fill="auto"/>
            <w:vAlign w:val="center"/>
          </w:tcPr>
          <w:p w:rsidR="00F72CBF" w:rsidRPr="00F35F30" w:rsidRDefault="00F72CBF" w:rsidP="00F72CBF">
            <w:pPr>
              <w:numPr>
                <w:ilvl w:val="0"/>
                <w:numId w:val="1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rsidR="00F72CBF" w:rsidRPr="00F35F30" w:rsidRDefault="00F72CBF" w:rsidP="00207C3C">
            <w:pPr>
              <w:suppressAutoHyphens w:val="0"/>
              <w:spacing w:after="200" w:line="276" w:lineRule="auto"/>
              <w:rPr>
                <w:rFonts w:ascii="Courier New" w:eastAsia="Courier New" w:hAnsi="Courier New" w:cs="Courier New"/>
                <w:color w:val="000000"/>
                <w:szCs w:val="22"/>
                <w:lang w:val="el-GR" w:eastAsia="en-US"/>
              </w:rPr>
            </w:pPr>
            <w:r w:rsidRPr="00F35F30">
              <w:rPr>
                <w:rFonts w:ascii="Courier New" w:eastAsia="Courier New" w:hAnsi="Courier New" w:cs="Courier New"/>
                <w:color w:val="000000"/>
                <w:szCs w:val="22"/>
                <w:lang w:val="el-GR" w:eastAsia="en-US"/>
              </w:rPr>
              <w:t>o</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 xml:space="preserve">Βάρος χαρτιού: 63 έως 85 </w:t>
            </w:r>
            <w:proofErr w:type="spellStart"/>
            <w:r w:rsidRPr="00F35F30">
              <w:rPr>
                <w:rFonts w:eastAsia="Calibri"/>
                <w:color w:val="000000"/>
                <w:szCs w:val="22"/>
                <w:lang w:val="el-GR" w:eastAsia="en-US"/>
              </w:rPr>
              <w:t>μm</w:t>
            </w:r>
            <w:proofErr w:type="spellEnd"/>
          </w:p>
        </w:tc>
        <w:tc>
          <w:tcPr>
            <w:tcW w:w="1281"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8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700"/>
        </w:trPr>
        <w:tc>
          <w:tcPr>
            <w:tcW w:w="1087" w:type="dxa"/>
            <w:shd w:val="clear" w:color="auto" w:fill="auto"/>
            <w:vAlign w:val="center"/>
          </w:tcPr>
          <w:p w:rsidR="00F72CBF" w:rsidRPr="00F35F30" w:rsidRDefault="00F72CBF" w:rsidP="00F72CBF">
            <w:pPr>
              <w:numPr>
                <w:ilvl w:val="0"/>
                <w:numId w:val="1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rsidR="00F72CBF" w:rsidRPr="00F35F30" w:rsidRDefault="00F72CBF" w:rsidP="00207C3C">
            <w:pPr>
              <w:suppressAutoHyphens w:val="0"/>
              <w:spacing w:after="200" w:line="276" w:lineRule="auto"/>
              <w:rPr>
                <w:rFonts w:ascii="Courier New" w:eastAsia="Courier New" w:hAnsi="Courier New" w:cs="Courier New"/>
                <w:color w:val="000000"/>
                <w:szCs w:val="22"/>
                <w:lang w:val="el-GR" w:eastAsia="en-US"/>
              </w:rPr>
            </w:pPr>
            <w:r w:rsidRPr="00F35F30">
              <w:rPr>
                <w:rFonts w:ascii="Courier New" w:eastAsia="Courier New" w:hAnsi="Courier New" w:cs="Courier New"/>
                <w:color w:val="000000"/>
                <w:szCs w:val="22"/>
                <w:lang w:val="el-GR" w:eastAsia="en-US"/>
              </w:rPr>
              <w:t>o</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Ταχύτητα εκτύπωσης: Έως 140mm/sec</w:t>
            </w:r>
          </w:p>
        </w:tc>
        <w:tc>
          <w:tcPr>
            <w:tcW w:w="1281"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8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1040"/>
        </w:trPr>
        <w:tc>
          <w:tcPr>
            <w:tcW w:w="1087" w:type="dxa"/>
            <w:shd w:val="clear" w:color="auto" w:fill="auto"/>
            <w:vAlign w:val="center"/>
          </w:tcPr>
          <w:p w:rsidR="00F72CBF" w:rsidRPr="00F35F30" w:rsidRDefault="00F72CBF" w:rsidP="00F72CBF">
            <w:pPr>
              <w:numPr>
                <w:ilvl w:val="0"/>
                <w:numId w:val="1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rsidR="00F72CBF" w:rsidRPr="00F35F30" w:rsidRDefault="00F72CBF" w:rsidP="00207C3C">
            <w:pPr>
              <w:suppressAutoHyphens w:val="0"/>
              <w:spacing w:after="200" w:line="276" w:lineRule="auto"/>
              <w:rPr>
                <w:rFonts w:ascii="Courier New" w:eastAsia="Courier New" w:hAnsi="Courier New" w:cs="Courier New"/>
                <w:color w:val="000000"/>
                <w:szCs w:val="22"/>
                <w:lang w:val="el-GR" w:eastAsia="en-US"/>
              </w:rPr>
            </w:pPr>
            <w:r w:rsidRPr="00F35F30">
              <w:rPr>
                <w:rFonts w:ascii="Courier New" w:eastAsia="Courier New" w:hAnsi="Courier New" w:cs="Courier New"/>
                <w:color w:val="000000"/>
                <w:szCs w:val="22"/>
                <w:lang w:val="el-GR" w:eastAsia="en-US"/>
              </w:rPr>
              <w:t>o</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 xml:space="preserve">Υψηλής αξιοπιστίας </w:t>
            </w:r>
            <w:proofErr w:type="spellStart"/>
            <w:r w:rsidRPr="00F35F30">
              <w:rPr>
                <w:rFonts w:eastAsia="Calibri"/>
                <w:color w:val="000000"/>
                <w:szCs w:val="22"/>
                <w:lang w:val="el-GR" w:eastAsia="en-US"/>
              </w:rPr>
              <w:t>cutter</w:t>
            </w:r>
            <w:proofErr w:type="spellEnd"/>
            <w:r w:rsidRPr="00F35F30">
              <w:rPr>
                <w:rFonts w:eastAsia="Calibri"/>
                <w:color w:val="000000"/>
                <w:szCs w:val="22"/>
                <w:lang w:val="el-GR" w:eastAsia="en-US"/>
              </w:rPr>
              <w:t xml:space="preserve"> με αντοχή σε άνω του 1.000.000 κοπές</w:t>
            </w:r>
          </w:p>
        </w:tc>
        <w:tc>
          <w:tcPr>
            <w:tcW w:w="1281"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8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962"/>
        </w:trPr>
        <w:tc>
          <w:tcPr>
            <w:tcW w:w="1087" w:type="dxa"/>
            <w:shd w:val="clear" w:color="auto" w:fill="auto"/>
            <w:vAlign w:val="center"/>
          </w:tcPr>
          <w:p w:rsidR="00F72CBF" w:rsidRPr="00F35F30" w:rsidRDefault="00F72CBF" w:rsidP="00F72CBF">
            <w:pPr>
              <w:numPr>
                <w:ilvl w:val="0"/>
                <w:numId w:val="1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rsidR="00F72CBF" w:rsidRPr="00F35F30" w:rsidRDefault="00F72CBF" w:rsidP="00207C3C">
            <w:pPr>
              <w:suppressAutoHyphens w:val="0"/>
              <w:spacing w:after="200" w:line="276" w:lineRule="auto"/>
              <w:rPr>
                <w:rFonts w:ascii="Noto Sans Symbols" w:eastAsia="Noto Sans Symbols" w:hAnsi="Noto Sans Symbols" w:cs="Noto Sans Symbols"/>
                <w:color w:val="000000"/>
                <w:szCs w:val="22"/>
                <w:lang w:val="el-GR" w:eastAsia="en-US"/>
              </w:rPr>
            </w:pPr>
            <w:r w:rsidRPr="00F35F30">
              <w:rPr>
                <w:rFonts w:ascii="Noto Sans Symbols" w:eastAsia="Noto Sans Symbols" w:hAnsi="Noto Sans Symbols" w:cs="Noto Sans Symbols"/>
                <w:color w:val="000000"/>
                <w:szCs w:val="22"/>
                <w:lang w:val="el-GR" w:eastAsia="en-US"/>
              </w:rPr>
              <w:t>ο</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Αισθητήρες:</w:t>
            </w:r>
            <w:r w:rsidRPr="00F35F30">
              <w:rPr>
                <w:rFonts w:ascii="Courier New" w:eastAsia="Courier New" w:hAnsi="Courier New" w:cs="Courier New"/>
                <w:color w:val="000000"/>
                <w:szCs w:val="22"/>
                <w:lang w:val="el-GR" w:eastAsia="en-US"/>
              </w:rPr>
              <w:t xml:space="preserve"> </w:t>
            </w:r>
            <w:r w:rsidRPr="00F35F30">
              <w:rPr>
                <w:rFonts w:eastAsia="Calibri"/>
                <w:color w:val="000000"/>
                <w:szCs w:val="22"/>
                <w:lang w:val="el-GR" w:eastAsia="en-US"/>
              </w:rPr>
              <w:t xml:space="preserve">Θερμοκρασίας κεφαλής, παρουσίας χαρτιού, </w:t>
            </w:r>
            <w:r w:rsidRPr="00F35F30">
              <w:rPr>
                <w:rFonts w:eastAsia="Calibri"/>
                <w:color w:val="000000"/>
                <w:szCs w:val="22"/>
                <w:lang w:val="el-GR" w:eastAsia="en-US"/>
              </w:rPr>
              <w:lastRenderedPageBreak/>
              <w:t xml:space="preserve">εμπλοκής χαρτιού, τέλους χαρτιού </w:t>
            </w:r>
          </w:p>
        </w:tc>
        <w:tc>
          <w:tcPr>
            <w:tcW w:w="1281"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lastRenderedPageBreak/>
              <w:t>ΝΑΙ</w:t>
            </w:r>
          </w:p>
        </w:tc>
        <w:tc>
          <w:tcPr>
            <w:tcW w:w="141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8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40"/>
        </w:trPr>
        <w:tc>
          <w:tcPr>
            <w:tcW w:w="1087" w:type="dxa"/>
            <w:shd w:val="clear" w:color="auto" w:fill="auto"/>
            <w:vAlign w:val="center"/>
          </w:tcPr>
          <w:p w:rsidR="00F72CBF" w:rsidRPr="00F35F30" w:rsidRDefault="00F72CBF" w:rsidP="00F72CBF">
            <w:pPr>
              <w:numPr>
                <w:ilvl w:val="0"/>
                <w:numId w:val="1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 xml:space="preserve">Επικοινωνία: 4G </w:t>
            </w:r>
            <w:proofErr w:type="spellStart"/>
            <w:r w:rsidRPr="00F35F30">
              <w:rPr>
                <w:rFonts w:eastAsia="Calibri"/>
                <w:color w:val="000000"/>
                <w:szCs w:val="22"/>
                <w:lang w:val="el-GR" w:eastAsia="en-US"/>
              </w:rPr>
              <w:t>router</w:t>
            </w:r>
            <w:proofErr w:type="spellEnd"/>
            <w:r w:rsidRPr="00F35F30">
              <w:rPr>
                <w:rFonts w:eastAsia="Calibri"/>
                <w:color w:val="000000"/>
                <w:szCs w:val="22"/>
                <w:lang w:val="el-GR" w:eastAsia="en-US"/>
              </w:rPr>
              <w:t xml:space="preserve">. </w:t>
            </w:r>
          </w:p>
        </w:tc>
        <w:tc>
          <w:tcPr>
            <w:tcW w:w="1281"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8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59"/>
        </w:trPr>
        <w:tc>
          <w:tcPr>
            <w:tcW w:w="1087" w:type="dxa"/>
            <w:shd w:val="clear" w:color="auto" w:fill="auto"/>
            <w:vAlign w:val="center"/>
          </w:tcPr>
          <w:p w:rsidR="00F72CBF" w:rsidRPr="00F35F30" w:rsidRDefault="00F72CBF" w:rsidP="00F72CBF">
            <w:pPr>
              <w:numPr>
                <w:ilvl w:val="0"/>
                <w:numId w:val="1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Βαθμός προστασίας: IP54/IK10.</w:t>
            </w:r>
          </w:p>
        </w:tc>
        <w:tc>
          <w:tcPr>
            <w:tcW w:w="1281"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8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40"/>
        </w:trPr>
        <w:tc>
          <w:tcPr>
            <w:tcW w:w="1087" w:type="dxa"/>
            <w:shd w:val="clear" w:color="auto" w:fill="auto"/>
            <w:vAlign w:val="center"/>
          </w:tcPr>
          <w:p w:rsidR="00F72CBF" w:rsidRPr="00F35F30" w:rsidRDefault="00F72CBF" w:rsidP="00F72CBF">
            <w:pPr>
              <w:numPr>
                <w:ilvl w:val="0"/>
                <w:numId w:val="1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 xml:space="preserve">Βαφή </w:t>
            </w:r>
            <w:proofErr w:type="spellStart"/>
            <w:r w:rsidRPr="00F35F30">
              <w:rPr>
                <w:rFonts w:eastAsia="Calibri"/>
                <w:color w:val="000000"/>
                <w:szCs w:val="22"/>
                <w:lang w:val="el-GR" w:eastAsia="en-US"/>
              </w:rPr>
              <w:t>anti</w:t>
            </w:r>
            <w:proofErr w:type="spellEnd"/>
            <w:r w:rsidRPr="00F35F30">
              <w:rPr>
                <w:rFonts w:eastAsia="Calibri"/>
                <w:color w:val="000000"/>
                <w:szCs w:val="22"/>
                <w:lang w:val="el-GR" w:eastAsia="en-US"/>
              </w:rPr>
              <w:t>-</w:t>
            </w:r>
            <w:proofErr w:type="spellStart"/>
            <w:r w:rsidRPr="00F35F30">
              <w:rPr>
                <w:rFonts w:eastAsia="Calibri"/>
                <w:color w:val="000000"/>
                <w:szCs w:val="22"/>
                <w:lang w:val="el-GR" w:eastAsia="en-US"/>
              </w:rPr>
              <w:t>graffiti</w:t>
            </w:r>
            <w:proofErr w:type="spellEnd"/>
            <w:r w:rsidRPr="00F35F30">
              <w:rPr>
                <w:rFonts w:eastAsia="Calibri"/>
                <w:color w:val="000000"/>
                <w:szCs w:val="22"/>
                <w:lang w:val="el-GR" w:eastAsia="en-US"/>
              </w:rPr>
              <w:t>.</w:t>
            </w:r>
          </w:p>
        </w:tc>
        <w:tc>
          <w:tcPr>
            <w:tcW w:w="1281"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8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539"/>
        </w:trPr>
        <w:tc>
          <w:tcPr>
            <w:tcW w:w="1087" w:type="dxa"/>
            <w:shd w:val="clear" w:color="auto" w:fill="auto"/>
            <w:vAlign w:val="center"/>
          </w:tcPr>
          <w:p w:rsidR="00F72CBF" w:rsidRPr="00F35F30" w:rsidRDefault="00F72CBF" w:rsidP="00F72CBF">
            <w:pPr>
              <w:numPr>
                <w:ilvl w:val="0"/>
                <w:numId w:val="1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Θερμοκρασία λειτουργίας: -20</w:t>
            </w:r>
            <w:r w:rsidRPr="00F35F30">
              <w:rPr>
                <w:rFonts w:eastAsia="Calibri"/>
                <w:color w:val="000000"/>
                <w:szCs w:val="22"/>
                <w:vertAlign w:val="superscript"/>
                <w:lang w:val="el-GR" w:eastAsia="en-US"/>
              </w:rPr>
              <w:t>o</w:t>
            </w:r>
            <w:r w:rsidRPr="00F35F30">
              <w:rPr>
                <w:rFonts w:eastAsia="Calibri"/>
                <w:color w:val="000000"/>
                <w:szCs w:val="22"/>
                <w:lang w:val="el-GR" w:eastAsia="en-US"/>
              </w:rPr>
              <w:t>C έως +60</w:t>
            </w:r>
            <w:r w:rsidRPr="00F35F30">
              <w:rPr>
                <w:rFonts w:eastAsia="Calibri"/>
                <w:color w:val="000000"/>
                <w:szCs w:val="22"/>
                <w:vertAlign w:val="superscript"/>
                <w:lang w:val="el-GR" w:eastAsia="en-US"/>
              </w:rPr>
              <w:t>o</w:t>
            </w:r>
            <w:r w:rsidRPr="00F35F30">
              <w:rPr>
                <w:rFonts w:eastAsia="Calibri"/>
                <w:color w:val="000000"/>
                <w:szCs w:val="22"/>
                <w:lang w:val="el-GR" w:eastAsia="en-US"/>
              </w:rPr>
              <w:t>C.</w:t>
            </w:r>
          </w:p>
        </w:tc>
        <w:tc>
          <w:tcPr>
            <w:tcW w:w="1281"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8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95"/>
        </w:trPr>
        <w:tc>
          <w:tcPr>
            <w:tcW w:w="1087" w:type="dxa"/>
            <w:shd w:val="clear" w:color="auto" w:fill="auto"/>
            <w:vAlign w:val="center"/>
          </w:tcPr>
          <w:p w:rsidR="00F72CBF" w:rsidRPr="00F35F30" w:rsidRDefault="00F72CBF" w:rsidP="00F72CBF">
            <w:pPr>
              <w:numPr>
                <w:ilvl w:val="0"/>
                <w:numId w:val="1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Υγρασία λειτουργίας: έως 90%.</w:t>
            </w:r>
          </w:p>
        </w:tc>
        <w:tc>
          <w:tcPr>
            <w:tcW w:w="1281"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8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40"/>
        </w:trPr>
        <w:tc>
          <w:tcPr>
            <w:tcW w:w="1087" w:type="dxa"/>
            <w:shd w:val="clear" w:color="auto" w:fill="auto"/>
            <w:vAlign w:val="center"/>
          </w:tcPr>
          <w:p w:rsidR="00F72CBF" w:rsidRPr="00F35F30" w:rsidRDefault="00F72CBF" w:rsidP="00F72CBF">
            <w:pPr>
              <w:numPr>
                <w:ilvl w:val="0"/>
                <w:numId w:val="1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Τροφοδοσία: 220VAC.</w:t>
            </w:r>
          </w:p>
        </w:tc>
        <w:tc>
          <w:tcPr>
            <w:tcW w:w="1281"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8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917"/>
        </w:trPr>
        <w:tc>
          <w:tcPr>
            <w:tcW w:w="1087" w:type="dxa"/>
            <w:shd w:val="clear" w:color="auto" w:fill="auto"/>
            <w:vAlign w:val="center"/>
          </w:tcPr>
          <w:p w:rsidR="00F72CBF" w:rsidRPr="00F35F30" w:rsidRDefault="00F72CBF" w:rsidP="00F72CBF">
            <w:pPr>
              <w:numPr>
                <w:ilvl w:val="0"/>
                <w:numId w:val="1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UPS για ολοκλήρωση εκκρεμούς συναλλαγής, σε περίπτωση διακοπής ρεύματος.</w:t>
            </w:r>
          </w:p>
        </w:tc>
        <w:tc>
          <w:tcPr>
            <w:tcW w:w="1281"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8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1961"/>
        </w:trPr>
        <w:tc>
          <w:tcPr>
            <w:tcW w:w="1087" w:type="dxa"/>
            <w:shd w:val="clear" w:color="auto" w:fill="auto"/>
            <w:vAlign w:val="center"/>
          </w:tcPr>
          <w:p w:rsidR="00F72CBF" w:rsidRPr="00F35F30" w:rsidRDefault="00F72CBF" w:rsidP="00F72CBF">
            <w:pPr>
              <w:numPr>
                <w:ilvl w:val="0"/>
                <w:numId w:val="1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Πιστοποιήσεις: IP54, ΕΝ 62368-1:2020+Α11:2020, EN 62311:2008. Οι υποψήφιοι ανάδοχοι υποχρεούνται να υποβάλουν τις πιστοποιήσεις εντός του φακέλου τεχνικής προσφοράς τους.</w:t>
            </w:r>
          </w:p>
        </w:tc>
        <w:tc>
          <w:tcPr>
            <w:tcW w:w="1281"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8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4445"/>
        </w:trPr>
        <w:tc>
          <w:tcPr>
            <w:tcW w:w="1087" w:type="dxa"/>
            <w:shd w:val="clear" w:color="auto" w:fill="auto"/>
            <w:vAlign w:val="center"/>
          </w:tcPr>
          <w:p w:rsidR="00F72CBF" w:rsidRPr="00F35F30" w:rsidRDefault="00F72CBF" w:rsidP="00F72CBF">
            <w:pPr>
              <w:numPr>
                <w:ilvl w:val="0"/>
                <w:numId w:val="1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 xml:space="preserve">Το τερματικό θα επικοινωνεί με τις θέσεις κλειδώματος/φόρτισης των ποδηλάτων και όταν ο χρήστης επιλέξει να μισθώσει ένα ποδήλατο, το τερματικό θα επικοινωνεί με την αντίστοιχη θέση κλειδώματος/φόρτισης και θα δίνει εντολή για την απελευθέρωση του ποδηλάτου. Ταυτόχρονα, η πληροφορία ότι το συγκεκριμένο ποδήλατο μισθώθηκε θα αποστέλλεται από το τερματικό μίσθωσης στο λογισμικό διαχείρισης του συστήματος. </w:t>
            </w:r>
          </w:p>
        </w:tc>
        <w:tc>
          <w:tcPr>
            <w:tcW w:w="1281"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8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2897"/>
        </w:trPr>
        <w:tc>
          <w:tcPr>
            <w:tcW w:w="1087" w:type="dxa"/>
            <w:shd w:val="clear" w:color="auto" w:fill="auto"/>
            <w:vAlign w:val="center"/>
          </w:tcPr>
          <w:p w:rsidR="00F72CBF" w:rsidRPr="00F35F30" w:rsidRDefault="00F72CBF" w:rsidP="00F72CBF">
            <w:pPr>
              <w:numPr>
                <w:ilvl w:val="0"/>
                <w:numId w:val="1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 xml:space="preserve">Όταν ο χρήστης επιστρέψει το ποδήλατο σε οποιαδήποτε ελεύθερη θέση κλειδώματος/φόρτισης, η πληροφορία ότι το ποδήλατο επιστράφηκε, θα αποστέλλεται από το τερματικό μίσθωσης στο λογισμικό διαχείρισης του συστήματος. </w:t>
            </w:r>
          </w:p>
        </w:tc>
        <w:tc>
          <w:tcPr>
            <w:tcW w:w="1281"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8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2258"/>
        </w:trPr>
        <w:tc>
          <w:tcPr>
            <w:tcW w:w="1087" w:type="dxa"/>
            <w:shd w:val="clear" w:color="auto" w:fill="auto"/>
            <w:vAlign w:val="center"/>
          </w:tcPr>
          <w:p w:rsidR="00F72CBF" w:rsidRPr="00F35F30" w:rsidRDefault="00F72CBF" w:rsidP="00F72CBF">
            <w:pPr>
              <w:numPr>
                <w:ilvl w:val="0"/>
                <w:numId w:val="13"/>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35"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szCs w:val="22"/>
                <w:lang w:val="el-GR" w:eastAsia="en-US"/>
              </w:rPr>
              <w:t>Ο Ανάδοχος θα πρέπει να προσφέρει την εφαρμογή λογισμικού η οποία θα εκτελείται στο τερματικό μίσθωσης και θα επιτρέπει τόσο την αλληλεπίδραση του χρήστη, όσο και την επικοινωνία του εξοπλισμού με το λογισμικό διαχείρισης.</w:t>
            </w:r>
          </w:p>
        </w:tc>
        <w:tc>
          <w:tcPr>
            <w:tcW w:w="1281"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p>
        </w:tc>
        <w:tc>
          <w:tcPr>
            <w:tcW w:w="1788"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p>
        </w:tc>
      </w:tr>
    </w:tbl>
    <w:p w:rsidR="00F72CBF" w:rsidRPr="00F35F30" w:rsidRDefault="00F72CBF" w:rsidP="00F72CBF">
      <w:pPr>
        <w:suppressAutoHyphens w:val="0"/>
        <w:spacing w:after="200" w:line="276" w:lineRule="auto"/>
        <w:jc w:val="left"/>
        <w:rPr>
          <w:rFonts w:eastAsia="Calibri" w:cs="Times New Roman"/>
          <w:szCs w:val="22"/>
          <w:lang w:val="el-GR" w:eastAsia="en-US"/>
        </w:rPr>
      </w:pPr>
    </w:p>
    <w:p w:rsidR="00F72CBF" w:rsidRPr="00F35F30" w:rsidRDefault="00F72CBF" w:rsidP="00F72CBF">
      <w:pPr>
        <w:suppressAutoHyphens w:val="0"/>
        <w:spacing w:after="200" w:line="276" w:lineRule="auto"/>
        <w:jc w:val="left"/>
        <w:rPr>
          <w:rFonts w:eastAsia="Calibri" w:cs="Times New Roman"/>
          <w:szCs w:val="22"/>
          <w:lang w:val="el-GR" w:eastAsia="en-US"/>
        </w:rPr>
      </w:pPr>
    </w:p>
    <w:p w:rsidR="00F72CBF" w:rsidRPr="00F35F30" w:rsidRDefault="00F72CBF" w:rsidP="00F72CBF">
      <w:pPr>
        <w:rPr>
          <w:b/>
          <w:bCs/>
          <w:sz w:val="28"/>
          <w:szCs w:val="32"/>
          <w:lang w:val="el-GR"/>
        </w:rPr>
      </w:pPr>
      <w:bookmarkStart w:id="10" w:name="_Toc92717880"/>
      <w:r w:rsidRPr="00F35F30">
        <w:rPr>
          <w:b/>
          <w:bCs/>
          <w:sz w:val="28"/>
          <w:szCs w:val="32"/>
          <w:lang w:val="el-GR"/>
        </w:rPr>
        <w:t>Θέση Κλειδώματος/Φόρτισης Ποδηλάτου</w:t>
      </w:r>
      <w:bookmarkEnd w:id="10"/>
    </w:p>
    <w:p w:rsidR="00F72CBF" w:rsidRPr="00F35F30" w:rsidRDefault="00F72CBF" w:rsidP="00F72CBF">
      <w:pPr>
        <w:suppressAutoHyphens w:val="0"/>
        <w:spacing w:after="200" w:line="276" w:lineRule="auto"/>
        <w:jc w:val="left"/>
        <w:rPr>
          <w:rFonts w:eastAsia="Calibri" w:cs="Times New Roman"/>
          <w:szCs w:val="22"/>
          <w:lang w:val="el-GR" w:eastAsia="en-US"/>
        </w:rPr>
      </w:pPr>
    </w:p>
    <w:tbl>
      <w:tblPr>
        <w:tblW w:w="95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8"/>
        <w:gridCol w:w="3699"/>
        <w:gridCol w:w="1420"/>
        <w:gridCol w:w="1487"/>
        <w:gridCol w:w="1906"/>
      </w:tblGrid>
      <w:tr w:rsidR="00F72CBF" w:rsidRPr="00F35F30" w:rsidTr="00207C3C">
        <w:trPr>
          <w:trHeight w:val="320"/>
          <w:jc w:val="center"/>
        </w:trPr>
        <w:tc>
          <w:tcPr>
            <w:tcW w:w="998" w:type="dxa"/>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Α/Α</w:t>
            </w:r>
          </w:p>
        </w:tc>
        <w:tc>
          <w:tcPr>
            <w:tcW w:w="3699" w:type="dxa"/>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ΠΡΟΔΙΑΓΡΑΦΗ</w:t>
            </w:r>
          </w:p>
        </w:tc>
        <w:tc>
          <w:tcPr>
            <w:tcW w:w="1420" w:type="dxa"/>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ΑΠΑΙΤΗΣΗ</w:t>
            </w:r>
          </w:p>
        </w:tc>
        <w:tc>
          <w:tcPr>
            <w:tcW w:w="1487" w:type="dxa"/>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ΑΠΑΝΤΗΣΗ</w:t>
            </w:r>
          </w:p>
        </w:tc>
        <w:tc>
          <w:tcPr>
            <w:tcW w:w="1906" w:type="dxa"/>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ΠΑΡΑΠΟΜΠΗ</w:t>
            </w:r>
          </w:p>
        </w:tc>
      </w:tr>
      <w:tr w:rsidR="00F72CBF" w:rsidRPr="00F35F30" w:rsidTr="00207C3C">
        <w:trPr>
          <w:trHeight w:val="320"/>
          <w:jc w:val="center"/>
        </w:trPr>
        <w:tc>
          <w:tcPr>
            <w:tcW w:w="998" w:type="dxa"/>
            <w:shd w:val="clear" w:color="auto" w:fill="auto"/>
            <w:vAlign w:val="center"/>
          </w:tcPr>
          <w:p w:rsidR="00F72CBF" w:rsidRPr="00F35F30" w:rsidRDefault="00F72CBF" w:rsidP="00F72CBF">
            <w:pPr>
              <w:numPr>
                <w:ilvl w:val="0"/>
                <w:numId w:val="1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bottom"/>
          </w:tcPr>
          <w:p w:rsidR="00F72CBF" w:rsidRPr="006B3C2B" w:rsidRDefault="00F72CBF" w:rsidP="00207C3C">
            <w:pPr>
              <w:suppressAutoHyphens w:val="0"/>
              <w:spacing w:after="200" w:line="276" w:lineRule="auto"/>
              <w:jc w:val="left"/>
              <w:rPr>
                <w:rFonts w:eastAsia="Calibri"/>
                <w:color w:val="000000"/>
                <w:szCs w:val="22"/>
                <w:lang w:val="el-GR" w:eastAsia="en-US"/>
              </w:rPr>
            </w:pPr>
            <w:r w:rsidRPr="006B3C2B">
              <w:rPr>
                <w:rFonts w:eastAsia="Calibri"/>
                <w:color w:val="000000"/>
                <w:szCs w:val="22"/>
                <w:lang w:val="el-GR" w:eastAsia="en-US"/>
              </w:rPr>
              <w:t>Ποσότητα θέσεων κλειδώματος/φόρτισης ποδηλάτου</w:t>
            </w:r>
          </w:p>
        </w:tc>
        <w:tc>
          <w:tcPr>
            <w:tcW w:w="1420" w:type="dxa"/>
            <w:shd w:val="clear" w:color="auto" w:fill="auto"/>
            <w:vAlign w:val="bottom"/>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6B3C2B">
              <w:rPr>
                <w:rFonts w:eastAsia="Calibri"/>
                <w:color w:val="000000"/>
                <w:szCs w:val="22"/>
                <w:lang w:val="el-GR" w:eastAsia="en-US"/>
              </w:rPr>
              <w:t>32</w:t>
            </w:r>
          </w:p>
        </w:tc>
        <w:tc>
          <w:tcPr>
            <w:tcW w:w="1487"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1790"/>
          <w:jc w:val="center"/>
        </w:trPr>
        <w:tc>
          <w:tcPr>
            <w:tcW w:w="998" w:type="dxa"/>
            <w:shd w:val="clear" w:color="auto" w:fill="auto"/>
            <w:vAlign w:val="center"/>
          </w:tcPr>
          <w:p w:rsidR="00F72CBF" w:rsidRPr="00F35F30" w:rsidRDefault="00F72CBF" w:rsidP="00F72CBF">
            <w:pPr>
              <w:numPr>
                <w:ilvl w:val="0"/>
                <w:numId w:val="1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 xml:space="preserve">Κάθε σταθμός μίσθωσης ποδηλάτου θα διαθέτει θέσεις κλειδώματος/φόρτισης στις οποίες θα κλειδώνει το ποδήλατο και θα φορτίζει τη μπαταρία του για όση ώρα παραμένει κλειδωμένο. </w:t>
            </w:r>
          </w:p>
        </w:tc>
        <w:tc>
          <w:tcPr>
            <w:tcW w:w="1420"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87"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2380"/>
          <w:jc w:val="center"/>
        </w:trPr>
        <w:tc>
          <w:tcPr>
            <w:tcW w:w="998" w:type="dxa"/>
            <w:shd w:val="clear" w:color="auto" w:fill="auto"/>
            <w:vAlign w:val="center"/>
          </w:tcPr>
          <w:p w:rsidR="00F72CBF" w:rsidRPr="00F35F30" w:rsidRDefault="00F72CBF" w:rsidP="00F72CBF">
            <w:pPr>
              <w:numPr>
                <w:ilvl w:val="0"/>
                <w:numId w:val="1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Ο σταθμός μίσθωσης θα πρέπει να μπορεί μελλοντικά να δεχτεί οποιονδήποτε αριθμό θέσεων κλειδώματος/φόρτισης, χωρίς κανέναν περιορισμό όσον αφορά τον αριθμό τους (π.χ. προσθήκη θέσεων ανά 2).</w:t>
            </w:r>
          </w:p>
        </w:tc>
        <w:tc>
          <w:tcPr>
            <w:tcW w:w="1420"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87"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2380"/>
          <w:jc w:val="center"/>
        </w:trPr>
        <w:tc>
          <w:tcPr>
            <w:tcW w:w="998" w:type="dxa"/>
            <w:shd w:val="clear" w:color="auto" w:fill="auto"/>
            <w:vAlign w:val="center"/>
          </w:tcPr>
          <w:p w:rsidR="00F72CBF" w:rsidRPr="00F35F30" w:rsidRDefault="00F72CBF" w:rsidP="00F72CBF">
            <w:pPr>
              <w:numPr>
                <w:ilvl w:val="0"/>
                <w:numId w:val="1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 xml:space="preserve">Κάθε σταθμός μίσθωσης θα πρέπει να διαθέτει Σύστημα Φόρτισης Σταθμού Μίσθωσης με Ενσωματωμένο Βιομηχανικό Υπολογιστή και 4G </w:t>
            </w:r>
            <w:proofErr w:type="spellStart"/>
            <w:r w:rsidRPr="00F35F30">
              <w:rPr>
                <w:rFonts w:eastAsia="Calibri"/>
                <w:color w:val="000000"/>
                <w:szCs w:val="22"/>
                <w:lang w:val="el-GR" w:eastAsia="en-US"/>
              </w:rPr>
              <w:t>router</w:t>
            </w:r>
            <w:proofErr w:type="spellEnd"/>
            <w:r w:rsidRPr="00F35F30">
              <w:rPr>
                <w:rFonts w:eastAsia="Calibri"/>
                <w:color w:val="000000"/>
                <w:szCs w:val="22"/>
                <w:lang w:val="el-GR" w:eastAsia="en-US"/>
              </w:rPr>
              <w:t>. Το σύστημα θα χρησιμοποιείται για τη διαχείριση των θέσεων κλειδώματος/φόρτισης και για την επικοινωνία της κάθε θέσης κλειδώματος/φόρτισης με το λογισμικό διαχείρισης.</w:t>
            </w:r>
          </w:p>
        </w:tc>
        <w:tc>
          <w:tcPr>
            <w:tcW w:w="1420"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87"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p>
        </w:tc>
      </w:tr>
      <w:tr w:rsidR="00F72CBF" w:rsidRPr="00F35F30" w:rsidTr="00207C3C">
        <w:trPr>
          <w:trHeight w:val="1835"/>
          <w:jc w:val="center"/>
        </w:trPr>
        <w:tc>
          <w:tcPr>
            <w:tcW w:w="998" w:type="dxa"/>
            <w:shd w:val="clear" w:color="auto" w:fill="auto"/>
            <w:vAlign w:val="center"/>
          </w:tcPr>
          <w:p w:rsidR="00F72CBF" w:rsidRPr="00F35F30" w:rsidRDefault="00F72CBF" w:rsidP="00F72CBF">
            <w:pPr>
              <w:numPr>
                <w:ilvl w:val="0"/>
                <w:numId w:val="1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 xml:space="preserve">Ο μηχανισμός που θα χρησιμοποιείται για το κλείδωμα του ποδηλάτου θα είναι ο ίδιος με αυτόν που θα χρησιμοποιείται για το κύκλωμα φόρτισης της μπαταρίας. </w:t>
            </w:r>
          </w:p>
        </w:tc>
        <w:tc>
          <w:tcPr>
            <w:tcW w:w="1420"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87"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1781"/>
          <w:jc w:val="center"/>
        </w:trPr>
        <w:tc>
          <w:tcPr>
            <w:tcW w:w="998" w:type="dxa"/>
            <w:shd w:val="clear" w:color="auto" w:fill="auto"/>
            <w:vAlign w:val="center"/>
          </w:tcPr>
          <w:p w:rsidR="00F72CBF" w:rsidRPr="00F35F30" w:rsidRDefault="00F72CBF" w:rsidP="00F72CBF">
            <w:pPr>
              <w:numPr>
                <w:ilvl w:val="0"/>
                <w:numId w:val="1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Όταν ο χρήστης κλειδώνει το ποδήλατο, θα πρέπει αυτόματα να ξεκινάει η φόρτιση, χωρίς να απαιτείται οποιαδήποτε άλλη χειροκίνητη ενέργεια ή</w:t>
            </w:r>
            <w:r>
              <w:rPr>
                <w:rFonts w:eastAsia="Calibri"/>
                <w:color w:val="000000"/>
                <w:szCs w:val="22"/>
                <w:lang w:val="el-GR" w:eastAsia="en-US"/>
              </w:rPr>
              <w:t xml:space="preserve"> σύνδεση, από πλευράς χρήστη.</w:t>
            </w:r>
          </w:p>
        </w:tc>
        <w:tc>
          <w:tcPr>
            <w:tcW w:w="1420"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87"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841"/>
          <w:jc w:val="center"/>
        </w:trPr>
        <w:tc>
          <w:tcPr>
            <w:tcW w:w="998" w:type="dxa"/>
            <w:shd w:val="clear" w:color="auto" w:fill="auto"/>
            <w:vAlign w:val="center"/>
          </w:tcPr>
          <w:p w:rsidR="00F72CBF" w:rsidRPr="00F35F30" w:rsidRDefault="00F72CBF" w:rsidP="00F72CBF">
            <w:pPr>
              <w:numPr>
                <w:ilvl w:val="0"/>
                <w:numId w:val="1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Κάθε θέση κλειδώματος/φόρτισης να μπορεί να εγκατασταθεί και να λειτουργήσει χωρίς να απαιτείται η παρουσία τερματικού μίσθωσης ποδηλάτων.</w:t>
            </w:r>
          </w:p>
        </w:tc>
        <w:tc>
          <w:tcPr>
            <w:tcW w:w="1420"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87"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252"/>
          <w:jc w:val="center"/>
        </w:trPr>
        <w:tc>
          <w:tcPr>
            <w:tcW w:w="998" w:type="dxa"/>
            <w:shd w:val="clear" w:color="auto" w:fill="auto"/>
            <w:vAlign w:val="center"/>
          </w:tcPr>
          <w:p w:rsidR="00F72CBF" w:rsidRPr="00F35F30" w:rsidRDefault="00F72CBF" w:rsidP="00F72CBF">
            <w:pPr>
              <w:numPr>
                <w:ilvl w:val="0"/>
                <w:numId w:val="1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 xml:space="preserve">Ανθεκτική </w:t>
            </w:r>
            <w:proofErr w:type="spellStart"/>
            <w:r w:rsidRPr="00F35F30">
              <w:rPr>
                <w:rFonts w:eastAsia="Calibri"/>
                <w:color w:val="000000"/>
                <w:szCs w:val="22"/>
                <w:lang w:val="el-GR" w:eastAsia="en-US"/>
              </w:rPr>
              <w:t>αντιβανδαλιστική</w:t>
            </w:r>
            <w:proofErr w:type="spellEnd"/>
            <w:r w:rsidRPr="00F35F30">
              <w:rPr>
                <w:rFonts w:eastAsia="Calibri"/>
                <w:color w:val="000000"/>
                <w:szCs w:val="22"/>
                <w:lang w:val="el-GR" w:eastAsia="en-US"/>
              </w:rPr>
              <w:t xml:space="preserve"> κατασκευή για συνεχή χρήση σε εξωτερικό χώρο.</w:t>
            </w:r>
          </w:p>
        </w:tc>
        <w:tc>
          <w:tcPr>
            <w:tcW w:w="1420"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87"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1020"/>
          <w:jc w:val="center"/>
        </w:trPr>
        <w:tc>
          <w:tcPr>
            <w:tcW w:w="998" w:type="dxa"/>
            <w:shd w:val="clear" w:color="auto" w:fill="auto"/>
            <w:vAlign w:val="center"/>
          </w:tcPr>
          <w:p w:rsidR="00F72CBF" w:rsidRPr="00F35F30" w:rsidRDefault="00F72CBF" w:rsidP="00F72CBF">
            <w:pPr>
              <w:numPr>
                <w:ilvl w:val="0"/>
                <w:numId w:val="1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Υλικό κατασκευής: γαλβανισμένος χάλυβας ή καλύτερο υλικό, πάχους ≥2mm.</w:t>
            </w:r>
          </w:p>
        </w:tc>
        <w:tc>
          <w:tcPr>
            <w:tcW w:w="1420"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87"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680"/>
          <w:jc w:val="center"/>
        </w:trPr>
        <w:tc>
          <w:tcPr>
            <w:tcW w:w="998" w:type="dxa"/>
            <w:shd w:val="clear" w:color="auto" w:fill="auto"/>
            <w:vAlign w:val="center"/>
          </w:tcPr>
          <w:p w:rsidR="00F72CBF" w:rsidRPr="00F35F30" w:rsidRDefault="00F72CBF" w:rsidP="00F72CBF">
            <w:pPr>
              <w:numPr>
                <w:ilvl w:val="0"/>
                <w:numId w:val="1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 xml:space="preserve">Βαφή ηλεκτροστατική, με </w:t>
            </w:r>
            <w:proofErr w:type="spellStart"/>
            <w:r w:rsidRPr="00F35F30">
              <w:rPr>
                <w:rFonts w:eastAsia="Calibri"/>
                <w:color w:val="000000"/>
                <w:szCs w:val="22"/>
                <w:lang w:val="el-GR" w:eastAsia="en-US"/>
              </w:rPr>
              <w:t>αντισκωριακή</w:t>
            </w:r>
            <w:proofErr w:type="spellEnd"/>
            <w:r w:rsidRPr="00F35F30">
              <w:rPr>
                <w:rFonts w:eastAsia="Calibri"/>
                <w:color w:val="000000"/>
                <w:szCs w:val="22"/>
                <w:lang w:val="el-GR" w:eastAsia="en-US"/>
              </w:rPr>
              <w:t xml:space="preserve"> εγγύηση 5 ετών.</w:t>
            </w:r>
          </w:p>
        </w:tc>
        <w:tc>
          <w:tcPr>
            <w:tcW w:w="1420"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87"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680"/>
          <w:jc w:val="center"/>
        </w:trPr>
        <w:tc>
          <w:tcPr>
            <w:tcW w:w="998" w:type="dxa"/>
            <w:shd w:val="clear" w:color="auto" w:fill="auto"/>
            <w:vAlign w:val="center"/>
          </w:tcPr>
          <w:p w:rsidR="00F72CBF" w:rsidRPr="00F35F30" w:rsidRDefault="00F72CBF" w:rsidP="00F72CBF">
            <w:pPr>
              <w:numPr>
                <w:ilvl w:val="0"/>
                <w:numId w:val="1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Ενσωματωμένος φορτιστής μπαταρίας ποδηλάτου.</w:t>
            </w:r>
          </w:p>
        </w:tc>
        <w:tc>
          <w:tcPr>
            <w:tcW w:w="1420"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87"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680"/>
          <w:jc w:val="center"/>
        </w:trPr>
        <w:tc>
          <w:tcPr>
            <w:tcW w:w="998" w:type="dxa"/>
            <w:shd w:val="clear" w:color="auto" w:fill="auto"/>
            <w:vAlign w:val="center"/>
          </w:tcPr>
          <w:p w:rsidR="00F72CBF" w:rsidRPr="00F35F30" w:rsidRDefault="00F72CBF" w:rsidP="00F72CBF">
            <w:pPr>
              <w:numPr>
                <w:ilvl w:val="0"/>
                <w:numId w:val="1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 xml:space="preserve">Η φόρτιση της μπαταρίας του ποδηλάτου θα πρέπει να γίνεται με </w:t>
            </w:r>
            <w:r w:rsidRPr="00F35F30">
              <w:rPr>
                <w:rFonts w:eastAsia="Calibri"/>
                <w:color w:val="000000"/>
                <w:szCs w:val="22"/>
                <w:lang w:val="el-GR" w:eastAsia="en-US"/>
              </w:rPr>
              <w:lastRenderedPageBreak/>
              <w:t>επαφή (</w:t>
            </w:r>
            <w:proofErr w:type="spellStart"/>
            <w:r w:rsidRPr="00F35F30">
              <w:rPr>
                <w:rFonts w:eastAsia="Calibri"/>
                <w:color w:val="000000"/>
                <w:szCs w:val="22"/>
                <w:lang w:val="el-GR" w:eastAsia="en-US"/>
              </w:rPr>
              <w:t>non</w:t>
            </w:r>
            <w:proofErr w:type="spellEnd"/>
            <w:r w:rsidRPr="00F35F30">
              <w:rPr>
                <w:rFonts w:eastAsia="Calibri"/>
                <w:color w:val="000000"/>
                <w:szCs w:val="22"/>
                <w:lang w:val="el-GR" w:eastAsia="en-US"/>
              </w:rPr>
              <w:t>-</w:t>
            </w:r>
            <w:proofErr w:type="spellStart"/>
            <w:r w:rsidRPr="00F35F30">
              <w:rPr>
                <w:rFonts w:eastAsia="Calibri"/>
                <w:color w:val="000000"/>
                <w:szCs w:val="22"/>
                <w:lang w:val="el-GR" w:eastAsia="en-US"/>
              </w:rPr>
              <w:t>inductive</w:t>
            </w:r>
            <w:proofErr w:type="spellEnd"/>
            <w:r w:rsidRPr="00F35F30">
              <w:rPr>
                <w:rFonts w:eastAsia="Calibri"/>
                <w:color w:val="000000"/>
                <w:szCs w:val="22"/>
                <w:lang w:val="el-GR" w:eastAsia="en-US"/>
              </w:rPr>
              <w:t>).</w:t>
            </w:r>
          </w:p>
        </w:tc>
        <w:tc>
          <w:tcPr>
            <w:tcW w:w="1420"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lastRenderedPageBreak/>
              <w:t>ΝΑΙ</w:t>
            </w:r>
          </w:p>
        </w:tc>
        <w:tc>
          <w:tcPr>
            <w:tcW w:w="1487"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p>
        </w:tc>
      </w:tr>
      <w:tr w:rsidR="00F72CBF" w:rsidRPr="00F35F30" w:rsidTr="00207C3C">
        <w:trPr>
          <w:trHeight w:val="1360"/>
          <w:jc w:val="center"/>
        </w:trPr>
        <w:tc>
          <w:tcPr>
            <w:tcW w:w="998" w:type="dxa"/>
            <w:shd w:val="clear" w:color="auto" w:fill="auto"/>
            <w:vAlign w:val="center"/>
          </w:tcPr>
          <w:p w:rsidR="00F72CBF" w:rsidRPr="00F35F30" w:rsidRDefault="00F72CBF" w:rsidP="00F72CBF">
            <w:pPr>
              <w:numPr>
                <w:ilvl w:val="0"/>
                <w:numId w:val="1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 xml:space="preserve">Αυτόματη ανάγνωση και ταυτοποίηση του ID </w:t>
            </w:r>
            <w:proofErr w:type="spellStart"/>
            <w:r w:rsidRPr="00F35F30">
              <w:rPr>
                <w:rFonts w:eastAsia="Calibri"/>
                <w:color w:val="000000"/>
                <w:szCs w:val="22"/>
                <w:lang w:val="el-GR" w:eastAsia="en-US"/>
              </w:rPr>
              <w:t>chip</w:t>
            </w:r>
            <w:proofErr w:type="spellEnd"/>
            <w:r w:rsidRPr="00F35F30">
              <w:rPr>
                <w:rFonts w:eastAsia="Calibri"/>
                <w:color w:val="000000"/>
                <w:szCs w:val="22"/>
                <w:lang w:val="el-GR" w:eastAsia="en-US"/>
              </w:rPr>
              <w:t xml:space="preserve"> του ποδηλάτου που κλειδώνεται στη θέση φόρτισης.</w:t>
            </w:r>
          </w:p>
        </w:tc>
        <w:tc>
          <w:tcPr>
            <w:tcW w:w="1420"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87"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809"/>
          <w:jc w:val="center"/>
        </w:trPr>
        <w:tc>
          <w:tcPr>
            <w:tcW w:w="998" w:type="dxa"/>
            <w:shd w:val="clear" w:color="auto" w:fill="auto"/>
            <w:vAlign w:val="center"/>
          </w:tcPr>
          <w:p w:rsidR="00F72CBF" w:rsidRPr="00F35F30" w:rsidRDefault="00F72CBF" w:rsidP="00F72CBF">
            <w:pPr>
              <w:numPr>
                <w:ilvl w:val="0"/>
                <w:numId w:val="1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 xml:space="preserve">Ενσωματωμένος μηχανισμός κλειδώματος ποδηλάτου, </w:t>
            </w:r>
            <w:proofErr w:type="spellStart"/>
            <w:r w:rsidRPr="00F35F30">
              <w:rPr>
                <w:rFonts w:eastAsia="Calibri"/>
                <w:color w:val="000000"/>
                <w:szCs w:val="22"/>
                <w:lang w:val="el-GR" w:eastAsia="en-US"/>
              </w:rPr>
              <w:t>βαρέος</w:t>
            </w:r>
            <w:proofErr w:type="spellEnd"/>
            <w:r w:rsidRPr="00F35F30">
              <w:rPr>
                <w:rFonts w:eastAsia="Calibri"/>
                <w:color w:val="000000"/>
                <w:szCs w:val="22"/>
                <w:lang w:val="el-GR" w:eastAsia="en-US"/>
              </w:rPr>
              <w:t xml:space="preserve"> τύπου. </w:t>
            </w:r>
          </w:p>
        </w:tc>
        <w:tc>
          <w:tcPr>
            <w:tcW w:w="1420"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87"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1007"/>
          <w:jc w:val="center"/>
        </w:trPr>
        <w:tc>
          <w:tcPr>
            <w:tcW w:w="998" w:type="dxa"/>
            <w:shd w:val="clear" w:color="auto" w:fill="auto"/>
            <w:vAlign w:val="center"/>
          </w:tcPr>
          <w:p w:rsidR="00F72CBF" w:rsidRPr="00F35F30" w:rsidRDefault="00F72CBF" w:rsidP="00F72CBF">
            <w:pPr>
              <w:numPr>
                <w:ilvl w:val="0"/>
                <w:numId w:val="1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Ο μηχανισμός κλειδώματος να εξασφαλίζει ότι δεν είναι εφικτή η αφαίρεση ποδηλάτου με τη βία.</w:t>
            </w:r>
          </w:p>
        </w:tc>
        <w:tc>
          <w:tcPr>
            <w:tcW w:w="1420"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87"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1360"/>
          <w:jc w:val="center"/>
        </w:trPr>
        <w:tc>
          <w:tcPr>
            <w:tcW w:w="998" w:type="dxa"/>
            <w:shd w:val="clear" w:color="auto" w:fill="auto"/>
            <w:vAlign w:val="center"/>
          </w:tcPr>
          <w:p w:rsidR="00F72CBF" w:rsidRPr="00F35F30" w:rsidRDefault="00F72CBF" w:rsidP="00F72CBF">
            <w:pPr>
              <w:numPr>
                <w:ilvl w:val="0"/>
                <w:numId w:val="1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Ο μηχανισμός κλειδώματος να αντέχει για τουλάχιστον 8.000 κύκλους κλειδώματος/ξεκλειδώματος.</w:t>
            </w:r>
          </w:p>
        </w:tc>
        <w:tc>
          <w:tcPr>
            <w:tcW w:w="1420"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87"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1020"/>
          <w:jc w:val="center"/>
        </w:trPr>
        <w:tc>
          <w:tcPr>
            <w:tcW w:w="998" w:type="dxa"/>
            <w:shd w:val="clear" w:color="auto" w:fill="auto"/>
            <w:vAlign w:val="center"/>
          </w:tcPr>
          <w:p w:rsidR="00F72CBF" w:rsidRPr="00F35F30" w:rsidRDefault="00F72CBF" w:rsidP="00F72CBF">
            <w:pPr>
              <w:numPr>
                <w:ilvl w:val="0"/>
                <w:numId w:val="1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Ο μηχανισμός κλειδώματος να διαθέτει αντοχή σε τράβηγμα βάρους ≥3KN.</w:t>
            </w:r>
          </w:p>
        </w:tc>
        <w:tc>
          <w:tcPr>
            <w:tcW w:w="1420"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87"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1700"/>
          <w:jc w:val="center"/>
        </w:trPr>
        <w:tc>
          <w:tcPr>
            <w:tcW w:w="998" w:type="dxa"/>
            <w:shd w:val="clear" w:color="auto" w:fill="auto"/>
            <w:vAlign w:val="center"/>
          </w:tcPr>
          <w:p w:rsidR="00F72CBF" w:rsidRPr="00F35F30" w:rsidRDefault="00F72CBF" w:rsidP="00F72CBF">
            <w:pPr>
              <w:numPr>
                <w:ilvl w:val="0"/>
                <w:numId w:val="1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Όταν ο χρήστης κλειδώσει το ποδήλατο, θα ξεκινάει αυτόματα η φόρτιση της μπαταρίας, χωρίς να απαιτείται οποιαδήποτε άλλη ενέργεια.</w:t>
            </w:r>
          </w:p>
        </w:tc>
        <w:tc>
          <w:tcPr>
            <w:tcW w:w="1420"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87"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1610"/>
          <w:jc w:val="center"/>
        </w:trPr>
        <w:tc>
          <w:tcPr>
            <w:tcW w:w="998" w:type="dxa"/>
            <w:shd w:val="clear" w:color="auto" w:fill="auto"/>
            <w:vAlign w:val="center"/>
          </w:tcPr>
          <w:p w:rsidR="00F72CBF" w:rsidRPr="00F35F30" w:rsidRDefault="00F72CBF" w:rsidP="00F72CBF">
            <w:pPr>
              <w:numPr>
                <w:ilvl w:val="0"/>
                <w:numId w:val="1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Κάθε θέση κλειδώματος/φόρτισης να διαθέτει φωτεινή ένδειξη η οποία θα ενημερώνει τον χρήστη για την κατάστασή της (ελεύθερη, κατειλημμένη, εκτός λειτουργίας)</w:t>
            </w:r>
          </w:p>
        </w:tc>
        <w:tc>
          <w:tcPr>
            <w:tcW w:w="1420"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n-US" w:eastAsia="en-US"/>
              </w:rPr>
            </w:pPr>
            <w:r w:rsidRPr="00F35F30">
              <w:rPr>
                <w:rFonts w:eastAsia="Calibri"/>
                <w:color w:val="000000"/>
                <w:szCs w:val="22"/>
                <w:lang w:val="el-GR" w:eastAsia="en-US"/>
              </w:rPr>
              <w:t>ΝΑΙ</w:t>
            </w:r>
          </w:p>
        </w:tc>
        <w:tc>
          <w:tcPr>
            <w:tcW w:w="1487"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1360"/>
          <w:jc w:val="center"/>
        </w:trPr>
        <w:tc>
          <w:tcPr>
            <w:tcW w:w="998" w:type="dxa"/>
            <w:shd w:val="clear" w:color="auto" w:fill="auto"/>
            <w:vAlign w:val="center"/>
          </w:tcPr>
          <w:p w:rsidR="00F72CBF" w:rsidRPr="00F35F30" w:rsidRDefault="00F72CBF" w:rsidP="00F72CBF">
            <w:pPr>
              <w:numPr>
                <w:ilvl w:val="0"/>
                <w:numId w:val="1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 xml:space="preserve">Η φόρτιση θα διακόπτεται αυτόματα όταν η μπαταρία του ποδηλάτου είναι πλήρως φορτισμένη. </w:t>
            </w:r>
          </w:p>
        </w:tc>
        <w:tc>
          <w:tcPr>
            <w:tcW w:w="1420"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87"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1020"/>
          <w:jc w:val="center"/>
        </w:trPr>
        <w:tc>
          <w:tcPr>
            <w:tcW w:w="998" w:type="dxa"/>
            <w:shd w:val="clear" w:color="auto" w:fill="auto"/>
            <w:vAlign w:val="center"/>
          </w:tcPr>
          <w:p w:rsidR="00F72CBF" w:rsidRPr="00F35F30" w:rsidRDefault="00F72CBF" w:rsidP="00F72CBF">
            <w:pPr>
              <w:numPr>
                <w:ilvl w:val="0"/>
                <w:numId w:val="1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Ο φορτιστής θα επικοινωνεί με την μπαταρία του ποδηλάτου, μέσω BMS.</w:t>
            </w:r>
          </w:p>
        </w:tc>
        <w:tc>
          <w:tcPr>
            <w:tcW w:w="1420"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87"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1700"/>
          <w:jc w:val="center"/>
        </w:trPr>
        <w:tc>
          <w:tcPr>
            <w:tcW w:w="998" w:type="dxa"/>
            <w:shd w:val="clear" w:color="auto" w:fill="auto"/>
            <w:vAlign w:val="center"/>
          </w:tcPr>
          <w:p w:rsidR="00F72CBF" w:rsidRPr="00F35F30" w:rsidRDefault="00F72CBF" w:rsidP="00F72CBF">
            <w:pPr>
              <w:numPr>
                <w:ilvl w:val="0"/>
                <w:numId w:val="1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Η φόρτιση να διακόπτεται αυτόματα σε περίπτωση υπερθέρμανσης ή υπερφόρτισης της μπαταρίας, υπέρτασης και βραχυκυκλώματος.</w:t>
            </w:r>
          </w:p>
        </w:tc>
        <w:tc>
          <w:tcPr>
            <w:tcW w:w="1420"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87"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1214"/>
          <w:jc w:val="center"/>
        </w:trPr>
        <w:tc>
          <w:tcPr>
            <w:tcW w:w="998" w:type="dxa"/>
            <w:shd w:val="clear" w:color="auto" w:fill="auto"/>
            <w:vAlign w:val="center"/>
          </w:tcPr>
          <w:p w:rsidR="00F72CBF" w:rsidRPr="00F35F30" w:rsidRDefault="00F72CBF" w:rsidP="00F72CBF">
            <w:pPr>
              <w:numPr>
                <w:ilvl w:val="0"/>
                <w:numId w:val="1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 xml:space="preserve">Η κάθε θέση κλειδώματος/φόρτισης να πακτώνεται με ασφάλεια στο έδαφος. </w:t>
            </w:r>
          </w:p>
        </w:tc>
        <w:tc>
          <w:tcPr>
            <w:tcW w:w="1420"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87"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1360"/>
          <w:jc w:val="center"/>
        </w:trPr>
        <w:tc>
          <w:tcPr>
            <w:tcW w:w="998" w:type="dxa"/>
            <w:shd w:val="clear" w:color="auto" w:fill="auto"/>
            <w:vAlign w:val="center"/>
          </w:tcPr>
          <w:p w:rsidR="00F72CBF" w:rsidRPr="00F35F30" w:rsidRDefault="00F72CBF" w:rsidP="00F72CBF">
            <w:pPr>
              <w:numPr>
                <w:ilvl w:val="0"/>
                <w:numId w:val="1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 xml:space="preserve">Δεν θα είναι ορατά και </w:t>
            </w:r>
            <w:proofErr w:type="spellStart"/>
            <w:r w:rsidRPr="00F35F30">
              <w:rPr>
                <w:rFonts w:eastAsia="Calibri"/>
                <w:color w:val="000000"/>
                <w:szCs w:val="22"/>
                <w:lang w:val="el-GR" w:eastAsia="en-US"/>
              </w:rPr>
              <w:t>προσβάσιμα</w:t>
            </w:r>
            <w:proofErr w:type="spellEnd"/>
            <w:r w:rsidRPr="00F35F30">
              <w:rPr>
                <w:rFonts w:eastAsia="Calibri"/>
                <w:color w:val="000000"/>
                <w:szCs w:val="22"/>
                <w:lang w:val="el-GR" w:eastAsia="en-US"/>
              </w:rPr>
              <w:t xml:space="preserve"> από τον χρήστη, κανενός τύπου καλώδια, </w:t>
            </w:r>
            <w:proofErr w:type="spellStart"/>
            <w:r w:rsidRPr="00F35F30">
              <w:rPr>
                <w:rFonts w:eastAsia="Calibri"/>
                <w:color w:val="000000"/>
                <w:szCs w:val="22"/>
                <w:lang w:val="el-GR" w:eastAsia="en-US"/>
              </w:rPr>
              <w:t>connectors</w:t>
            </w:r>
            <w:proofErr w:type="spellEnd"/>
            <w:r w:rsidRPr="00F35F30">
              <w:rPr>
                <w:rFonts w:eastAsia="Calibri"/>
                <w:color w:val="000000"/>
                <w:szCs w:val="22"/>
                <w:lang w:val="el-GR" w:eastAsia="en-US"/>
              </w:rPr>
              <w:t>, κλπ.</w:t>
            </w:r>
          </w:p>
        </w:tc>
        <w:tc>
          <w:tcPr>
            <w:tcW w:w="1420"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87"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40"/>
          <w:jc w:val="center"/>
        </w:trPr>
        <w:tc>
          <w:tcPr>
            <w:tcW w:w="998" w:type="dxa"/>
            <w:shd w:val="clear" w:color="auto" w:fill="auto"/>
            <w:vAlign w:val="center"/>
          </w:tcPr>
          <w:p w:rsidR="00F72CBF" w:rsidRPr="00F35F30" w:rsidRDefault="00F72CBF" w:rsidP="00F72CBF">
            <w:pPr>
              <w:numPr>
                <w:ilvl w:val="0"/>
                <w:numId w:val="1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Βαθμός προστασίας ≥IP65</w:t>
            </w:r>
          </w:p>
        </w:tc>
        <w:tc>
          <w:tcPr>
            <w:tcW w:w="1420"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87"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40"/>
          <w:jc w:val="center"/>
        </w:trPr>
        <w:tc>
          <w:tcPr>
            <w:tcW w:w="998" w:type="dxa"/>
            <w:shd w:val="clear" w:color="auto" w:fill="auto"/>
            <w:vAlign w:val="center"/>
          </w:tcPr>
          <w:p w:rsidR="00F72CBF" w:rsidRPr="00F35F30" w:rsidRDefault="00F72CBF" w:rsidP="00F72CBF">
            <w:pPr>
              <w:numPr>
                <w:ilvl w:val="0"/>
                <w:numId w:val="1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Τροφοδοσία: 220VAC.</w:t>
            </w:r>
          </w:p>
        </w:tc>
        <w:tc>
          <w:tcPr>
            <w:tcW w:w="1420"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87"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647"/>
          <w:jc w:val="center"/>
        </w:trPr>
        <w:tc>
          <w:tcPr>
            <w:tcW w:w="998" w:type="dxa"/>
            <w:shd w:val="clear" w:color="auto" w:fill="auto"/>
            <w:vAlign w:val="center"/>
          </w:tcPr>
          <w:p w:rsidR="00F72CBF" w:rsidRPr="00F35F30" w:rsidRDefault="00F72CBF" w:rsidP="00F72CBF">
            <w:pPr>
              <w:numPr>
                <w:ilvl w:val="0"/>
                <w:numId w:val="1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Θερμοκρασία λειτουργίας: -20</w:t>
            </w:r>
            <w:r w:rsidRPr="00F35F30">
              <w:rPr>
                <w:rFonts w:eastAsia="Calibri"/>
                <w:color w:val="000000"/>
                <w:szCs w:val="22"/>
                <w:vertAlign w:val="superscript"/>
                <w:lang w:val="el-GR" w:eastAsia="en-US"/>
              </w:rPr>
              <w:t>o</w:t>
            </w:r>
            <w:r w:rsidRPr="00F35F30">
              <w:rPr>
                <w:rFonts w:eastAsia="Calibri"/>
                <w:color w:val="000000"/>
                <w:szCs w:val="22"/>
                <w:lang w:val="el-GR" w:eastAsia="en-US"/>
              </w:rPr>
              <w:t>C έως +60</w:t>
            </w:r>
            <w:r w:rsidRPr="00F35F30">
              <w:rPr>
                <w:rFonts w:eastAsia="Calibri"/>
                <w:color w:val="000000"/>
                <w:szCs w:val="22"/>
                <w:vertAlign w:val="superscript"/>
                <w:lang w:val="el-GR" w:eastAsia="en-US"/>
              </w:rPr>
              <w:t>o</w:t>
            </w:r>
            <w:r w:rsidRPr="00F35F30">
              <w:rPr>
                <w:rFonts w:eastAsia="Calibri"/>
                <w:color w:val="000000"/>
                <w:szCs w:val="22"/>
                <w:lang w:val="el-GR" w:eastAsia="en-US"/>
              </w:rPr>
              <w:t>C.</w:t>
            </w:r>
          </w:p>
        </w:tc>
        <w:tc>
          <w:tcPr>
            <w:tcW w:w="1420"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87"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680"/>
          <w:jc w:val="center"/>
        </w:trPr>
        <w:tc>
          <w:tcPr>
            <w:tcW w:w="998" w:type="dxa"/>
            <w:shd w:val="clear" w:color="auto" w:fill="auto"/>
            <w:vAlign w:val="center"/>
          </w:tcPr>
          <w:p w:rsidR="00F72CBF" w:rsidRPr="00F35F30" w:rsidRDefault="00F72CBF" w:rsidP="00F72CBF">
            <w:pPr>
              <w:numPr>
                <w:ilvl w:val="0"/>
                <w:numId w:val="1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 xml:space="preserve">Ενσωματωμένη ασφάλεια 16Α και </w:t>
            </w:r>
            <w:proofErr w:type="spellStart"/>
            <w:r w:rsidRPr="00F35F30">
              <w:rPr>
                <w:rFonts w:eastAsia="Calibri"/>
                <w:color w:val="000000"/>
                <w:szCs w:val="22"/>
                <w:lang w:val="el-GR" w:eastAsia="en-US"/>
              </w:rPr>
              <w:t>circuit</w:t>
            </w:r>
            <w:proofErr w:type="spellEnd"/>
            <w:r w:rsidRPr="00F35F30">
              <w:rPr>
                <w:rFonts w:eastAsia="Calibri"/>
                <w:color w:val="000000"/>
                <w:szCs w:val="22"/>
                <w:lang w:val="el-GR" w:eastAsia="en-US"/>
              </w:rPr>
              <w:t xml:space="preserve"> </w:t>
            </w:r>
            <w:proofErr w:type="spellStart"/>
            <w:r w:rsidRPr="00F35F30">
              <w:rPr>
                <w:rFonts w:eastAsia="Calibri"/>
                <w:color w:val="000000"/>
                <w:szCs w:val="22"/>
                <w:lang w:val="el-GR" w:eastAsia="en-US"/>
              </w:rPr>
              <w:t>breaker</w:t>
            </w:r>
            <w:proofErr w:type="spellEnd"/>
            <w:r w:rsidRPr="00F35F30">
              <w:rPr>
                <w:rFonts w:eastAsia="Calibri"/>
                <w:color w:val="000000"/>
                <w:szCs w:val="22"/>
                <w:lang w:val="el-GR" w:eastAsia="en-US"/>
              </w:rPr>
              <w:t>.</w:t>
            </w:r>
          </w:p>
        </w:tc>
        <w:tc>
          <w:tcPr>
            <w:tcW w:w="1420"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87"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1997"/>
          <w:jc w:val="center"/>
        </w:trPr>
        <w:tc>
          <w:tcPr>
            <w:tcW w:w="998" w:type="dxa"/>
            <w:shd w:val="clear" w:color="auto" w:fill="auto"/>
            <w:vAlign w:val="center"/>
          </w:tcPr>
          <w:p w:rsidR="00F72CBF" w:rsidRPr="00F35F30" w:rsidRDefault="00F72CBF" w:rsidP="00F72CBF">
            <w:pPr>
              <w:numPr>
                <w:ilvl w:val="0"/>
                <w:numId w:val="1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color w:val="000000"/>
                <w:lang w:val="el-GR"/>
              </w:rPr>
              <w:t xml:space="preserve">Πιστοποιήσεις: </w:t>
            </w:r>
            <w:r w:rsidRPr="00F35F30">
              <w:rPr>
                <w:color w:val="000000"/>
                <w:lang w:val="en-US"/>
              </w:rPr>
              <w:t>EMC</w:t>
            </w:r>
            <w:r w:rsidRPr="00F35F30">
              <w:rPr>
                <w:color w:val="000000"/>
                <w:lang w:val="el-GR"/>
              </w:rPr>
              <w:t xml:space="preserve"> Οι ανωτέρω πιστοποιήσεις θα πρέπει να υποβληθούν εντός του φακέλου τεχνικής προσφοράς.</w:t>
            </w:r>
          </w:p>
        </w:tc>
        <w:tc>
          <w:tcPr>
            <w:tcW w:w="1420"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87"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325053" w:rsidTr="00207C3C">
        <w:trPr>
          <w:trHeight w:val="1997"/>
          <w:jc w:val="center"/>
        </w:trPr>
        <w:tc>
          <w:tcPr>
            <w:tcW w:w="998" w:type="dxa"/>
            <w:shd w:val="clear" w:color="auto" w:fill="auto"/>
            <w:vAlign w:val="center"/>
          </w:tcPr>
          <w:p w:rsidR="00F72CBF" w:rsidRPr="00F35F30" w:rsidRDefault="00F72CBF" w:rsidP="00F72CBF">
            <w:pPr>
              <w:numPr>
                <w:ilvl w:val="0"/>
                <w:numId w:val="1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center"/>
          </w:tcPr>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Επιπλέον προαιρετικές πιστοποιήσεις: Να αναφερθούν.</w:t>
            </w:r>
          </w:p>
          <w:p w:rsidR="00F72CBF" w:rsidRPr="00F35F30" w:rsidRDefault="00F72CBF" w:rsidP="00207C3C">
            <w:pPr>
              <w:suppressAutoHyphens w:val="0"/>
              <w:spacing w:after="200" w:line="276" w:lineRule="auto"/>
              <w:rPr>
                <w:rFonts w:eastAsia="Calibri"/>
                <w:color w:val="000000"/>
                <w:szCs w:val="22"/>
                <w:lang w:val="el-GR" w:eastAsia="en-US"/>
              </w:rPr>
            </w:pPr>
            <w:r w:rsidRPr="00F35F30">
              <w:rPr>
                <w:rFonts w:eastAsia="Calibri"/>
                <w:color w:val="000000"/>
                <w:szCs w:val="22"/>
                <w:lang w:val="el-GR" w:eastAsia="en-US"/>
              </w:rPr>
              <w:t>Οι πιστοποιήσεις θα πρέπει να υποβληθούν εντός του φακέλου τεχνικής προσφοράς.</w:t>
            </w:r>
          </w:p>
        </w:tc>
        <w:tc>
          <w:tcPr>
            <w:tcW w:w="1420"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p>
        </w:tc>
        <w:tc>
          <w:tcPr>
            <w:tcW w:w="1487"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p>
        </w:tc>
      </w:tr>
      <w:tr w:rsidR="00F72CBF" w:rsidRPr="006B3C2B" w:rsidTr="00207C3C">
        <w:trPr>
          <w:trHeight w:val="7748"/>
          <w:jc w:val="center"/>
        </w:trPr>
        <w:tc>
          <w:tcPr>
            <w:tcW w:w="998" w:type="dxa"/>
            <w:shd w:val="clear" w:color="auto" w:fill="auto"/>
            <w:vAlign w:val="center"/>
          </w:tcPr>
          <w:p w:rsidR="00F72CBF" w:rsidRPr="00F35F30" w:rsidRDefault="00F72CBF" w:rsidP="00F72CBF">
            <w:pPr>
              <w:numPr>
                <w:ilvl w:val="0"/>
                <w:numId w:val="1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699" w:type="dxa"/>
            <w:shd w:val="clear" w:color="auto" w:fill="auto"/>
            <w:vAlign w:val="bottom"/>
          </w:tcPr>
          <w:p w:rsidR="00F72CBF" w:rsidRPr="006B3C2B" w:rsidRDefault="00F72CBF" w:rsidP="00207C3C">
            <w:pPr>
              <w:suppressAutoHyphens w:val="0"/>
              <w:spacing w:after="200" w:line="276" w:lineRule="auto"/>
              <w:jc w:val="left"/>
              <w:rPr>
                <w:rFonts w:eastAsia="Calibri"/>
                <w:color w:val="000000"/>
                <w:szCs w:val="22"/>
                <w:lang w:val="el-GR" w:eastAsia="en-US"/>
              </w:rPr>
            </w:pPr>
            <w:r w:rsidRPr="006B3C2B">
              <w:rPr>
                <w:rFonts w:eastAsia="Calibri"/>
                <w:color w:val="000000"/>
                <w:szCs w:val="22"/>
                <w:lang w:val="el-GR" w:eastAsia="en-US"/>
              </w:rPr>
              <w:t xml:space="preserve">Η προσφερόμενη θέση κλειδώματος/φόρτισης να έχει χρησιμοποιηθεί επιτυχώς σε αντίστοιχα έργα </w:t>
            </w:r>
            <w:proofErr w:type="spellStart"/>
            <w:r w:rsidRPr="006B3C2B">
              <w:rPr>
                <w:rFonts w:eastAsia="Calibri"/>
                <w:color w:val="000000"/>
                <w:szCs w:val="22"/>
                <w:lang w:val="el-GR" w:eastAsia="en-US"/>
              </w:rPr>
              <w:t>bike</w:t>
            </w:r>
            <w:proofErr w:type="spellEnd"/>
            <w:r w:rsidRPr="006B3C2B">
              <w:rPr>
                <w:rFonts w:eastAsia="Calibri"/>
                <w:color w:val="000000"/>
                <w:szCs w:val="22"/>
                <w:lang w:val="el-GR" w:eastAsia="en-US"/>
              </w:rPr>
              <w:t xml:space="preserve"> </w:t>
            </w:r>
            <w:proofErr w:type="spellStart"/>
            <w:r w:rsidRPr="006B3C2B">
              <w:rPr>
                <w:rFonts w:eastAsia="Calibri"/>
                <w:color w:val="000000"/>
                <w:szCs w:val="22"/>
                <w:lang w:val="el-GR" w:eastAsia="en-US"/>
              </w:rPr>
              <w:t>sharing</w:t>
            </w:r>
            <w:proofErr w:type="spellEnd"/>
            <w:r w:rsidRPr="006B3C2B">
              <w:rPr>
                <w:rFonts w:eastAsia="Calibri"/>
                <w:color w:val="000000"/>
                <w:szCs w:val="22"/>
                <w:lang w:val="el-GR" w:eastAsia="en-US"/>
              </w:rPr>
              <w:t xml:space="preserve"> και να διαθέτει εγκατεστημένη βάση  κοινόχρηστης χρήσης, πλήθους θέσεων κλειδώματος/φόρτισης, παγκοσμίως, </w:t>
            </w:r>
            <w:r w:rsidRPr="006B3C2B">
              <w:rPr>
                <w:lang w:val="el-GR"/>
              </w:rPr>
              <w:t>τουλάχιστον ίσου με τον αριθμό των προς προμήθεια ηλεκτροκίνητων ποδηλάτων»</w:t>
            </w:r>
            <w:r w:rsidRPr="006B3C2B">
              <w:rPr>
                <w:rFonts w:eastAsia="Calibri"/>
                <w:color w:val="000000"/>
                <w:szCs w:val="22"/>
                <w:lang w:val="el-GR" w:eastAsia="en-US"/>
              </w:rPr>
              <w:t>. Για την κάλυψη της απαίτησης, οι υποψήφιοι ανάδοχοι θα πρέπει να υποβάλουν βεβαιώσεις καλής εκτέλεσης από αντίστοιχα έργα, εντός του φακέλου τεχνικής προσφοράς, από τις οποίες να αποδεικνύεται ότι η προσφερόμενη θέση  κλειδώματος/φόρτισης καλύπτει την εν λόγω απαίτηση. Διευκρινίζεται ότι δεν είναι υποχρεωτικό τα αντίστοιχα έργα να έχουν υλοποιηθεί από τον υποψήφιο ανάδοχο, ωστόσο θα πρέπει να αποδεικνύεται ότι το προσφερόμενο μοντέλο θέσης κλειδώματος/φόρτισης έχει χρησιμοποιηθεί σε αντίστοιχα έργα, ανεξαρτήτως αναδόχου.</w:t>
            </w:r>
          </w:p>
        </w:tc>
        <w:tc>
          <w:tcPr>
            <w:tcW w:w="1420" w:type="dxa"/>
            <w:shd w:val="clear" w:color="auto" w:fill="auto"/>
            <w:vAlign w:val="center"/>
          </w:tcPr>
          <w:p w:rsidR="00F72CBF" w:rsidRPr="006B3C2B" w:rsidRDefault="00F72CBF" w:rsidP="00207C3C">
            <w:pPr>
              <w:suppressAutoHyphens w:val="0"/>
              <w:spacing w:after="200" w:line="276" w:lineRule="auto"/>
              <w:jc w:val="center"/>
              <w:rPr>
                <w:rFonts w:eastAsia="Calibri"/>
                <w:color w:val="000000"/>
                <w:szCs w:val="22"/>
                <w:lang w:val="el-GR" w:eastAsia="en-US"/>
              </w:rPr>
            </w:pPr>
            <w:r w:rsidRPr="006B3C2B">
              <w:rPr>
                <w:rFonts w:eastAsia="Calibri"/>
                <w:color w:val="000000"/>
                <w:szCs w:val="22"/>
                <w:lang w:val="el-GR" w:eastAsia="en-US"/>
              </w:rPr>
              <w:t>ΝΑΙ</w:t>
            </w:r>
          </w:p>
        </w:tc>
        <w:tc>
          <w:tcPr>
            <w:tcW w:w="1487" w:type="dxa"/>
            <w:shd w:val="clear" w:color="auto" w:fill="auto"/>
            <w:vAlign w:val="bottom"/>
          </w:tcPr>
          <w:p w:rsidR="00F72CBF" w:rsidRPr="006B3C2B" w:rsidRDefault="00F72CBF" w:rsidP="00207C3C">
            <w:pPr>
              <w:suppressAutoHyphens w:val="0"/>
              <w:spacing w:after="200" w:line="276" w:lineRule="auto"/>
              <w:jc w:val="left"/>
              <w:rPr>
                <w:rFonts w:eastAsia="Calibri"/>
                <w:color w:val="000000"/>
                <w:szCs w:val="22"/>
                <w:lang w:val="el-GR" w:eastAsia="en-US"/>
              </w:rPr>
            </w:pPr>
            <w:r w:rsidRPr="006B3C2B">
              <w:rPr>
                <w:rFonts w:eastAsia="Calibri"/>
                <w:color w:val="000000"/>
                <w:szCs w:val="22"/>
                <w:lang w:val="el-GR" w:eastAsia="en-US"/>
              </w:rPr>
              <w:t> </w:t>
            </w:r>
          </w:p>
        </w:tc>
        <w:tc>
          <w:tcPr>
            <w:tcW w:w="1906" w:type="dxa"/>
            <w:shd w:val="clear" w:color="auto" w:fill="auto"/>
            <w:vAlign w:val="bottom"/>
          </w:tcPr>
          <w:p w:rsidR="00F72CBF" w:rsidRPr="006B3C2B" w:rsidRDefault="00F72CBF" w:rsidP="00207C3C">
            <w:pPr>
              <w:suppressAutoHyphens w:val="0"/>
              <w:spacing w:after="200" w:line="276" w:lineRule="auto"/>
              <w:jc w:val="left"/>
              <w:rPr>
                <w:rFonts w:eastAsia="Calibri"/>
                <w:color w:val="000000"/>
                <w:szCs w:val="22"/>
                <w:lang w:val="el-GR" w:eastAsia="en-US"/>
              </w:rPr>
            </w:pPr>
            <w:r w:rsidRPr="006B3C2B">
              <w:rPr>
                <w:rFonts w:eastAsia="Calibri"/>
                <w:color w:val="000000"/>
                <w:szCs w:val="22"/>
                <w:lang w:val="el-GR" w:eastAsia="en-US"/>
              </w:rPr>
              <w:t> </w:t>
            </w:r>
          </w:p>
        </w:tc>
      </w:tr>
    </w:tbl>
    <w:p w:rsidR="00F72CBF" w:rsidRPr="006B3C2B" w:rsidRDefault="00F72CBF" w:rsidP="00F72CBF">
      <w:pPr>
        <w:suppressAutoHyphens w:val="0"/>
        <w:spacing w:after="200" w:line="276" w:lineRule="auto"/>
        <w:jc w:val="left"/>
        <w:rPr>
          <w:rFonts w:eastAsia="Calibri" w:cs="Times New Roman"/>
          <w:szCs w:val="22"/>
          <w:lang w:val="el-GR" w:eastAsia="en-US"/>
        </w:rPr>
      </w:pPr>
    </w:p>
    <w:p w:rsidR="00F72CBF" w:rsidRPr="006B3C2B" w:rsidRDefault="00F72CBF" w:rsidP="00F72CBF">
      <w:pPr>
        <w:rPr>
          <w:b/>
          <w:bCs/>
          <w:sz w:val="28"/>
          <w:szCs w:val="32"/>
          <w:lang w:val="el-GR"/>
        </w:rPr>
      </w:pPr>
      <w:bookmarkStart w:id="11" w:name="_Toc92717881"/>
      <w:r w:rsidRPr="006B3C2B">
        <w:rPr>
          <w:b/>
          <w:bCs/>
          <w:sz w:val="28"/>
          <w:szCs w:val="32"/>
          <w:lang w:val="el-GR"/>
        </w:rPr>
        <w:t>Ηλεκτρικό Ποδήλατο</w:t>
      </w:r>
      <w:bookmarkEnd w:id="11"/>
    </w:p>
    <w:p w:rsidR="00F72CBF" w:rsidRPr="006B3C2B" w:rsidRDefault="00F72CBF" w:rsidP="00F72CBF">
      <w:pPr>
        <w:suppressAutoHyphens w:val="0"/>
        <w:spacing w:after="200" w:line="276" w:lineRule="auto"/>
        <w:jc w:val="left"/>
        <w:rPr>
          <w:rFonts w:eastAsia="Calibri" w:cs="Times New Roman"/>
          <w:szCs w:val="22"/>
          <w:lang w:val="el-GR" w:eastAsia="en-US"/>
        </w:rPr>
      </w:pPr>
    </w:p>
    <w:tbl>
      <w:tblPr>
        <w:tblW w:w="94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88"/>
        <w:gridCol w:w="3732"/>
        <w:gridCol w:w="1324"/>
        <w:gridCol w:w="1461"/>
        <w:gridCol w:w="1906"/>
      </w:tblGrid>
      <w:tr w:rsidR="00F72CBF" w:rsidRPr="006B3C2B" w:rsidTr="00207C3C">
        <w:trPr>
          <w:trHeight w:val="320"/>
          <w:jc w:val="center"/>
        </w:trPr>
        <w:tc>
          <w:tcPr>
            <w:tcW w:w="988" w:type="dxa"/>
            <w:shd w:val="clear" w:color="auto" w:fill="D9D9D9"/>
            <w:vAlign w:val="bottom"/>
          </w:tcPr>
          <w:p w:rsidR="00F72CBF" w:rsidRPr="006B3C2B" w:rsidRDefault="00F72CBF" w:rsidP="00207C3C">
            <w:pPr>
              <w:suppressAutoHyphens w:val="0"/>
              <w:spacing w:after="200" w:line="276" w:lineRule="auto"/>
              <w:jc w:val="center"/>
              <w:rPr>
                <w:rFonts w:eastAsia="Calibri"/>
                <w:b/>
                <w:color w:val="000000"/>
                <w:szCs w:val="22"/>
                <w:lang w:val="el-GR" w:eastAsia="en-US"/>
              </w:rPr>
            </w:pPr>
            <w:r w:rsidRPr="006B3C2B">
              <w:rPr>
                <w:rFonts w:eastAsia="Calibri"/>
                <w:b/>
                <w:color w:val="000000"/>
                <w:szCs w:val="22"/>
                <w:lang w:val="el-GR" w:eastAsia="en-US"/>
              </w:rPr>
              <w:t>Α/Α</w:t>
            </w:r>
          </w:p>
        </w:tc>
        <w:tc>
          <w:tcPr>
            <w:tcW w:w="3732" w:type="dxa"/>
            <w:shd w:val="clear" w:color="auto" w:fill="D9D9D9"/>
            <w:vAlign w:val="bottom"/>
          </w:tcPr>
          <w:p w:rsidR="00F72CBF" w:rsidRPr="006B3C2B" w:rsidRDefault="00F72CBF" w:rsidP="00207C3C">
            <w:pPr>
              <w:suppressAutoHyphens w:val="0"/>
              <w:spacing w:after="200" w:line="276" w:lineRule="auto"/>
              <w:jc w:val="center"/>
              <w:rPr>
                <w:rFonts w:eastAsia="Calibri"/>
                <w:b/>
                <w:color w:val="000000"/>
                <w:szCs w:val="22"/>
                <w:lang w:val="el-GR" w:eastAsia="en-US"/>
              </w:rPr>
            </w:pPr>
            <w:r w:rsidRPr="006B3C2B">
              <w:rPr>
                <w:rFonts w:eastAsia="Calibri"/>
                <w:b/>
                <w:color w:val="000000"/>
                <w:szCs w:val="22"/>
                <w:lang w:val="el-GR" w:eastAsia="en-US"/>
              </w:rPr>
              <w:t>ΠΡΟΔΙΑΓΡΑΦΗ</w:t>
            </w:r>
          </w:p>
        </w:tc>
        <w:tc>
          <w:tcPr>
            <w:tcW w:w="1324" w:type="dxa"/>
            <w:shd w:val="clear" w:color="auto" w:fill="D9D9D9"/>
            <w:vAlign w:val="bottom"/>
          </w:tcPr>
          <w:p w:rsidR="00F72CBF" w:rsidRPr="006B3C2B" w:rsidRDefault="00F72CBF" w:rsidP="00207C3C">
            <w:pPr>
              <w:suppressAutoHyphens w:val="0"/>
              <w:spacing w:after="200" w:line="276" w:lineRule="auto"/>
              <w:jc w:val="center"/>
              <w:rPr>
                <w:rFonts w:eastAsia="Calibri"/>
                <w:b/>
                <w:color w:val="000000"/>
                <w:szCs w:val="22"/>
                <w:lang w:val="el-GR" w:eastAsia="en-US"/>
              </w:rPr>
            </w:pPr>
            <w:r w:rsidRPr="006B3C2B">
              <w:rPr>
                <w:rFonts w:eastAsia="Calibri"/>
                <w:b/>
                <w:color w:val="000000"/>
                <w:szCs w:val="22"/>
                <w:lang w:val="el-GR" w:eastAsia="en-US"/>
              </w:rPr>
              <w:t>ΑΠΑΙΤΗΣΗ</w:t>
            </w:r>
          </w:p>
        </w:tc>
        <w:tc>
          <w:tcPr>
            <w:tcW w:w="1461" w:type="dxa"/>
            <w:shd w:val="clear" w:color="auto" w:fill="D9D9D9"/>
            <w:vAlign w:val="bottom"/>
          </w:tcPr>
          <w:p w:rsidR="00F72CBF" w:rsidRPr="006B3C2B" w:rsidRDefault="00F72CBF" w:rsidP="00207C3C">
            <w:pPr>
              <w:suppressAutoHyphens w:val="0"/>
              <w:spacing w:after="200" w:line="276" w:lineRule="auto"/>
              <w:jc w:val="center"/>
              <w:rPr>
                <w:rFonts w:eastAsia="Calibri"/>
                <w:b/>
                <w:color w:val="000000"/>
                <w:szCs w:val="22"/>
                <w:lang w:val="el-GR" w:eastAsia="en-US"/>
              </w:rPr>
            </w:pPr>
            <w:r w:rsidRPr="006B3C2B">
              <w:rPr>
                <w:rFonts w:eastAsia="Calibri"/>
                <w:b/>
                <w:color w:val="000000"/>
                <w:szCs w:val="22"/>
                <w:lang w:val="el-GR" w:eastAsia="en-US"/>
              </w:rPr>
              <w:t>ΑΠΑΝΤΗΣΗ</w:t>
            </w:r>
          </w:p>
        </w:tc>
        <w:tc>
          <w:tcPr>
            <w:tcW w:w="1906" w:type="dxa"/>
            <w:shd w:val="clear" w:color="auto" w:fill="D9D9D9"/>
            <w:vAlign w:val="bottom"/>
          </w:tcPr>
          <w:p w:rsidR="00F72CBF" w:rsidRPr="006B3C2B" w:rsidRDefault="00F72CBF" w:rsidP="00207C3C">
            <w:pPr>
              <w:suppressAutoHyphens w:val="0"/>
              <w:spacing w:after="200" w:line="276" w:lineRule="auto"/>
              <w:jc w:val="center"/>
              <w:rPr>
                <w:rFonts w:eastAsia="Calibri"/>
                <w:b/>
                <w:color w:val="000000"/>
                <w:szCs w:val="22"/>
                <w:lang w:val="el-GR" w:eastAsia="en-US"/>
              </w:rPr>
            </w:pPr>
            <w:r w:rsidRPr="006B3C2B">
              <w:rPr>
                <w:rFonts w:eastAsia="Calibri"/>
                <w:b/>
                <w:color w:val="000000"/>
                <w:szCs w:val="22"/>
                <w:lang w:val="el-GR" w:eastAsia="en-US"/>
              </w:rPr>
              <w:t>ΠΑΡΑΠΟΜΠΗ</w:t>
            </w:r>
          </w:p>
        </w:tc>
      </w:tr>
      <w:tr w:rsidR="00F72CBF" w:rsidRPr="006B3C2B" w:rsidTr="00207C3C">
        <w:trPr>
          <w:trHeight w:val="320"/>
          <w:jc w:val="center"/>
        </w:trPr>
        <w:tc>
          <w:tcPr>
            <w:tcW w:w="988" w:type="dxa"/>
            <w:shd w:val="clear" w:color="auto" w:fill="auto"/>
            <w:vAlign w:val="center"/>
          </w:tcPr>
          <w:p w:rsidR="00F72CBF" w:rsidRPr="006B3C2B" w:rsidRDefault="00F72CBF" w:rsidP="00F72CBF">
            <w:pPr>
              <w:numPr>
                <w:ilvl w:val="0"/>
                <w:numId w:val="6"/>
              </w:numPr>
              <w:pBdr>
                <w:top w:val="nil"/>
                <w:left w:val="nil"/>
                <w:bottom w:val="nil"/>
                <w:right w:val="nil"/>
                <w:between w:val="nil"/>
              </w:pBdr>
              <w:suppressAutoHyphens w:val="0"/>
              <w:spacing w:after="0" w:line="276" w:lineRule="auto"/>
              <w:jc w:val="left"/>
              <w:rPr>
                <w:rFonts w:eastAsia="Calibri"/>
                <w:szCs w:val="22"/>
                <w:lang w:val="el-GR" w:eastAsia="en-US"/>
              </w:rPr>
            </w:pPr>
          </w:p>
        </w:tc>
        <w:tc>
          <w:tcPr>
            <w:tcW w:w="3732" w:type="dxa"/>
            <w:shd w:val="clear" w:color="auto" w:fill="auto"/>
            <w:vAlign w:val="bottom"/>
          </w:tcPr>
          <w:p w:rsidR="00F72CBF" w:rsidRPr="006B3C2B" w:rsidRDefault="00F72CBF" w:rsidP="00207C3C">
            <w:pPr>
              <w:suppressAutoHyphens w:val="0"/>
              <w:spacing w:after="200" w:line="276" w:lineRule="auto"/>
              <w:jc w:val="left"/>
              <w:rPr>
                <w:rFonts w:eastAsia="Calibri"/>
                <w:szCs w:val="22"/>
                <w:lang w:val="el-GR" w:eastAsia="en-US"/>
              </w:rPr>
            </w:pPr>
            <w:r w:rsidRPr="006B3C2B">
              <w:rPr>
                <w:rFonts w:eastAsia="Calibri"/>
                <w:szCs w:val="22"/>
                <w:lang w:val="el-GR" w:eastAsia="en-US"/>
              </w:rPr>
              <w:t>Ποσότητα</w:t>
            </w:r>
          </w:p>
        </w:tc>
        <w:tc>
          <w:tcPr>
            <w:tcW w:w="1324" w:type="dxa"/>
            <w:shd w:val="clear" w:color="auto" w:fill="auto"/>
            <w:vAlign w:val="bottom"/>
          </w:tcPr>
          <w:p w:rsidR="00F72CBF" w:rsidRPr="006B3C2B" w:rsidRDefault="00F72CBF" w:rsidP="00207C3C">
            <w:pPr>
              <w:suppressAutoHyphens w:val="0"/>
              <w:spacing w:after="200" w:line="276" w:lineRule="auto"/>
              <w:jc w:val="center"/>
              <w:rPr>
                <w:rFonts w:eastAsia="Calibri"/>
                <w:szCs w:val="22"/>
                <w:lang w:val="en-US" w:eastAsia="en-US"/>
              </w:rPr>
            </w:pPr>
            <w:r w:rsidRPr="006B3C2B">
              <w:rPr>
                <w:rFonts w:eastAsia="Calibri"/>
                <w:szCs w:val="22"/>
                <w:lang w:val="en-US" w:eastAsia="en-US"/>
              </w:rPr>
              <w:t>28</w:t>
            </w:r>
          </w:p>
        </w:tc>
        <w:tc>
          <w:tcPr>
            <w:tcW w:w="1461" w:type="dxa"/>
            <w:shd w:val="clear" w:color="auto" w:fill="auto"/>
            <w:vAlign w:val="bottom"/>
          </w:tcPr>
          <w:p w:rsidR="00F72CBF" w:rsidRPr="006B3C2B" w:rsidRDefault="00F72CBF" w:rsidP="00207C3C">
            <w:pPr>
              <w:suppressAutoHyphens w:val="0"/>
              <w:spacing w:after="200" w:line="276" w:lineRule="auto"/>
              <w:jc w:val="left"/>
              <w:rPr>
                <w:rFonts w:eastAsia="Calibri"/>
                <w:szCs w:val="22"/>
                <w:lang w:val="el-GR" w:eastAsia="en-US"/>
              </w:rPr>
            </w:pPr>
            <w:r w:rsidRPr="006B3C2B">
              <w:rPr>
                <w:rFonts w:eastAsia="Calibri"/>
                <w:szCs w:val="22"/>
                <w:lang w:val="el-GR" w:eastAsia="en-US"/>
              </w:rPr>
              <w:t> </w:t>
            </w:r>
          </w:p>
        </w:tc>
        <w:tc>
          <w:tcPr>
            <w:tcW w:w="1906" w:type="dxa"/>
            <w:shd w:val="clear" w:color="auto" w:fill="auto"/>
            <w:vAlign w:val="bottom"/>
          </w:tcPr>
          <w:p w:rsidR="00F72CBF" w:rsidRPr="006B3C2B" w:rsidRDefault="00F72CBF" w:rsidP="00207C3C">
            <w:pPr>
              <w:suppressAutoHyphens w:val="0"/>
              <w:spacing w:after="200" w:line="276" w:lineRule="auto"/>
              <w:jc w:val="left"/>
              <w:rPr>
                <w:rFonts w:eastAsia="Calibri"/>
                <w:szCs w:val="22"/>
                <w:lang w:val="el-GR" w:eastAsia="en-US"/>
              </w:rPr>
            </w:pPr>
            <w:r w:rsidRPr="006B3C2B">
              <w:rPr>
                <w:rFonts w:eastAsia="Calibri"/>
                <w:szCs w:val="22"/>
                <w:lang w:val="el-GR" w:eastAsia="en-US"/>
              </w:rPr>
              <w:t> </w:t>
            </w:r>
          </w:p>
        </w:tc>
      </w:tr>
      <w:tr w:rsidR="00F72CBF" w:rsidRPr="006B3C2B" w:rsidTr="00207C3C">
        <w:trPr>
          <w:trHeight w:val="680"/>
          <w:jc w:val="center"/>
        </w:trPr>
        <w:tc>
          <w:tcPr>
            <w:tcW w:w="988" w:type="dxa"/>
            <w:shd w:val="clear" w:color="auto" w:fill="auto"/>
            <w:vAlign w:val="center"/>
          </w:tcPr>
          <w:p w:rsidR="00F72CBF" w:rsidRPr="006B3C2B" w:rsidRDefault="00F72CBF" w:rsidP="00F72CBF">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F72CBF" w:rsidRPr="006B3C2B" w:rsidRDefault="00F72CBF" w:rsidP="00207C3C">
            <w:pPr>
              <w:suppressAutoHyphens w:val="0"/>
              <w:spacing w:after="200" w:line="276" w:lineRule="auto"/>
              <w:jc w:val="left"/>
              <w:rPr>
                <w:rFonts w:eastAsia="Calibri"/>
                <w:color w:val="000000"/>
                <w:szCs w:val="22"/>
                <w:lang w:val="el-GR" w:eastAsia="en-US"/>
              </w:rPr>
            </w:pPr>
            <w:r w:rsidRPr="006B3C2B">
              <w:rPr>
                <w:rFonts w:eastAsia="Calibri"/>
                <w:color w:val="000000"/>
                <w:szCs w:val="22"/>
                <w:lang w:val="el-GR" w:eastAsia="en-US"/>
              </w:rPr>
              <w:t xml:space="preserve">Αξιόπιστα, άριστης ποιότητας και κατάλληλα για χρήση εντός πόλης. </w:t>
            </w:r>
          </w:p>
        </w:tc>
        <w:tc>
          <w:tcPr>
            <w:tcW w:w="1324" w:type="dxa"/>
            <w:shd w:val="clear" w:color="auto" w:fill="auto"/>
            <w:vAlign w:val="center"/>
          </w:tcPr>
          <w:p w:rsidR="00F72CBF" w:rsidRPr="006B3C2B" w:rsidRDefault="00F72CBF" w:rsidP="00207C3C">
            <w:pPr>
              <w:suppressAutoHyphens w:val="0"/>
              <w:spacing w:after="200" w:line="276" w:lineRule="auto"/>
              <w:jc w:val="center"/>
              <w:rPr>
                <w:rFonts w:eastAsia="Calibri"/>
                <w:color w:val="000000"/>
                <w:szCs w:val="22"/>
                <w:lang w:val="el-GR" w:eastAsia="en-US"/>
              </w:rPr>
            </w:pPr>
            <w:r w:rsidRPr="006B3C2B">
              <w:rPr>
                <w:rFonts w:eastAsia="Calibri"/>
                <w:color w:val="000000"/>
                <w:szCs w:val="22"/>
                <w:lang w:val="el-GR" w:eastAsia="en-US"/>
              </w:rPr>
              <w:t>ΝΑΙ</w:t>
            </w:r>
          </w:p>
        </w:tc>
        <w:tc>
          <w:tcPr>
            <w:tcW w:w="1461" w:type="dxa"/>
            <w:shd w:val="clear" w:color="auto" w:fill="auto"/>
            <w:vAlign w:val="bottom"/>
          </w:tcPr>
          <w:p w:rsidR="00F72CBF" w:rsidRPr="006B3C2B" w:rsidRDefault="00F72CBF" w:rsidP="00207C3C">
            <w:pPr>
              <w:suppressAutoHyphens w:val="0"/>
              <w:spacing w:after="200" w:line="276" w:lineRule="auto"/>
              <w:jc w:val="left"/>
              <w:rPr>
                <w:rFonts w:eastAsia="Calibri"/>
                <w:color w:val="000000"/>
                <w:szCs w:val="22"/>
                <w:lang w:val="el-GR" w:eastAsia="en-US"/>
              </w:rPr>
            </w:pPr>
            <w:r w:rsidRPr="006B3C2B">
              <w:rPr>
                <w:rFonts w:eastAsia="Calibri"/>
                <w:color w:val="000000"/>
                <w:szCs w:val="22"/>
                <w:lang w:val="el-GR" w:eastAsia="en-US"/>
              </w:rPr>
              <w:t> </w:t>
            </w:r>
          </w:p>
        </w:tc>
        <w:tc>
          <w:tcPr>
            <w:tcW w:w="1906" w:type="dxa"/>
            <w:shd w:val="clear" w:color="auto" w:fill="auto"/>
            <w:vAlign w:val="bottom"/>
          </w:tcPr>
          <w:p w:rsidR="00F72CBF" w:rsidRPr="006B3C2B" w:rsidRDefault="00F72CBF" w:rsidP="00207C3C">
            <w:pPr>
              <w:suppressAutoHyphens w:val="0"/>
              <w:spacing w:after="200" w:line="276" w:lineRule="auto"/>
              <w:jc w:val="left"/>
              <w:rPr>
                <w:rFonts w:eastAsia="Calibri"/>
                <w:color w:val="000000"/>
                <w:szCs w:val="22"/>
                <w:lang w:val="el-GR" w:eastAsia="en-US"/>
              </w:rPr>
            </w:pPr>
            <w:r w:rsidRPr="006B3C2B">
              <w:rPr>
                <w:rFonts w:eastAsia="Calibri"/>
                <w:color w:val="000000"/>
                <w:szCs w:val="22"/>
                <w:lang w:val="el-GR" w:eastAsia="en-US"/>
              </w:rPr>
              <w:t> </w:t>
            </w:r>
          </w:p>
        </w:tc>
      </w:tr>
      <w:tr w:rsidR="00F72CBF" w:rsidRPr="006B3C2B" w:rsidTr="00207C3C">
        <w:trPr>
          <w:trHeight w:val="680"/>
          <w:jc w:val="center"/>
        </w:trPr>
        <w:tc>
          <w:tcPr>
            <w:tcW w:w="988" w:type="dxa"/>
            <w:shd w:val="clear" w:color="auto" w:fill="auto"/>
            <w:vAlign w:val="center"/>
          </w:tcPr>
          <w:p w:rsidR="00F72CBF" w:rsidRPr="006B3C2B" w:rsidRDefault="00F72CBF" w:rsidP="00F72CBF">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F72CBF" w:rsidRPr="006B3C2B" w:rsidRDefault="00F72CBF" w:rsidP="00207C3C">
            <w:pPr>
              <w:suppressAutoHyphens w:val="0"/>
              <w:spacing w:after="200" w:line="276" w:lineRule="auto"/>
              <w:jc w:val="left"/>
              <w:rPr>
                <w:rFonts w:eastAsia="Calibri"/>
                <w:color w:val="000000"/>
                <w:szCs w:val="22"/>
                <w:lang w:val="el-GR" w:eastAsia="en-US"/>
              </w:rPr>
            </w:pPr>
            <w:r w:rsidRPr="006B3C2B">
              <w:rPr>
                <w:rFonts w:eastAsia="Calibri"/>
                <w:color w:val="000000"/>
                <w:szCs w:val="22"/>
                <w:lang w:val="el-GR" w:eastAsia="en-US"/>
              </w:rPr>
              <w:t xml:space="preserve">Θα πρέπει να είναι ανθεκτικά σε φθορές και σε δύσκολη χρήση. </w:t>
            </w:r>
          </w:p>
        </w:tc>
        <w:tc>
          <w:tcPr>
            <w:tcW w:w="1324" w:type="dxa"/>
            <w:shd w:val="clear" w:color="auto" w:fill="auto"/>
            <w:vAlign w:val="center"/>
          </w:tcPr>
          <w:p w:rsidR="00F72CBF" w:rsidRPr="006B3C2B" w:rsidRDefault="00F72CBF" w:rsidP="00207C3C">
            <w:pPr>
              <w:suppressAutoHyphens w:val="0"/>
              <w:spacing w:after="200" w:line="276" w:lineRule="auto"/>
              <w:jc w:val="center"/>
              <w:rPr>
                <w:rFonts w:eastAsia="Calibri"/>
                <w:color w:val="000000"/>
                <w:szCs w:val="22"/>
                <w:lang w:val="el-GR" w:eastAsia="en-US"/>
              </w:rPr>
            </w:pPr>
            <w:r w:rsidRPr="006B3C2B">
              <w:rPr>
                <w:rFonts w:eastAsia="Calibri"/>
                <w:color w:val="000000"/>
                <w:szCs w:val="22"/>
                <w:lang w:val="el-GR" w:eastAsia="en-US"/>
              </w:rPr>
              <w:t>ΝΑΙ</w:t>
            </w:r>
          </w:p>
        </w:tc>
        <w:tc>
          <w:tcPr>
            <w:tcW w:w="1461" w:type="dxa"/>
            <w:shd w:val="clear" w:color="auto" w:fill="auto"/>
            <w:vAlign w:val="bottom"/>
          </w:tcPr>
          <w:p w:rsidR="00F72CBF" w:rsidRPr="006B3C2B" w:rsidRDefault="00F72CBF" w:rsidP="00207C3C">
            <w:pPr>
              <w:suppressAutoHyphens w:val="0"/>
              <w:spacing w:after="200" w:line="276" w:lineRule="auto"/>
              <w:jc w:val="left"/>
              <w:rPr>
                <w:rFonts w:eastAsia="Calibri"/>
                <w:color w:val="000000"/>
                <w:szCs w:val="22"/>
                <w:lang w:val="el-GR" w:eastAsia="en-US"/>
              </w:rPr>
            </w:pPr>
            <w:r w:rsidRPr="006B3C2B">
              <w:rPr>
                <w:rFonts w:eastAsia="Calibri"/>
                <w:color w:val="000000"/>
                <w:szCs w:val="22"/>
                <w:lang w:val="el-GR" w:eastAsia="en-US"/>
              </w:rPr>
              <w:t> </w:t>
            </w:r>
          </w:p>
        </w:tc>
        <w:tc>
          <w:tcPr>
            <w:tcW w:w="1906" w:type="dxa"/>
            <w:shd w:val="clear" w:color="auto" w:fill="auto"/>
            <w:vAlign w:val="bottom"/>
          </w:tcPr>
          <w:p w:rsidR="00F72CBF" w:rsidRPr="006B3C2B" w:rsidRDefault="00F72CBF" w:rsidP="00207C3C">
            <w:pPr>
              <w:suppressAutoHyphens w:val="0"/>
              <w:spacing w:after="200" w:line="276" w:lineRule="auto"/>
              <w:jc w:val="left"/>
              <w:rPr>
                <w:rFonts w:eastAsia="Calibri"/>
                <w:color w:val="000000"/>
                <w:szCs w:val="22"/>
                <w:lang w:val="el-GR" w:eastAsia="en-US"/>
              </w:rPr>
            </w:pPr>
            <w:r w:rsidRPr="006B3C2B">
              <w:rPr>
                <w:rFonts w:eastAsia="Calibri"/>
                <w:color w:val="000000"/>
                <w:szCs w:val="22"/>
                <w:lang w:val="el-GR" w:eastAsia="en-US"/>
              </w:rPr>
              <w:t> </w:t>
            </w:r>
          </w:p>
        </w:tc>
      </w:tr>
      <w:tr w:rsidR="00F72CBF" w:rsidRPr="006B3C2B" w:rsidTr="00207C3C">
        <w:trPr>
          <w:trHeight w:val="1020"/>
          <w:jc w:val="center"/>
        </w:trPr>
        <w:tc>
          <w:tcPr>
            <w:tcW w:w="988" w:type="dxa"/>
            <w:shd w:val="clear" w:color="auto" w:fill="auto"/>
            <w:vAlign w:val="center"/>
          </w:tcPr>
          <w:p w:rsidR="00F72CBF" w:rsidRPr="006B3C2B" w:rsidRDefault="00F72CBF" w:rsidP="00F72CBF">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F72CBF" w:rsidRPr="006B3C2B" w:rsidRDefault="00F72CBF" w:rsidP="00207C3C">
            <w:pPr>
              <w:suppressAutoHyphens w:val="0"/>
              <w:spacing w:after="200" w:line="276" w:lineRule="auto"/>
              <w:jc w:val="left"/>
              <w:rPr>
                <w:rFonts w:eastAsia="Calibri"/>
                <w:color w:val="000000"/>
                <w:szCs w:val="22"/>
                <w:lang w:val="el-GR" w:eastAsia="en-US"/>
              </w:rPr>
            </w:pPr>
            <w:r w:rsidRPr="006B3C2B">
              <w:rPr>
                <w:rFonts w:eastAsia="Calibri"/>
                <w:color w:val="000000"/>
                <w:szCs w:val="22"/>
                <w:lang w:val="el-GR" w:eastAsia="en-US"/>
              </w:rPr>
              <w:t>Θα πρέπει να είναι σχεδιασμένα για εύκολη οδήγηση και από τα δύο φύλα και να είναι χαμηλής εισόδου.</w:t>
            </w:r>
          </w:p>
        </w:tc>
        <w:tc>
          <w:tcPr>
            <w:tcW w:w="1324" w:type="dxa"/>
            <w:shd w:val="clear" w:color="auto" w:fill="auto"/>
            <w:vAlign w:val="center"/>
          </w:tcPr>
          <w:p w:rsidR="00F72CBF" w:rsidRPr="006B3C2B" w:rsidRDefault="00F72CBF" w:rsidP="00207C3C">
            <w:pPr>
              <w:suppressAutoHyphens w:val="0"/>
              <w:spacing w:after="200" w:line="276" w:lineRule="auto"/>
              <w:jc w:val="center"/>
              <w:rPr>
                <w:rFonts w:eastAsia="Calibri"/>
                <w:color w:val="000000"/>
                <w:szCs w:val="22"/>
                <w:lang w:val="el-GR" w:eastAsia="en-US"/>
              </w:rPr>
            </w:pPr>
            <w:r w:rsidRPr="006B3C2B">
              <w:rPr>
                <w:rFonts w:eastAsia="Calibri"/>
                <w:color w:val="000000"/>
                <w:szCs w:val="22"/>
                <w:lang w:val="el-GR" w:eastAsia="en-US"/>
              </w:rPr>
              <w:t>ΝΑΙ</w:t>
            </w:r>
          </w:p>
        </w:tc>
        <w:tc>
          <w:tcPr>
            <w:tcW w:w="1461" w:type="dxa"/>
            <w:shd w:val="clear" w:color="auto" w:fill="auto"/>
            <w:vAlign w:val="bottom"/>
          </w:tcPr>
          <w:p w:rsidR="00F72CBF" w:rsidRPr="006B3C2B" w:rsidRDefault="00F72CBF" w:rsidP="00207C3C">
            <w:pPr>
              <w:suppressAutoHyphens w:val="0"/>
              <w:spacing w:after="200" w:line="276" w:lineRule="auto"/>
              <w:jc w:val="left"/>
              <w:rPr>
                <w:rFonts w:eastAsia="Calibri"/>
                <w:color w:val="000000"/>
                <w:szCs w:val="22"/>
                <w:lang w:val="el-GR" w:eastAsia="en-US"/>
              </w:rPr>
            </w:pPr>
            <w:r w:rsidRPr="006B3C2B">
              <w:rPr>
                <w:rFonts w:eastAsia="Calibri"/>
                <w:color w:val="000000"/>
                <w:szCs w:val="22"/>
                <w:lang w:val="el-GR" w:eastAsia="en-US"/>
              </w:rPr>
              <w:t> </w:t>
            </w:r>
          </w:p>
        </w:tc>
        <w:tc>
          <w:tcPr>
            <w:tcW w:w="1906" w:type="dxa"/>
            <w:shd w:val="clear" w:color="auto" w:fill="auto"/>
            <w:vAlign w:val="bottom"/>
          </w:tcPr>
          <w:p w:rsidR="00F72CBF" w:rsidRPr="006B3C2B" w:rsidRDefault="00F72CBF" w:rsidP="00207C3C">
            <w:pPr>
              <w:suppressAutoHyphens w:val="0"/>
              <w:spacing w:after="200" w:line="276" w:lineRule="auto"/>
              <w:jc w:val="left"/>
              <w:rPr>
                <w:rFonts w:eastAsia="Calibri"/>
                <w:color w:val="000000"/>
                <w:szCs w:val="22"/>
                <w:lang w:val="el-GR" w:eastAsia="en-US"/>
              </w:rPr>
            </w:pPr>
            <w:r w:rsidRPr="006B3C2B">
              <w:rPr>
                <w:rFonts w:eastAsia="Calibri"/>
                <w:color w:val="000000"/>
                <w:szCs w:val="22"/>
                <w:lang w:val="el-GR" w:eastAsia="en-US"/>
              </w:rPr>
              <w:t> </w:t>
            </w:r>
          </w:p>
        </w:tc>
      </w:tr>
      <w:tr w:rsidR="00F72CBF" w:rsidRPr="00F35F30" w:rsidTr="00207C3C">
        <w:trPr>
          <w:trHeight w:val="368"/>
          <w:jc w:val="center"/>
        </w:trPr>
        <w:tc>
          <w:tcPr>
            <w:tcW w:w="988" w:type="dxa"/>
            <w:shd w:val="clear" w:color="auto" w:fill="auto"/>
            <w:vAlign w:val="center"/>
          </w:tcPr>
          <w:p w:rsidR="00F72CBF" w:rsidRPr="006B3C2B" w:rsidRDefault="00F72CBF" w:rsidP="00F72CBF">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F72CBF" w:rsidRPr="006B3C2B" w:rsidRDefault="00F72CBF" w:rsidP="00207C3C">
            <w:pPr>
              <w:suppressAutoHyphens w:val="0"/>
              <w:spacing w:after="200" w:line="276" w:lineRule="auto"/>
              <w:jc w:val="left"/>
              <w:rPr>
                <w:rFonts w:eastAsia="Calibri"/>
                <w:color w:val="000000"/>
                <w:szCs w:val="22"/>
                <w:lang w:val="el-GR" w:eastAsia="en-US"/>
              </w:rPr>
            </w:pPr>
            <w:r w:rsidRPr="006B3C2B">
              <w:rPr>
                <w:rFonts w:eastAsia="Calibri"/>
                <w:color w:val="000000"/>
                <w:szCs w:val="22"/>
                <w:lang w:val="el-GR" w:eastAsia="en-US"/>
              </w:rPr>
              <w:t>Να διαθέτουν ενσωματωμένο σύστημα 4G/GPS το οποίο να στέλνει πληροφορίες σε πραγματικό χρόνο στο λογισμικό διαχείρισης, αναφορικά με:</w:t>
            </w:r>
          </w:p>
        </w:tc>
        <w:tc>
          <w:tcPr>
            <w:tcW w:w="1324"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6B3C2B">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60"/>
          <w:jc w:val="center"/>
        </w:trPr>
        <w:tc>
          <w:tcPr>
            <w:tcW w:w="988" w:type="dxa"/>
            <w:shd w:val="clear" w:color="auto" w:fill="auto"/>
            <w:vAlign w:val="center"/>
          </w:tcPr>
          <w:p w:rsidR="00F72CBF" w:rsidRPr="00F35F30" w:rsidRDefault="00F72CBF" w:rsidP="00F72CBF">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F72CBF" w:rsidRPr="00F35F30" w:rsidRDefault="00F72CBF" w:rsidP="00207C3C">
            <w:pPr>
              <w:suppressAutoHyphens w:val="0"/>
              <w:spacing w:after="200" w:line="276" w:lineRule="auto"/>
              <w:jc w:val="left"/>
              <w:rPr>
                <w:rFonts w:ascii="Courier New" w:eastAsia="Courier New" w:hAnsi="Courier New" w:cs="Courier New"/>
                <w:color w:val="000000"/>
                <w:szCs w:val="22"/>
                <w:lang w:val="el-GR" w:eastAsia="en-US"/>
              </w:rPr>
            </w:pPr>
            <w:r w:rsidRPr="00F35F30">
              <w:rPr>
                <w:rFonts w:ascii="Courier New" w:eastAsia="Courier New" w:hAnsi="Courier New" w:cs="Courier New"/>
                <w:color w:val="000000"/>
                <w:szCs w:val="22"/>
                <w:lang w:val="el-GR" w:eastAsia="en-US"/>
              </w:rPr>
              <w:t>o</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Τη θέση του.</w:t>
            </w:r>
          </w:p>
        </w:tc>
        <w:tc>
          <w:tcPr>
            <w:tcW w:w="1324"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60"/>
          <w:jc w:val="center"/>
        </w:trPr>
        <w:tc>
          <w:tcPr>
            <w:tcW w:w="988" w:type="dxa"/>
            <w:shd w:val="clear" w:color="auto" w:fill="auto"/>
            <w:vAlign w:val="center"/>
          </w:tcPr>
          <w:p w:rsidR="00F72CBF" w:rsidRPr="00F35F30" w:rsidRDefault="00F72CBF" w:rsidP="00F72CBF">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F72CBF" w:rsidRPr="00F35F30" w:rsidRDefault="00F72CBF" w:rsidP="00207C3C">
            <w:pPr>
              <w:suppressAutoHyphens w:val="0"/>
              <w:spacing w:after="200" w:line="276" w:lineRule="auto"/>
              <w:jc w:val="left"/>
              <w:rPr>
                <w:rFonts w:ascii="Courier New" w:eastAsia="Courier New" w:hAnsi="Courier New" w:cs="Courier New"/>
                <w:color w:val="000000"/>
                <w:szCs w:val="22"/>
                <w:lang w:val="el-GR" w:eastAsia="en-US"/>
              </w:rPr>
            </w:pPr>
            <w:r w:rsidRPr="00F35F30">
              <w:rPr>
                <w:rFonts w:ascii="Courier New" w:eastAsia="Courier New" w:hAnsi="Courier New" w:cs="Courier New"/>
                <w:color w:val="000000"/>
                <w:szCs w:val="22"/>
                <w:lang w:val="el-GR" w:eastAsia="en-US"/>
              </w:rPr>
              <w:t>o</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Την κίνησή του.</w:t>
            </w:r>
          </w:p>
        </w:tc>
        <w:tc>
          <w:tcPr>
            <w:tcW w:w="1324"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60"/>
          <w:jc w:val="center"/>
        </w:trPr>
        <w:tc>
          <w:tcPr>
            <w:tcW w:w="988" w:type="dxa"/>
            <w:shd w:val="clear" w:color="auto" w:fill="auto"/>
            <w:vAlign w:val="center"/>
          </w:tcPr>
          <w:p w:rsidR="00F72CBF" w:rsidRPr="00F35F30" w:rsidRDefault="00F72CBF" w:rsidP="00F72CBF">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F72CBF" w:rsidRPr="00F35F30" w:rsidRDefault="00F72CBF" w:rsidP="00207C3C">
            <w:pPr>
              <w:suppressAutoHyphens w:val="0"/>
              <w:spacing w:after="200" w:line="276" w:lineRule="auto"/>
              <w:jc w:val="left"/>
              <w:rPr>
                <w:rFonts w:ascii="Courier New" w:eastAsia="Courier New" w:hAnsi="Courier New" w:cs="Courier New"/>
                <w:color w:val="000000"/>
                <w:szCs w:val="22"/>
                <w:lang w:val="el-GR" w:eastAsia="en-US"/>
              </w:rPr>
            </w:pPr>
            <w:r w:rsidRPr="00F35F30">
              <w:rPr>
                <w:rFonts w:ascii="Courier New" w:eastAsia="Courier New" w:hAnsi="Courier New" w:cs="Courier New"/>
                <w:color w:val="000000"/>
                <w:szCs w:val="22"/>
                <w:lang w:val="el-GR" w:eastAsia="en-US"/>
              </w:rPr>
              <w:t>o</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Τη στάθμευσή του.</w:t>
            </w:r>
          </w:p>
        </w:tc>
        <w:tc>
          <w:tcPr>
            <w:tcW w:w="1324"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60"/>
          <w:jc w:val="center"/>
        </w:trPr>
        <w:tc>
          <w:tcPr>
            <w:tcW w:w="988" w:type="dxa"/>
            <w:shd w:val="clear" w:color="auto" w:fill="auto"/>
            <w:vAlign w:val="center"/>
          </w:tcPr>
          <w:p w:rsidR="00F72CBF" w:rsidRPr="00F35F30" w:rsidRDefault="00F72CBF" w:rsidP="00F72CBF">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F72CBF" w:rsidRPr="00F35F30" w:rsidRDefault="00F72CBF" w:rsidP="00207C3C">
            <w:pPr>
              <w:suppressAutoHyphens w:val="0"/>
              <w:spacing w:after="200" w:line="276" w:lineRule="auto"/>
              <w:jc w:val="left"/>
              <w:rPr>
                <w:rFonts w:ascii="Courier New" w:eastAsia="Courier New" w:hAnsi="Courier New" w:cs="Courier New"/>
                <w:color w:val="000000"/>
                <w:szCs w:val="22"/>
                <w:lang w:val="el-GR" w:eastAsia="en-US"/>
              </w:rPr>
            </w:pPr>
            <w:r w:rsidRPr="00F35F30">
              <w:rPr>
                <w:rFonts w:ascii="Courier New" w:eastAsia="Courier New" w:hAnsi="Courier New" w:cs="Courier New"/>
                <w:color w:val="000000"/>
                <w:szCs w:val="22"/>
                <w:lang w:val="el-GR" w:eastAsia="en-US"/>
              </w:rPr>
              <w:t>o</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Την κατάσταση της μπαταρίας του.</w:t>
            </w:r>
          </w:p>
        </w:tc>
        <w:tc>
          <w:tcPr>
            <w:tcW w:w="1324"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40"/>
          <w:jc w:val="center"/>
        </w:trPr>
        <w:tc>
          <w:tcPr>
            <w:tcW w:w="988" w:type="dxa"/>
            <w:shd w:val="clear" w:color="auto" w:fill="auto"/>
            <w:vAlign w:val="center"/>
          </w:tcPr>
          <w:p w:rsidR="00F72CBF" w:rsidRPr="00F35F30" w:rsidRDefault="00F72CBF" w:rsidP="00F72CBF">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xml:space="preserve">Να υποστηρίζεται </w:t>
            </w:r>
            <w:proofErr w:type="spellStart"/>
            <w:r w:rsidRPr="00F35F30">
              <w:rPr>
                <w:rFonts w:eastAsia="Calibri"/>
                <w:color w:val="000000"/>
                <w:szCs w:val="22"/>
                <w:lang w:val="el-GR" w:eastAsia="en-US"/>
              </w:rPr>
              <w:t>Glonass</w:t>
            </w:r>
            <w:proofErr w:type="spellEnd"/>
            <w:r w:rsidRPr="00F35F30">
              <w:rPr>
                <w:rFonts w:eastAsia="Calibri"/>
                <w:color w:val="000000"/>
                <w:szCs w:val="22"/>
                <w:lang w:val="el-GR" w:eastAsia="en-US"/>
              </w:rPr>
              <w:t>/</w:t>
            </w:r>
            <w:proofErr w:type="spellStart"/>
            <w:r w:rsidRPr="00F35F30">
              <w:rPr>
                <w:rFonts w:eastAsia="Calibri"/>
                <w:color w:val="000000"/>
                <w:szCs w:val="22"/>
                <w:lang w:val="el-GR" w:eastAsia="en-US"/>
              </w:rPr>
              <w:t>Galileo</w:t>
            </w:r>
            <w:proofErr w:type="spellEnd"/>
          </w:p>
        </w:tc>
        <w:tc>
          <w:tcPr>
            <w:tcW w:w="1324"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325053" w:rsidTr="00207C3C">
        <w:trPr>
          <w:trHeight w:val="340"/>
          <w:jc w:val="center"/>
        </w:trPr>
        <w:tc>
          <w:tcPr>
            <w:tcW w:w="988" w:type="dxa"/>
            <w:shd w:val="clear" w:color="auto" w:fill="auto"/>
            <w:vAlign w:val="center"/>
          </w:tcPr>
          <w:p w:rsidR="00F72CBF" w:rsidRPr="00F35F30" w:rsidRDefault="00F72CBF" w:rsidP="00F72CBF">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Να υποστηρίζεται το πρωτόκολλο CAN 2.0</w:t>
            </w:r>
          </w:p>
        </w:tc>
        <w:tc>
          <w:tcPr>
            <w:tcW w:w="1324"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325053" w:rsidTr="00207C3C">
        <w:trPr>
          <w:trHeight w:val="340"/>
          <w:jc w:val="center"/>
        </w:trPr>
        <w:tc>
          <w:tcPr>
            <w:tcW w:w="988" w:type="dxa"/>
            <w:shd w:val="clear" w:color="auto" w:fill="auto"/>
            <w:vAlign w:val="center"/>
          </w:tcPr>
          <w:p w:rsidR="00F72CBF" w:rsidRPr="00F35F30" w:rsidRDefault="00F72CBF" w:rsidP="00F72CBF">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Να υποστηρίζεται το πρωτόκολλο CAN-FD</w:t>
            </w:r>
          </w:p>
        </w:tc>
        <w:tc>
          <w:tcPr>
            <w:tcW w:w="1324"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1360"/>
          <w:jc w:val="center"/>
        </w:trPr>
        <w:tc>
          <w:tcPr>
            <w:tcW w:w="988" w:type="dxa"/>
            <w:shd w:val="clear" w:color="auto" w:fill="auto"/>
            <w:vAlign w:val="center"/>
          </w:tcPr>
          <w:p w:rsidR="00F72CBF" w:rsidRPr="00F35F30" w:rsidRDefault="00F72CBF" w:rsidP="00F72CBF">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Το ποδήλατο να διαθέτει ειδικό μηχανισμό κλειδώματος, ο οποίος θα του επιτρέπει να κλειδώνει με ασφάλεια στους μόνιμους σταθμούς κοινοχρήστων ποδηλάτων του Δήμου.</w:t>
            </w:r>
          </w:p>
        </w:tc>
        <w:tc>
          <w:tcPr>
            <w:tcW w:w="1324"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6B3C2B" w:rsidTr="00207C3C">
        <w:trPr>
          <w:trHeight w:val="1360"/>
          <w:jc w:val="center"/>
        </w:trPr>
        <w:tc>
          <w:tcPr>
            <w:tcW w:w="988" w:type="dxa"/>
            <w:shd w:val="clear" w:color="auto" w:fill="auto"/>
            <w:vAlign w:val="center"/>
          </w:tcPr>
          <w:p w:rsidR="00F72CBF" w:rsidRPr="00F35F30" w:rsidRDefault="00F72CBF" w:rsidP="00F72CBF">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F72CBF" w:rsidRPr="006B3C2B" w:rsidRDefault="00F72CBF" w:rsidP="00207C3C">
            <w:pPr>
              <w:suppressAutoHyphens w:val="0"/>
              <w:spacing w:after="200" w:line="276" w:lineRule="auto"/>
              <w:jc w:val="left"/>
              <w:rPr>
                <w:rFonts w:eastAsia="Calibri"/>
                <w:color w:val="000000"/>
                <w:szCs w:val="22"/>
                <w:lang w:val="el-GR" w:eastAsia="en-US"/>
              </w:rPr>
            </w:pPr>
            <w:r w:rsidRPr="006B3C2B">
              <w:rPr>
                <w:rFonts w:eastAsia="Calibri"/>
                <w:color w:val="000000"/>
                <w:szCs w:val="22"/>
                <w:lang w:val="el-GR" w:eastAsia="en-US"/>
              </w:rPr>
              <w:t xml:space="preserve">Ο μηχανισμός κλειδώματος να διαθέτει ID </w:t>
            </w:r>
            <w:proofErr w:type="spellStart"/>
            <w:r w:rsidRPr="006B3C2B">
              <w:rPr>
                <w:rFonts w:eastAsia="Calibri"/>
                <w:color w:val="000000"/>
                <w:szCs w:val="22"/>
                <w:lang w:val="el-GR" w:eastAsia="en-US"/>
              </w:rPr>
              <w:t>chip</w:t>
            </w:r>
            <w:proofErr w:type="spellEnd"/>
            <w:r w:rsidRPr="006B3C2B">
              <w:rPr>
                <w:rFonts w:eastAsia="Calibri"/>
                <w:color w:val="000000"/>
                <w:szCs w:val="22"/>
                <w:lang w:val="el-GR" w:eastAsia="en-US"/>
              </w:rPr>
              <w:t>, ώστε να είναι εφικτή η αυτόματη αναγνώριση του ποδηλάτου από τη θέση κλειδώματος/φόρτισης.</w:t>
            </w:r>
          </w:p>
        </w:tc>
        <w:tc>
          <w:tcPr>
            <w:tcW w:w="1324" w:type="dxa"/>
            <w:shd w:val="clear" w:color="auto" w:fill="auto"/>
            <w:vAlign w:val="center"/>
          </w:tcPr>
          <w:p w:rsidR="00F72CBF" w:rsidRPr="006B3C2B" w:rsidRDefault="00F72CBF" w:rsidP="00207C3C">
            <w:pPr>
              <w:suppressAutoHyphens w:val="0"/>
              <w:spacing w:after="200" w:line="276" w:lineRule="auto"/>
              <w:jc w:val="center"/>
              <w:rPr>
                <w:rFonts w:eastAsia="Calibri"/>
                <w:color w:val="000000"/>
                <w:szCs w:val="22"/>
                <w:lang w:val="el-GR" w:eastAsia="en-US"/>
              </w:rPr>
            </w:pPr>
            <w:r w:rsidRPr="006B3C2B">
              <w:rPr>
                <w:rFonts w:eastAsia="Calibri"/>
                <w:color w:val="000000"/>
                <w:szCs w:val="22"/>
                <w:lang w:val="el-GR" w:eastAsia="en-US"/>
              </w:rPr>
              <w:t>ΝΑΙ</w:t>
            </w:r>
          </w:p>
        </w:tc>
        <w:tc>
          <w:tcPr>
            <w:tcW w:w="1461" w:type="dxa"/>
            <w:shd w:val="clear" w:color="auto" w:fill="auto"/>
            <w:vAlign w:val="bottom"/>
          </w:tcPr>
          <w:p w:rsidR="00F72CBF" w:rsidRPr="006B3C2B" w:rsidRDefault="00F72CBF" w:rsidP="00207C3C">
            <w:pPr>
              <w:suppressAutoHyphens w:val="0"/>
              <w:spacing w:after="200" w:line="276" w:lineRule="auto"/>
              <w:jc w:val="left"/>
              <w:rPr>
                <w:rFonts w:eastAsia="Calibri"/>
                <w:color w:val="000000"/>
                <w:szCs w:val="22"/>
                <w:lang w:val="el-GR" w:eastAsia="en-US"/>
              </w:rPr>
            </w:pPr>
            <w:r w:rsidRPr="006B3C2B">
              <w:rPr>
                <w:rFonts w:eastAsia="Calibri"/>
                <w:color w:val="000000"/>
                <w:szCs w:val="22"/>
                <w:lang w:val="el-GR" w:eastAsia="en-US"/>
              </w:rPr>
              <w:t> </w:t>
            </w:r>
          </w:p>
        </w:tc>
        <w:tc>
          <w:tcPr>
            <w:tcW w:w="1906" w:type="dxa"/>
            <w:shd w:val="clear" w:color="auto" w:fill="auto"/>
            <w:vAlign w:val="bottom"/>
          </w:tcPr>
          <w:p w:rsidR="00F72CBF" w:rsidRPr="006B3C2B" w:rsidRDefault="00F72CBF" w:rsidP="00207C3C">
            <w:pPr>
              <w:suppressAutoHyphens w:val="0"/>
              <w:spacing w:after="200" w:line="276" w:lineRule="auto"/>
              <w:jc w:val="left"/>
              <w:rPr>
                <w:rFonts w:eastAsia="Calibri"/>
                <w:color w:val="000000"/>
                <w:szCs w:val="22"/>
                <w:lang w:val="el-GR" w:eastAsia="en-US"/>
              </w:rPr>
            </w:pPr>
            <w:r w:rsidRPr="006B3C2B">
              <w:rPr>
                <w:rFonts w:eastAsia="Calibri"/>
                <w:color w:val="000000"/>
                <w:szCs w:val="22"/>
                <w:lang w:val="el-GR" w:eastAsia="en-US"/>
              </w:rPr>
              <w:t> </w:t>
            </w:r>
          </w:p>
        </w:tc>
      </w:tr>
      <w:tr w:rsidR="00F72CBF" w:rsidRPr="006B3C2B" w:rsidTr="00207C3C">
        <w:trPr>
          <w:trHeight w:val="340"/>
          <w:jc w:val="center"/>
        </w:trPr>
        <w:tc>
          <w:tcPr>
            <w:tcW w:w="988" w:type="dxa"/>
            <w:shd w:val="clear" w:color="auto" w:fill="auto"/>
            <w:vAlign w:val="center"/>
          </w:tcPr>
          <w:p w:rsidR="00F72CBF" w:rsidRPr="006B3C2B" w:rsidRDefault="00F72CBF" w:rsidP="00F72CBF">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F72CBF" w:rsidRPr="006B3C2B" w:rsidRDefault="00F72CBF" w:rsidP="00207C3C">
            <w:pPr>
              <w:rPr>
                <w:color w:val="000000"/>
                <w:lang w:val="el-GR"/>
              </w:rPr>
            </w:pPr>
            <w:r w:rsidRPr="006B3C2B">
              <w:rPr>
                <w:color w:val="000000"/>
                <w:lang w:val="el-GR"/>
              </w:rPr>
              <w:t>Ο σκελετός του ποδηλάτου να είναι συνδυασμός αλουμινίου και ξύλου</w:t>
            </w:r>
          </w:p>
          <w:p w:rsidR="00F72CBF" w:rsidRPr="006B3C2B" w:rsidRDefault="00F72CBF" w:rsidP="00207C3C">
            <w:pPr>
              <w:suppressAutoHyphens w:val="0"/>
              <w:spacing w:after="200" w:line="276" w:lineRule="auto"/>
              <w:jc w:val="left"/>
              <w:rPr>
                <w:rFonts w:eastAsia="Calibri"/>
                <w:color w:val="000000"/>
                <w:szCs w:val="22"/>
                <w:lang w:val="el-GR" w:eastAsia="en-US"/>
              </w:rPr>
            </w:pPr>
            <w:r w:rsidRPr="006B3C2B">
              <w:rPr>
                <w:color w:val="000000"/>
                <w:lang w:val="el-GR"/>
              </w:rPr>
              <w:t>(με επιμερισμό ποσοτήτων με  συνδυασμό των προδιαγραφών)</w:t>
            </w:r>
          </w:p>
        </w:tc>
        <w:tc>
          <w:tcPr>
            <w:tcW w:w="1324" w:type="dxa"/>
            <w:shd w:val="clear" w:color="auto" w:fill="auto"/>
            <w:vAlign w:val="center"/>
          </w:tcPr>
          <w:p w:rsidR="00F72CBF" w:rsidRPr="006B3C2B" w:rsidRDefault="00F72CBF" w:rsidP="00207C3C">
            <w:pPr>
              <w:suppressAutoHyphens w:val="0"/>
              <w:spacing w:after="200" w:line="276" w:lineRule="auto"/>
              <w:jc w:val="center"/>
              <w:rPr>
                <w:rFonts w:eastAsia="Calibri"/>
                <w:color w:val="000000"/>
                <w:szCs w:val="22"/>
                <w:lang w:val="el-GR" w:eastAsia="en-US"/>
              </w:rPr>
            </w:pPr>
            <w:r w:rsidRPr="006B3C2B">
              <w:rPr>
                <w:rFonts w:eastAsia="Calibri"/>
                <w:color w:val="000000"/>
                <w:szCs w:val="22"/>
                <w:lang w:val="el-GR" w:eastAsia="en-US"/>
              </w:rPr>
              <w:t>ΝΑΙ</w:t>
            </w:r>
          </w:p>
        </w:tc>
        <w:tc>
          <w:tcPr>
            <w:tcW w:w="1461" w:type="dxa"/>
            <w:shd w:val="clear" w:color="auto" w:fill="auto"/>
            <w:vAlign w:val="bottom"/>
          </w:tcPr>
          <w:p w:rsidR="00F72CBF" w:rsidRPr="006B3C2B" w:rsidRDefault="00F72CBF" w:rsidP="00207C3C">
            <w:pPr>
              <w:suppressAutoHyphens w:val="0"/>
              <w:spacing w:after="200" w:line="276" w:lineRule="auto"/>
              <w:jc w:val="left"/>
              <w:rPr>
                <w:rFonts w:eastAsia="Calibri"/>
                <w:color w:val="000000"/>
                <w:szCs w:val="22"/>
                <w:lang w:val="el-GR" w:eastAsia="en-US"/>
              </w:rPr>
            </w:pPr>
            <w:r w:rsidRPr="006B3C2B">
              <w:rPr>
                <w:rFonts w:eastAsia="Calibri"/>
                <w:color w:val="000000"/>
                <w:szCs w:val="22"/>
                <w:lang w:val="el-GR" w:eastAsia="en-US"/>
              </w:rPr>
              <w:t> </w:t>
            </w:r>
          </w:p>
        </w:tc>
        <w:tc>
          <w:tcPr>
            <w:tcW w:w="1906" w:type="dxa"/>
            <w:shd w:val="clear" w:color="auto" w:fill="auto"/>
            <w:vAlign w:val="bottom"/>
          </w:tcPr>
          <w:p w:rsidR="00F72CBF" w:rsidRPr="006B3C2B" w:rsidRDefault="00F72CBF" w:rsidP="00207C3C">
            <w:pPr>
              <w:suppressAutoHyphens w:val="0"/>
              <w:spacing w:after="200" w:line="276" w:lineRule="auto"/>
              <w:jc w:val="left"/>
              <w:rPr>
                <w:rFonts w:eastAsia="Calibri"/>
                <w:color w:val="000000"/>
                <w:szCs w:val="22"/>
                <w:lang w:val="el-GR" w:eastAsia="en-US"/>
              </w:rPr>
            </w:pPr>
            <w:r w:rsidRPr="006B3C2B">
              <w:rPr>
                <w:rFonts w:eastAsia="Calibri"/>
                <w:color w:val="000000"/>
                <w:szCs w:val="22"/>
                <w:lang w:val="el-GR" w:eastAsia="en-US"/>
              </w:rPr>
              <w:t> </w:t>
            </w:r>
          </w:p>
        </w:tc>
      </w:tr>
      <w:tr w:rsidR="00F72CBF" w:rsidRPr="00325053" w:rsidTr="00207C3C">
        <w:trPr>
          <w:trHeight w:val="680"/>
          <w:jc w:val="center"/>
        </w:trPr>
        <w:tc>
          <w:tcPr>
            <w:tcW w:w="988" w:type="dxa"/>
            <w:shd w:val="clear" w:color="auto" w:fill="auto"/>
            <w:vAlign w:val="center"/>
          </w:tcPr>
          <w:p w:rsidR="00F72CBF" w:rsidRPr="006B3C2B" w:rsidRDefault="00F72CBF" w:rsidP="00F72CBF">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F72CBF" w:rsidRPr="006B3C2B" w:rsidRDefault="00F72CBF" w:rsidP="00207C3C">
            <w:pPr>
              <w:rPr>
                <w:color w:val="000000"/>
                <w:lang w:val="el-GR"/>
              </w:rPr>
            </w:pPr>
            <w:r w:rsidRPr="006B3C2B">
              <w:rPr>
                <w:color w:val="000000"/>
                <w:lang w:val="el-GR"/>
              </w:rPr>
              <w:t xml:space="preserve">Το κράμα αλουμινίου να είναι τύπου </w:t>
            </w:r>
            <w:r w:rsidRPr="006B3C2B">
              <w:rPr>
                <w:color w:val="000000"/>
              </w:rPr>
              <w:t>AL</w:t>
            </w:r>
            <w:r w:rsidRPr="006B3C2B">
              <w:rPr>
                <w:color w:val="000000"/>
                <w:lang w:val="el-GR"/>
              </w:rPr>
              <w:t>6061.</w:t>
            </w:r>
          </w:p>
          <w:p w:rsidR="00F72CBF" w:rsidRPr="006B3C2B" w:rsidRDefault="00F72CBF" w:rsidP="00207C3C">
            <w:pPr>
              <w:suppressAutoHyphens w:val="0"/>
              <w:spacing w:after="200" w:line="276" w:lineRule="auto"/>
              <w:jc w:val="left"/>
              <w:rPr>
                <w:rFonts w:eastAsia="Calibri"/>
                <w:color w:val="000000"/>
                <w:szCs w:val="22"/>
                <w:lang w:val="el-GR" w:eastAsia="en-US"/>
              </w:rPr>
            </w:pPr>
            <w:r w:rsidRPr="006B3C2B">
              <w:rPr>
                <w:color w:val="000000"/>
                <w:lang w:val="el-GR"/>
              </w:rPr>
              <w:t>Για το ξύλο, θα πρέπει να καλύπτονται τα απαιτούμενα διεθνή πρότυπα αντοχής και ασφαλείας.</w:t>
            </w:r>
          </w:p>
        </w:tc>
        <w:tc>
          <w:tcPr>
            <w:tcW w:w="1324" w:type="dxa"/>
            <w:shd w:val="clear" w:color="auto" w:fill="auto"/>
            <w:vAlign w:val="center"/>
          </w:tcPr>
          <w:p w:rsidR="00F72CBF" w:rsidRPr="006B3C2B" w:rsidRDefault="00F72CBF" w:rsidP="00207C3C">
            <w:pPr>
              <w:suppressAutoHyphens w:val="0"/>
              <w:spacing w:after="200" w:line="276" w:lineRule="auto"/>
              <w:jc w:val="center"/>
              <w:rPr>
                <w:rFonts w:eastAsia="Calibri"/>
                <w:color w:val="000000"/>
                <w:szCs w:val="22"/>
                <w:lang w:val="el-GR" w:eastAsia="en-US"/>
              </w:rPr>
            </w:pPr>
          </w:p>
        </w:tc>
        <w:tc>
          <w:tcPr>
            <w:tcW w:w="1461" w:type="dxa"/>
            <w:shd w:val="clear" w:color="auto" w:fill="auto"/>
            <w:vAlign w:val="bottom"/>
          </w:tcPr>
          <w:p w:rsidR="00F72CBF" w:rsidRPr="006B3C2B" w:rsidRDefault="00F72CBF" w:rsidP="00207C3C">
            <w:pPr>
              <w:suppressAutoHyphens w:val="0"/>
              <w:spacing w:after="200" w:line="276" w:lineRule="auto"/>
              <w:jc w:val="left"/>
              <w:rPr>
                <w:rFonts w:eastAsia="Calibri"/>
                <w:color w:val="000000"/>
                <w:szCs w:val="22"/>
                <w:lang w:val="el-GR" w:eastAsia="en-US"/>
              </w:rPr>
            </w:pPr>
            <w:r w:rsidRPr="006B3C2B">
              <w:rPr>
                <w:rFonts w:eastAsia="Calibri"/>
                <w:color w:val="000000"/>
                <w:szCs w:val="22"/>
                <w:lang w:val="el-GR" w:eastAsia="en-US"/>
              </w:rPr>
              <w:t> </w:t>
            </w:r>
          </w:p>
        </w:tc>
        <w:tc>
          <w:tcPr>
            <w:tcW w:w="1906" w:type="dxa"/>
            <w:shd w:val="clear" w:color="auto" w:fill="auto"/>
            <w:vAlign w:val="bottom"/>
          </w:tcPr>
          <w:p w:rsidR="00F72CBF" w:rsidRPr="006B3C2B" w:rsidRDefault="00F72CBF" w:rsidP="00207C3C">
            <w:pPr>
              <w:suppressAutoHyphens w:val="0"/>
              <w:spacing w:after="200" w:line="276" w:lineRule="auto"/>
              <w:jc w:val="left"/>
              <w:rPr>
                <w:rFonts w:eastAsia="Calibri"/>
                <w:color w:val="000000"/>
                <w:szCs w:val="22"/>
                <w:lang w:val="el-GR" w:eastAsia="en-US"/>
              </w:rPr>
            </w:pPr>
            <w:r w:rsidRPr="006B3C2B">
              <w:rPr>
                <w:rFonts w:eastAsia="Calibri"/>
                <w:color w:val="000000"/>
                <w:szCs w:val="22"/>
                <w:lang w:val="el-GR" w:eastAsia="en-US"/>
              </w:rPr>
              <w:t> </w:t>
            </w:r>
          </w:p>
        </w:tc>
      </w:tr>
      <w:tr w:rsidR="00F72CBF" w:rsidRPr="00F35F30" w:rsidTr="00207C3C">
        <w:trPr>
          <w:trHeight w:val="340"/>
          <w:jc w:val="center"/>
        </w:trPr>
        <w:tc>
          <w:tcPr>
            <w:tcW w:w="988" w:type="dxa"/>
            <w:shd w:val="clear" w:color="auto" w:fill="auto"/>
            <w:vAlign w:val="center"/>
          </w:tcPr>
          <w:p w:rsidR="00F72CBF" w:rsidRPr="006B3C2B" w:rsidRDefault="00F72CBF" w:rsidP="00F72CBF">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F72CBF" w:rsidRPr="006B3C2B" w:rsidRDefault="00F72CBF" w:rsidP="00207C3C">
            <w:pPr>
              <w:suppressAutoHyphens w:val="0"/>
              <w:spacing w:after="200" w:line="276" w:lineRule="auto"/>
              <w:jc w:val="left"/>
              <w:rPr>
                <w:rFonts w:eastAsia="Calibri"/>
                <w:color w:val="000000"/>
                <w:szCs w:val="22"/>
                <w:lang w:val="el-GR" w:eastAsia="en-US"/>
              </w:rPr>
            </w:pPr>
            <w:r w:rsidRPr="006B3C2B">
              <w:rPr>
                <w:rFonts w:eastAsia="Calibri"/>
                <w:color w:val="000000"/>
                <w:szCs w:val="22"/>
                <w:lang w:val="el-GR" w:eastAsia="en-US"/>
              </w:rPr>
              <w:t>Θα κινείται με χρήση αλυσίδας ή ιμάντα</w:t>
            </w:r>
          </w:p>
        </w:tc>
        <w:tc>
          <w:tcPr>
            <w:tcW w:w="1324"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6B3C2B">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680"/>
          <w:jc w:val="center"/>
        </w:trPr>
        <w:tc>
          <w:tcPr>
            <w:tcW w:w="988" w:type="dxa"/>
            <w:shd w:val="clear" w:color="auto" w:fill="auto"/>
            <w:vAlign w:val="center"/>
          </w:tcPr>
          <w:p w:rsidR="00F72CBF" w:rsidRPr="00F35F30" w:rsidRDefault="00F72CBF" w:rsidP="00F72CBF">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Η αλυσίδα να διαθέτει προστατευτικό κάλυμμα σε όλο το μήκος της.</w:t>
            </w:r>
          </w:p>
        </w:tc>
        <w:tc>
          <w:tcPr>
            <w:tcW w:w="1324"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1360"/>
          <w:jc w:val="center"/>
        </w:trPr>
        <w:tc>
          <w:tcPr>
            <w:tcW w:w="988" w:type="dxa"/>
            <w:shd w:val="clear" w:color="auto" w:fill="auto"/>
            <w:vAlign w:val="center"/>
          </w:tcPr>
          <w:p w:rsidR="00F72CBF" w:rsidRPr="00F35F30" w:rsidRDefault="00F72CBF" w:rsidP="00F72CBF">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Η θέση της σέλας θα πρέπει να είναι ρυθμιζόμενη καθ' ύψος (με εύκολο και απλό τρόπο, χωρίς ειδικά εργαλεία) μη αποσπώμενη. Η σέλα θα πρέπει να είναι άνετη και ανατομική.</w:t>
            </w:r>
          </w:p>
        </w:tc>
        <w:tc>
          <w:tcPr>
            <w:tcW w:w="1324"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1700"/>
          <w:jc w:val="center"/>
        </w:trPr>
        <w:tc>
          <w:tcPr>
            <w:tcW w:w="988" w:type="dxa"/>
            <w:shd w:val="clear" w:color="auto" w:fill="auto"/>
            <w:vAlign w:val="center"/>
          </w:tcPr>
          <w:p w:rsidR="00F72CBF" w:rsidRPr="00F35F30" w:rsidRDefault="00F72CBF" w:rsidP="00F72CBF">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F72CBF" w:rsidRPr="00F35F30" w:rsidRDefault="00F72CBF" w:rsidP="00207C3C">
            <w:pPr>
              <w:suppressAutoHyphens w:val="0"/>
              <w:spacing w:after="200" w:line="276" w:lineRule="auto"/>
              <w:jc w:val="left"/>
              <w:rPr>
                <w:rFonts w:ascii="Noto Sans Symbols" w:eastAsia="Noto Sans Symbols" w:hAnsi="Noto Sans Symbols" w:cs="Noto Sans Symbols"/>
                <w:color w:val="000000"/>
                <w:szCs w:val="22"/>
                <w:lang w:val="el-GR" w:eastAsia="en-US"/>
              </w:rPr>
            </w:pPr>
            <w:r w:rsidRPr="00F35F30">
              <w:rPr>
                <w:rFonts w:eastAsia="Calibri"/>
                <w:color w:val="000000"/>
                <w:szCs w:val="22"/>
                <w:lang w:val="el-GR" w:eastAsia="en-US"/>
              </w:rPr>
              <w:t xml:space="preserve">Το ποδήλατο θα διαθέτει εμπρόσθιο καλάθι με μεταλλική ενίσχυση και να μπορεί να μεταφέρει φορτίο </w:t>
            </w:r>
            <w:r w:rsidRPr="00F35F30">
              <w:rPr>
                <w:rFonts w:ascii="Noto Sans Symbols" w:eastAsia="Noto Sans Symbols" w:hAnsi="Noto Sans Symbols" w:cs="Noto Sans Symbols"/>
                <w:color w:val="000000"/>
                <w:szCs w:val="22"/>
                <w:lang w:val="el-GR" w:eastAsia="en-US"/>
              </w:rPr>
              <w:t>≥</w:t>
            </w:r>
            <w:r w:rsidRPr="00F35F30">
              <w:rPr>
                <w:rFonts w:eastAsia="Calibri"/>
                <w:color w:val="000000"/>
                <w:szCs w:val="22"/>
                <w:lang w:val="el-GR" w:eastAsia="en-US"/>
              </w:rPr>
              <w:t xml:space="preserve">10 </w:t>
            </w:r>
            <w:proofErr w:type="spellStart"/>
            <w:r w:rsidRPr="00F35F30">
              <w:rPr>
                <w:rFonts w:eastAsia="Calibri"/>
                <w:color w:val="000000"/>
                <w:szCs w:val="22"/>
                <w:lang w:val="el-GR" w:eastAsia="en-US"/>
              </w:rPr>
              <w:t>Kgr</w:t>
            </w:r>
            <w:proofErr w:type="spellEnd"/>
            <w:r w:rsidRPr="00F35F30">
              <w:rPr>
                <w:rFonts w:eastAsia="Calibri"/>
                <w:color w:val="000000"/>
                <w:szCs w:val="22"/>
                <w:lang w:val="el-GR" w:eastAsia="en-US"/>
              </w:rPr>
              <w:t xml:space="preserve">. </w:t>
            </w:r>
          </w:p>
        </w:tc>
        <w:tc>
          <w:tcPr>
            <w:tcW w:w="1324"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40"/>
          <w:jc w:val="center"/>
        </w:trPr>
        <w:tc>
          <w:tcPr>
            <w:tcW w:w="988" w:type="dxa"/>
            <w:shd w:val="clear" w:color="auto" w:fill="auto"/>
            <w:vAlign w:val="center"/>
          </w:tcPr>
          <w:p w:rsidR="00F72CBF" w:rsidRPr="00F35F30" w:rsidRDefault="00F72CBF" w:rsidP="00F72CBF">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Το καλάθι να διαθέτει ανακλαστήρα.</w:t>
            </w:r>
          </w:p>
        </w:tc>
        <w:tc>
          <w:tcPr>
            <w:tcW w:w="1324"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40"/>
          <w:jc w:val="center"/>
        </w:trPr>
        <w:tc>
          <w:tcPr>
            <w:tcW w:w="988" w:type="dxa"/>
            <w:shd w:val="clear" w:color="auto" w:fill="auto"/>
            <w:vAlign w:val="center"/>
          </w:tcPr>
          <w:p w:rsidR="00F72CBF" w:rsidRPr="00F35F30" w:rsidRDefault="00F72CBF" w:rsidP="00F72CBF">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Το ποδήλατο να διαθέτει κουδούνι μη αποσπώμενο, ενσωματωμένο στο τιμόνι, με περιστροφικό μηχανισμό .</w:t>
            </w:r>
          </w:p>
        </w:tc>
        <w:tc>
          <w:tcPr>
            <w:tcW w:w="1324"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40"/>
          <w:jc w:val="center"/>
        </w:trPr>
        <w:tc>
          <w:tcPr>
            <w:tcW w:w="988" w:type="dxa"/>
            <w:shd w:val="clear" w:color="auto" w:fill="auto"/>
            <w:vAlign w:val="center"/>
          </w:tcPr>
          <w:p w:rsidR="00F72CBF" w:rsidRPr="00F35F30" w:rsidRDefault="00F72CBF" w:rsidP="00F72CBF">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Να διαθέτει φώτα μπρος και πίσω.</w:t>
            </w:r>
          </w:p>
        </w:tc>
        <w:tc>
          <w:tcPr>
            <w:tcW w:w="1324"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40"/>
          <w:jc w:val="center"/>
        </w:trPr>
        <w:tc>
          <w:tcPr>
            <w:tcW w:w="988" w:type="dxa"/>
            <w:shd w:val="clear" w:color="auto" w:fill="auto"/>
            <w:vAlign w:val="center"/>
          </w:tcPr>
          <w:p w:rsidR="00F72CBF" w:rsidRPr="00F35F30" w:rsidRDefault="00F72CBF" w:rsidP="00F72CBF">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Υποβοήθηση με κινητήρα</w:t>
            </w:r>
          </w:p>
        </w:tc>
        <w:tc>
          <w:tcPr>
            <w:tcW w:w="1324"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680"/>
          <w:jc w:val="center"/>
        </w:trPr>
        <w:tc>
          <w:tcPr>
            <w:tcW w:w="988" w:type="dxa"/>
            <w:shd w:val="clear" w:color="auto" w:fill="auto"/>
            <w:vAlign w:val="center"/>
          </w:tcPr>
          <w:p w:rsidR="00F72CBF" w:rsidRPr="00F35F30" w:rsidRDefault="00F72CBF" w:rsidP="00F72CBF">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xml:space="preserve">Ο κινητήρας να είναι τύπου </w:t>
            </w:r>
            <w:proofErr w:type="spellStart"/>
            <w:r w:rsidRPr="00F35F30">
              <w:rPr>
                <w:rFonts w:eastAsia="Calibri"/>
                <w:color w:val="000000"/>
                <w:szCs w:val="22"/>
                <w:lang w:val="el-GR" w:eastAsia="en-US"/>
              </w:rPr>
              <w:t>brushless</w:t>
            </w:r>
            <w:proofErr w:type="spellEnd"/>
          </w:p>
        </w:tc>
        <w:tc>
          <w:tcPr>
            <w:tcW w:w="1324"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40"/>
          <w:jc w:val="center"/>
        </w:trPr>
        <w:tc>
          <w:tcPr>
            <w:tcW w:w="988" w:type="dxa"/>
            <w:shd w:val="clear" w:color="auto" w:fill="auto"/>
            <w:vAlign w:val="center"/>
          </w:tcPr>
          <w:p w:rsidR="00F72CBF" w:rsidRPr="00F35F30" w:rsidRDefault="00F72CBF" w:rsidP="00F72CBF">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Η υποβοήθηση να είναι στον πίσω τροχό (</w:t>
            </w:r>
            <w:r w:rsidRPr="00F35F30">
              <w:rPr>
                <w:rFonts w:eastAsia="Calibri"/>
                <w:color w:val="000000"/>
                <w:szCs w:val="22"/>
                <w:lang w:val="en-US" w:eastAsia="en-US"/>
              </w:rPr>
              <w:t>rear</w:t>
            </w:r>
            <w:r w:rsidRPr="00F35F30">
              <w:rPr>
                <w:rFonts w:eastAsia="Calibri"/>
                <w:color w:val="000000"/>
                <w:szCs w:val="22"/>
                <w:lang w:val="el-GR" w:eastAsia="en-US"/>
              </w:rPr>
              <w:t xml:space="preserve"> </w:t>
            </w:r>
            <w:r w:rsidRPr="00F35F30">
              <w:rPr>
                <w:rFonts w:eastAsia="Calibri"/>
                <w:color w:val="000000"/>
                <w:szCs w:val="22"/>
                <w:lang w:val="en-US" w:eastAsia="en-US"/>
              </w:rPr>
              <w:t>wheel</w:t>
            </w:r>
            <w:r w:rsidRPr="00F35F30">
              <w:rPr>
                <w:rFonts w:eastAsia="Calibri"/>
                <w:color w:val="000000"/>
                <w:szCs w:val="22"/>
                <w:lang w:val="el-GR" w:eastAsia="en-US"/>
              </w:rPr>
              <w:t xml:space="preserve"> </w:t>
            </w:r>
            <w:r w:rsidRPr="00F35F30">
              <w:rPr>
                <w:rFonts w:eastAsia="Calibri"/>
                <w:color w:val="000000"/>
                <w:szCs w:val="22"/>
                <w:lang w:val="en-US" w:eastAsia="en-US"/>
              </w:rPr>
              <w:t>motor</w:t>
            </w:r>
            <w:r w:rsidRPr="00F35F30">
              <w:rPr>
                <w:rFonts w:eastAsia="Calibri"/>
                <w:color w:val="000000"/>
                <w:szCs w:val="22"/>
                <w:lang w:val="el-GR" w:eastAsia="en-US"/>
              </w:rPr>
              <w:t>) ή μεσαίας κύλισης (</w:t>
            </w:r>
            <w:r w:rsidRPr="00F35F30">
              <w:rPr>
                <w:rFonts w:eastAsia="Calibri"/>
                <w:color w:val="000000"/>
                <w:szCs w:val="22"/>
                <w:lang w:val="en-US" w:eastAsia="en-US"/>
              </w:rPr>
              <w:t>mid</w:t>
            </w:r>
            <w:r w:rsidRPr="00F35F30">
              <w:rPr>
                <w:rFonts w:eastAsia="Calibri"/>
                <w:color w:val="000000"/>
                <w:szCs w:val="22"/>
                <w:lang w:val="el-GR" w:eastAsia="en-US"/>
              </w:rPr>
              <w:t>-</w:t>
            </w:r>
            <w:r w:rsidRPr="00F35F30">
              <w:rPr>
                <w:rFonts w:eastAsia="Calibri"/>
                <w:color w:val="000000"/>
                <w:szCs w:val="22"/>
                <w:lang w:val="en-US" w:eastAsia="en-US"/>
              </w:rPr>
              <w:t>drive</w:t>
            </w:r>
            <w:r w:rsidRPr="00F35F30">
              <w:rPr>
                <w:rFonts w:eastAsia="Calibri"/>
                <w:color w:val="000000"/>
                <w:szCs w:val="22"/>
                <w:lang w:val="el-GR" w:eastAsia="en-US"/>
              </w:rPr>
              <w:t xml:space="preserve"> </w:t>
            </w:r>
            <w:r w:rsidRPr="00F35F30">
              <w:rPr>
                <w:rFonts w:eastAsia="Calibri"/>
                <w:color w:val="000000"/>
                <w:szCs w:val="22"/>
                <w:lang w:val="en-US" w:eastAsia="en-US"/>
              </w:rPr>
              <w:t>motor</w:t>
            </w:r>
            <w:r w:rsidRPr="00F35F30">
              <w:rPr>
                <w:rFonts w:eastAsia="Calibri"/>
                <w:color w:val="000000"/>
                <w:szCs w:val="22"/>
                <w:lang w:val="el-GR" w:eastAsia="en-US"/>
              </w:rPr>
              <w:t>)</w:t>
            </w:r>
          </w:p>
        </w:tc>
        <w:tc>
          <w:tcPr>
            <w:tcW w:w="1324"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1360"/>
          <w:jc w:val="center"/>
        </w:trPr>
        <w:tc>
          <w:tcPr>
            <w:tcW w:w="988" w:type="dxa"/>
            <w:shd w:val="clear" w:color="auto" w:fill="auto"/>
            <w:vAlign w:val="center"/>
          </w:tcPr>
          <w:p w:rsidR="00F72CBF" w:rsidRPr="00F35F30" w:rsidRDefault="00F72CBF" w:rsidP="00F72CBF">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Ο κινητήρας του ποδηλάτου θα πρέπει να διαθέτει αισθητήρα ροπής. Η μέγιστη ταχύτητα υποβοήθησης του ποδηλάτου δεν θα πρέπει να ξεπερνάει τα 25km/h.</w:t>
            </w:r>
          </w:p>
        </w:tc>
        <w:tc>
          <w:tcPr>
            <w:tcW w:w="1324"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2040"/>
          <w:jc w:val="center"/>
        </w:trPr>
        <w:tc>
          <w:tcPr>
            <w:tcW w:w="988" w:type="dxa"/>
            <w:shd w:val="clear" w:color="auto" w:fill="auto"/>
            <w:vAlign w:val="center"/>
          </w:tcPr>
          <w:p w:rsidR="00F72CBF" w:rsidRPr="00F35F30" w:rsidRDefault="00F72CBF" w:rsidP="00F72CBF">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F72CBF" w:rsidRPr="00F35F30" w:rsidRDefault="00F72CBF" w:rsidP="00207C3C">
            <w:pPr>
              <w:suppressAutoHyphens w:val="0"/>
              <w:spacing w:after="200" w:line="276" w:lineRule="auto"/>
              <w:jc w:val="left"/>
              <w:rPr>
                <w:rFonts w:ascii="Noto Sans Symbols" w:eastAsia="Noto Sans Symbols" w:hAnsi="Noto Sans Symbols" w:cs="Noto Sans Symbols"/>
                <w:color w:val="000000"/>
                <w:szCs w:val="22"/>
                <w:lang w:val="el-GR" w:eastAsia="en-US"/>
              </w:rPr>
            </w:pPr>
            <w:r w:rsidRPr="00F35F30">
              <w:rPr>
                <w:rFonts w:eastAsia="Calibri"/>
                <w:color w:val="000000"/>
                <w:szCs w:val="22"/>
                <w:lang w:val="el-GR" w:eastAsia="en-US"/>
              </w:rPr>
              <w:t xml:space="preserve">Οι τροχοί του ποδηλάτου πρέπει να είναι ≥24’’ με μέγιστη διάσταση έως 29'', διότι τίθεται θέμα ασφαλούς οδήγησης και ισορροπίας του αναβάτη, να διαθέτουν ακτίνες, στεφάνια ανθεκτικής κατασκευής από αλουμίνιο ή άλλο ελαφρότερο μέταλλο, ελαστικά χωρίς αεροθαλάμους, ιδανικά για χρήση σε άσφαλτο και λασπωτήρες και στους </w:t>
            </w:r>
            <w:r w:rsidRPr="00F35F30">
              <w:rPr>
                <w:rFonts w:eastAsia="Calibri"/>
                <w:color w:val="000000"/>
                <w:szCs w:val="22"/>
                <w:lang w:val="el-GR" w:eastAsia="en-US"/>
              </w:rPr>
              <w:lastRenderedPageBreak/>
              <w:t>δύο τροχούς.</w:t>
            </w:r>
          </w:p>
        </w:tc>
        <w:tc>
          <w:tcPr>
            <w:tcW w:w="1324"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lastRenderedPageBreak/>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1700"/>
          <w:jc w:val="center"/>
        </w:trPr>
        <w:tc>
          <w:tcPr>
            <w:tcW w:w="988" w:type="dxa"/>
            <w:shd w:val="clear" w:color="auto" w:fill="auto"/>
            <w:vAlign w:val="center"/>
          </w:tcPr>
          <w:p w:rsidR="00F72CBF" w:rsidRPr="00F35F30" w:rsidRDefault="00F72CBF" w:rsidP="00F72CBF">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Το ποδήλατο θα πρέπει να διαθέτει ηλεκτρονικό σύστημα κλειδώματος, που θα χρησιμοποιείται για βραχυχρόνια στάθμευση εκτός των σταθμών. Να περιγραφεί ο τρόπος ξεκλειδώματος του ποδηλάτου.</w:t>
            </w:r>
          </w:p>
        </w:tc>
        <w:tc>
          <w:tcPr>
            <w:tcW w:w="1324"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680"/>
          <w:jc w:val="center"/>
        </w:trPr>
        <w:tc>
          <w:tcPr>
            <w:tcW w:w="988" w:type="dxa"/>
            <w:shd w:val="clear" w:color="auto" w:fill="auto"/>
            <w:vAlign w:val="center"/>
          </w:tcPr>
          <w:p w:rsidR="00F72CBF" w:rsidRPr="00F35F30" w:rsidRDefault="00F72CBF" w:rsidP="00F72CBF">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Το σύστημα κλειδώματος για βραχυχρόνια στάθμευση εκτός των σταθμών να διαθέτει εφεδρική μπαταρία</w:t>
            </w:r>
          </w:p>
        </w:tc>
        <w:tc>
          <w:tcPr>
            <w:tcW w:w="1324"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n-US"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1020"/>
          <w:jc w:val="center"/>
        </w:trPr>
        <w:tc>
          <w:tcPr>
            <w:tcW w:w="988" w:type="dxa"/>
            <w:shd w:val="clear" w:color="auto" w:fill="auto"/>
            <w:vAlign w:val="center"/>
          </w:tcPr>
          <w:p w:rsidR="00F72CBF" w:rsidRPr="00F35F30" w:rsidRDefault="00F72CBF" w:rsidP="00F72CBF">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Το ποδήλατο να διαθέτει ηχητικό συναγερμό, ο οποίος να ενεργοποιείται σε περίπτωση απόπειρας κλοπής</w:t>
            </w:r>
          </w:p>
        </w:tc>
        <w:tc>
          <w:tcPr>
            <w:tcW w:w="1324"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1360"/>
          <w:jc w:val="center"/>
        </w:trPr>
        <w:tc>
          <w:tcPr>
            <w:tcW w:w="988" w:type="dxa"/>
            <w:shd w:val="clear" w:color="auto" w:fill="auto"/>
            <w:vAlign w:val="center"/>
          </w:tcPr>
          <w:p w:rsidR="00F72CBF" w:rsidRPr="00F35F30" w:rsidRDefault="00F72CBF" w:rsidP="00F72CBF">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F72CBF" w:rsidRPr="00F35F30" w:rsidRDefault="00F72CBF" w:rsidP="00207C3C">
            <w:pPr>
              <w:suppressAutoHyphens w:val="0"/>
              <w:spacing w:after="200" w:line="276" w:lineRule="auto"/>
              <w:jc w:val="left"/>
              <w:rPr>
                <w:rFonts w:ascii="Noto Sans Symbols" w:eastAsia="Noto Sans Symbols" w:hAnsi="Noto Sans Symbols" w:cs="Noto Sans Symbols"/>
                <w:color w:val="000000"/>
                <w:szCs w:val="22"/>
                <w:lang w:val="el-GR" w:eastAsia="en-US"/>
              </w:rPr>
            </w:pPr>
            <w:r w:rsidRPr="00F35F30">
              <w:rPr>
                <w:rFonts w:eastAsia="Calibri"/>
                <w:color w:val="000000"/>
                <w:szCs w:val="22"/>
                <w:lang w:val="el-GR" w:eastAsia="en-US"/>
              </w:rPr>
              <w:t xml:space="preserve">Η μπαταρία του ποδηλάτου πρέπει να είναι ιόντων </w:t>
            </w:r>
            <w:proofErr w:type="spellStart"/>
            <w:r w:rsidRPr="00F35F30">
              <w:rPr>
                <w:rFonts w:eastAsia="Calibri"/>
                <w:color w:val="000000"/>
                <w:szCs w:val="22"/>
                <w:lang w:val="el-GR" w:eastAsia="en-US"/>
              </w:rPr>
              <w:t>λιθίου</w:t>
            </w:r>
            <w:proofErr w:type="spellEnd"/>
            <w:r w:rsidRPr="00F35F30">
              <w:rPr>
                <w:rFonts w:eastAsia="Calibri"/>
                <w:color w:val="000000"/>
                <w:szCs w:val="22"/>
                <w:lang w:val="el-GR" w:eastAsia="en-US"/>
              </w:rPr>
              <w:t xml:space="preserve">, </w:t>
            </w:r>
            <w:r w:rsidRPr="00F35F30">
              <w:rPr>
                <w:rFonts w:ascii="Noto Sans Symbols" w:eastAsia="Noto Sans Symbols" w:hAnsi="Noto Sans Symbols" w:cs="Noto Sans Symbols"/>
                <w:color w:val="000000"/>
                <w:szCs w:val="22"/>
                <w:lang w:val="el-GR" w:eastAsia="en-US"/>
              </w:rPr>
              <w:t>≥</w:t>
            </w:r>
            <w:r w:rsidRPr="00F35F30">
              <w:rPr>
                <w:rFonts w:eastAsia="Calibri"/>
                <w:color w:val="000000"/>
                <w:szCs w:val="22"/>
                <w:lang w:val="el-GR" w:eastAsia="en-US"/>
              </w:rPr>
              <w:t>36V/13Ah, ενσωματωμένη στον σκελετό του ποδηλάτου, μη αποσπώμενη με απλά εργαλεία και να υποστηρίζει το πρωτόκολλο BMS.</w:t>
            </w:r>
          </w:p>
        </w:tc>
        <w:tc>
          <w:tcPr>
            <w:tcW w:w="1324"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680"/>
          <w:jc w:val="center"/>
        </w:trPr>
        <w:tc>
          <w:tcPr>
            <w:tcW w:w="988" w:type="dxa"/>
            <w:shd w:val="clear" w:color="auto" w:fill="auto"/>
            <w:vAlign w:val="center"/>
          </w:tcPr>
          <w:p w:rsidR="00F72CBF" w:rsidRPr="00F35F30" w:rsidRDefault="00F72CBF" w:rsidP="00F72CBF">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Το πρωτόκολλο BMS θα πρέπει να υποστηρίζει τουλάχιστον τα ακόλουθα:</w:t>
            </w:r>
          </w:p>
        </w:tc>
        <w:tc>
          <w:tcPr>
            <w:tcW w:w="1324"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60"/>
          <w:jc w:val="center"/>
        </w:trPr>
        <w:tc>
          <w:tcPr>
            <w:tcW w:w="988" w:type="dxa"/>
            <w:shd w:val="clear" w:color="auto" w:fill="auto"/>
            <w:vAlign w:val="center"/>
          </w:tcPr>
          <w:p w:rsidR="00F72CBF" w:rsidRPr="00F35F30" w:rsidRDefault="00F72CBF" w:rsidP="00F72CBF">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F72CBF" w:rsidRPr="00F35F30" w:rsidRDefault="00F72CBF" w:rsidP="00207C3C">
            <w:pPr>
              <w:suppressAutoHyphens w:val="0"/>
              <w:spacing w:after="200" w:line="276" w:lineRule="auto"/>
              <w:jc w:val="left"/>
              <w:rPr>
                <w:rFonts w:ascii="Courier New" w:eastAsia="Courier New" w:hAnsi="Courier New" w:cs="Courier New"/>
                <w:color w:val="000000"/>
                <w:szCs w:val="22"/>
                <w:lang w:val="el-GR" w:eastAsia="en-US"/>
              </w:rPr>
            </w:pPr>
            <w:r w:rsidRPr="00F35F30">
              <w:rPr>
                <w:rFonts w:ascii="Courier New" w:eastAsia="Courier New" w:hAnsi="Courier New" w:cs="Courier New"/>
                <w:color w:val="000000"/>
                <w:szCs w:val="22"/>
                <w:lang w:val="el-GR" w:eastAsia="en-US"/>
              </w:rPr>
              <w:t>o</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Προστασία υπερφόρτισης</w:t>
            </w:r>
          </w:p>
        </w:tc>
        <w:tc>
          <w:tcPr>
            <w:tcW w:w="1324"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60"/>
          <w:jc w:val="center"/>
        </w:trPr>
        <w:tc>
          <w:tcPr>
            <w:tcW w:w="988" w:type="dxa"/>
            <w:shd w:val="clear" w:color="auto" w:fill="auto"/>
            <w:vAlign w:val="center"/>
          </w:tcPr>
          <w:p w:rsidR="00F72CBF" w:rsidRPr="00F35F30" w:rsidRDefault="00F72CBF" w:rsidP="00F72CBF">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F72CBF" w:rsidRPr="00F35F30" w:rsidRDefault="00F72CBF" w:rsidP="00207C3C">
            <w:pPr>
              <w:suppressAutoHyphens w:val="0"/>
              <w:spacing w:after="200" w:line="276" w:lineRule="auto"/>
              <w:jc w:val="left"/>
              <w:rPr>
                <w:rFonts w:ascii="Courier New" w:eastAsia="Courier New" w:hAnsi="Courier New" w:cs="Courier New"/>
                <w:color w:val="000000"/>
                <w:szCs w:val="22"/>
                <w:lang w:val="el-GR" w:eastAsia="en-US"/>
              </w:rPr>
            </w:pPr>
            <w:r w:rsidRPr="00F35F30">
              <w:rPr>
                <w:rFonts w:ascii="Courier New" w:eastAsia="Courier New" w:hAnsi="Courier New" w:cs="Courier New"/>
                <w:color w:val="000000"/>
                <w:szCs w:val="22"/>
                <w:lang w:val="el-GR" w:eastAsia="en-US"/>
              </w:rPr>
              <w:t>o</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Προστασία αποφόρτισης</w:t>
            </w:r>
          </w:p>
        </w:tc>
        <w:tc>
          <w:tcPr>
            <w:tcW w:w="1324"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60"/>
          <w:jc w:val="center"/>
        </w:trPr>
        <w:tc>
          <w:tcPr>
            <w:tcW w:w="988" w:type="dxa"/>
            <w:shd w:val="clear" w:color="auto" w:fill="auto"/>
            <w:vAlign w:val="center"/>
          </w:tcPr>
          <w:p w:rsidR="00F72CBF" w:rsidRPr="00F35F30" w:rsidRDefault="00F72CBF" w:rsidP="00F72CBF">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F72CBF" w:rsidRPr="00F35F30" w:rsidRDefault="00F72CBF" w:rsidP="00207C3C">
            <w:pPr>
              <w:suppressAutoHyphens w:val="0"/>
              <w:spacing w:after="200" w:line="276" w:lineRule="auto"/>
              <w:jc w:val="left"/>
              <w:rPr>
                <w:rFonts w:ascii="Courier New" w:eastAsia="Courier New" w:hAnsi="Courier New" w:cs="Courier New"/>
                <w:color w:val="000000"/>
                <w:szCs w:val="22"/>
                <w:lang w:val="el-GR" w:eastAsia="en-US"/>
              </w:rPr>
            </w:pPr>
            <w:r w:rsidRPr="00F35F30">
              <w:rPr>
                <w:rFonts w:ascii="Courier New" w:eastAsia="Courier New" w:hAnsi="Courier New" w:cs="Courier New"/>
                <w:color w:val="000000"/>
                <w:szCs w:val="22"/>
                <w:lang w:val="el-GR" w:eastAsia="en-US"/>
              </w:rPr>
              <w:t>o</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Προστασία υπέρτασης</w:t>
            </w:r>
          </w:p>
        </w:tc>
        <w:tc>
          <w:tcPr>
            <w:tcW w:w="1324"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60"/>
          <w:jc w:val="center"/>
        </w:trPr>
        <w:tc>
          <w:tcPr>
            <w:tcW w:w="988" w:type="dxa"/>
            <w:shd w:val="clear" w:color="auto" w:fill="auto"/>
            <w:vAlign w:val="center"/>
          </w:tcPr>
          <w:p w:rsidR="00F72CBF" w:rsidRPr="00F35F30" w:rsidRDefault="00F72CBF" w:rsidP="00F72CBF">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F72CBF" w:rsidRPr="00F35F30" w:rsidRDefault="00F72CBF" w:rsidP="00207C3C">
            <w:pPr>
              <w:suppressAutoHyphens w:val="0"/>
              <w:spacing w:after="200" w:line="276" w:lineRule="auto"/>
              <w:jc w:val="left"/>
              <w:rPr>
                <w:rFonts w:ascii="Courier New" w:eastAsia="Courier New" w:hAnsi="Courier New" w:cs="Courier New"/>
                <w:color w:val="000000"/>
                <w:szCs w:val="22"/>
                <w:lang w:val="el-GR" w:eastAsia="en-US"/>
              </w:rPr>
            </w:pPr>
            <w:r w:rsidRPr="00F35F30">
              <w:rPr>
                <w:rFonts w:ascii="Courier New" w:eastAsia="Courier New" w:hAnsi="Courier New" w:cs="Courier New"/>
                <w:color w:val="000000"/>
                <w:szCs w:val="22"/>
                <w:lang w:val="el-GR" w:eastAsia="en-US"/>
              </w:rPr>
              <w:t>o</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Προστασία βραχυκυκλώματος</w:t>
            </w:r>
          </w:p>
        </w:tc>
        <w:tc>
          <w:tcPr>
            <w:tcW w:w="1324"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60"/>
          <w:jc w:val="center"/>
        </w:trPr>
        <w:tc>
          <w:tcPr>
            <w:tcW w:w="988" w:type="dxa"/>
            <w:shd w:val="clear" w:color="auto" w:fill="auto"/>
            <w:vAlign w:val="center"/>
          </w:tcPr>
          <w:p w:rsidR="00F72CBF" w:rsidRPr="00F35F30" w:rsidRDefault="00F72CBF" w:rsidP="00F72CBF">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F72CBF" w:rsidRPr="00F35F30" w:rsidRDefault="00F72CBF" w:rsidP="00207C3C">
            <w:pPr>
              <w:suppressAutoHyphens w:val="0"/>
              <w:spacing w:after="200" w:line="276" w:lineRule="auto"/>
              <w:jc w:val="left"/>
              <w:rPr>
                <w:rFonts w:ascii="Courier New" w:eastAsia="Courier New" w:hAnsi="Courier New" w:cs="Courier New"/>
                <w:color w:val="000000"/>
                <w:szCs w:val="22"/>
                <w:lang w:val="el-GR" w:eastAsia="en-US"/>
              </w:rPr>
            </w:pPr>
            <w:r w:rsidRPr="00F35F30">
              <w:rPr>
                <w:rFonts w:ascii="Courier New" w:eastAsia="Courier New" w:hAnsi="Courier New" w:cs="Courier New"/>
                <w:color w:val="000000"/>
                <w:szCs w:val="22"/>
                <w:lang w:val="el-GR" w:eastAsia="en-US"/>
              </w:rPr>
              <w:t>o</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Προστασία υπερθέρμανσης</w:t>
            </w:r>
          </w:p>
        </w:tc>
        <w:tc>
          <w:tcPr>
            <w:tcW w:w="1324"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1020"/>
          <w:jc w:val="center"/>
        </w:trPr>
        <w:tc>
          <w:tcPr>
            <w:tcW w:w="988" w:type="dxa"/>
            <w:shd w:val="clear" w:color="auto" w:fill="auto"/>
            <w:vAlign w:val="center"/>
          </w:tcPr>
          <w:p w:rsidR="00F72CBF" w:rsidRPr="00F35F30" w:rsidRDefault="00F72CBF" w:rsidP="00F72CBF">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xml:space="preserve">Η μπαταρία του ποδηλάτου θα φορτίζει αυτόματα, </w:t>
            </w:r>
            <w:proofErr w:type="spellStart"/>
            <w:r w:rsidRPr="00F35F30">
              <w:rPr>
                <w:rFonts w:eastAsia="Calibri"/>
                <w:color w:val="000000"/>
                <w:szCs w:val="22"/>
                <w:lang w:val="el-GR" w:eastAsia="en-US"/>
              </w:rPr>
              <w:t>καθ΄</w:t>
            </w:r>
            <w:proofErr w:type="spellEnd"/>
            <w:r w:rsidRPr="00F35F30">
              <w:rPr>
                <w:rFonts w:eastAsia="Calibri"/>
                <w:color w:val="000000"/>
                <w:szCs w:val="22"/>
                <w:lang w:val="el-GR" w:eastAsia="en-US"/>
              </w:rPr>
              <w:t xml:space="preserve"> όλη τη διάρκεια που το ποδήλατο είναι </w:t>
            </w:r>
            <w:r w:rsidRPr="00F35F30">
              <w:rPr>
                <w:rFonts w:eastAsia="Calibri"/>
                <w:color w:val="000000"/>
                <w:szCs w:val="22"/>
                <w:lang w:val="el-GR" w:eastAsia="en-US"/>
              </w:rPr>
              <w:lastRenderedPageBreak/>
              <w:t>κλειδωμένο στον σταθμό.</w:t>
            </w:r>
          </w:p>
        </w:tc>
        <w:tc>
          <w:tcPr>
            <w:tcW w:w="1324"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lastRenderedPageBreak/>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1700"/>
          <w:jc w:val="center"/>
        </w:trPr>
        <w:tc>
          <w:tcPr>
            <w:tcW w:w="988" w:type="dxa"/>
            <w:shd w:val="clear" w:color="auto" w:fill="auto"/>
            <w:vAlign w:val="center"/>
          </w:tcPr>
          <w:p w:rsidR="00F72CBF" w:rsidRPr="00F35F30" w:rsidRDefault="00F72CBF" w:rsidP="00F72CBF">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Το ποδήλατο να διαθέτει οθόνη ενσωματωμένη στο τιμόνι, η οποία να παρέχει πληροφορίες σχετικά με την ταχύτητα του ποδηλάτου, τη στάθμη φόρτισης της μπαταρίας και την απόσταση που έχει διανύσει.</w:t>
            </w:r>
          </w:p>
        </w:tc>
        <w:tc>
          <w:tcPr>
            <w:tcW w:w="1324"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680"/>
          <w:jc w:val="center"/>
        </w:trPr>
        <w:tc>
          <w:tcPr>
            <w:tcW w:w="988" w:type="dxa"/>
            <w:shd w:val="clear" w:color="auto" w:fill="auto"/>
            <w:vAlign w:val="center"/>
          </w:tcPr>
          <w:p w:rsidR="00F72CBF" w:rsidRPr="00F35F30" w:rsidRDefault="00F72CBF" w:rsidP="00F72CBF">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xml:space="preserve">Μέγιστη αυτονομία με πλήρως φορτισμένη μπαταρία: &gt; 60 </w:t>
            </w:r>
            <w:proofErr w:type="spellStart"/>
            <w:r w:rsidRPr="00F35F30">
              <w:rPr>
                <w:rFonts w:eastAsia="Calibri"/>
                <w:color w:val="000000"/>
                <w:szCs w:val="22"/>
                <w:lang w:val="el-GR" w:eastAsia="en-US"/>
              </w:rPr>
              <w:t>km</w:t>
            </w:r>
            <w:proofErr w:type="spellEnd"/>
            <w:r w:rsidRPr="00F35F30">
              <w:rPr>
                <w:rFonts w:eastAsia="Calibri"/>
                <w:color w:val="000000"/>
                <w:szCs w:val="22"/>
                <w:lang w:val="el-GR" w:eastAsia="en-US"/>
              </w:rPr>
              <w:t>.</w:t>
            </w:r>
          </w:p>
        </w:tc>
        <w:tc>
          <w:tcPr>
            <w:tcW w:w="1324"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40"/>
          <w:jc w:val="center"/>
        </w:trPr>
        <w:tc>
          <w:tcPr>
            <w:tcW w:w="988" w:type="dxa"/>
            <w:shd w:val="clear" w:color="auto" w:fill="auto"/>
            <w:vAlign w:val="center"/>
          </w:tcPr>
          <w:p w:rsidR="00F72CBF" w:rsidRPr="00F35F30" w:rsidRDefault="00F72CBF" w:rsidP="00F72CBF">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Χρόνος φόρτισης μπαταρίας: &lt; 6 ώρες.</w:t>
            </w:r>
          </w:p>
        </w:tc>
        <w:tc>
          <w:tcPr>
            <w:tcW w:w="1324"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40"/>
          <w:jc w:val="center"/>
        </w:trPr>
        <w:tc>
          <w:tcPr>
            <w:tcW w:w="988" w:type="dxa"/>
            <w:shd w:val="clear" w:color="auto" w:fill="auto"/>
            <w:vAlign w:val="center"/>
          </w:tcPr>
          <w:p w:rsidR="00F72CBF" w:rsidRPr="00F35F30" w:rsidRDefault="00F72CBF" w:rsidP="00F72CBF">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xml:space="preserve">Ισχύς ηλεκτροκινητήρα: 250 W. </w:t>
            </w:r>
          </w:p>
        </w:tc>
        <w:tc>
          <w:tcPr>
            <w:tcW w:w="1324"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1115"/>
          <w:jc w:val="center"/>
        </w:trPr>
        <w:tc>
          <w:tcPr>
            <w:tcW w:w="988" w:type="dxa"/>
            <w:shd w:val="clear" w:color="auto" w:fill="auto"/>
            <w:vAlign w:val="center"/>
          </w:tcPr>
          <w:p w:rsidR="00F72CBF" w:rsidRPr="00F35F30" w:rsidRDefault="00F72CBF" w:rsidP="00F72CBF">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xml:space="preserve">Φρένα τύπου </w:t>
            </w:r>
            <w:proofErr w:type="spellStart"/>
            <w:r w:rsidRPr="00F35F30">
              <w:rPr>
                <w:rFonts w:eastAsia="Calibri"/>
                <w:color w:val="000000"/>
                <w:szCs w:val="22"/>
                <w:lang w:val="el-GR" w:eastAsia="en-US"/>
              </w:rPr>
              <w:t>roller</w:t>
            </w:r>
            <w:proofErr w:type="spellEnd"/>
            <w:r w:rsidRPr="00F35F30">
              <w:rPr>
                <w:rFonts w:eastAsia="Calibri"/>
                <w:color w:val="000000"/>
                <w:szCs w:val="22"/>
                <w:lang w:val="el-GR" w:eastAsia="en-US"/>
              </w:rPr>
              <w:t xml:space="preserve"> </w:t>
            </w:r>
            <w:proofErr w:type="spellStart"/>
            <w:r w:rsidRPr="00F35F30">
              <w:rPr>
                <w:rFonts w:eastAsia="Calibri"/>
                <w:color w:val="000000"/>
                <w:szCs w:val="22"/>
                <w:lang w:val="el-GR" w:eastAsia="en-US"/>
              </w:rPr>
              <w:t>brakes</w:t>
            </w:r>
            <w:proofErr w:type="spellEnd"/>
            <w:r w:rsidRPr="00F35F30">
              <w:rPr>
                <w:rFonts w:eastAsia="Calibri"/>
                <w:color w:val="000000"/>
                <w:szCs w:val="22"/>
                <w:lang w:val="el-GR" w:eastAsia="en-US"/>
              </w:rPr>
              <w:t xml:space="preserve"> ή ανώτερα (</w:t>
            </w:r>
            <w:proofErr w:type="spellStart"/>
            <w:r w:rsidRPr="00F35F30">
              <w:rPr>
                <w:rFonts w:eastAsia="Calibri"/>
                <w:color w:val="000000"/>
                <w:szCs w:val="22"/>
                <w:lang w:val="el-GR" w:eastAsia="en-US"/>
              </w:rPr>
              <w:t>drum</w:t>
            </w:r>
            <w:proofErr w:type="spellEnd"/>
            <w:r w:rsidRPr="00F35F30">
              <w:rPr>
                <w:rFonts w:eastAsia="Calibri"/>
                <w:color w:val="000000"/>
                <w:szCs w:val="22"/>
                <w:lang w:val="el-GR" w:eastAsia="en-US"/>
              </w:rPr>
              <w:t xml:space="preserve"> </w:t>
            </w:r>
            <w:proofErr w:type="spellStart"/>
            <w:r w:rsidRPr="00F35F30">
              <w:rPr>
                <w:rFonts w:eastAsia="Calibri"/>
                <w:color w:val="000000"/>
                <w:szCs w:val="22"/>
                <w:lang w:val="el-GR" w:eastAsia="en-US"/>
              </w:rPr>
              <w:t>brakes</w:t>
            </w:r>
            <w:proofErr w:type="spellEnd"/>
            <w:r w:rsidRPr="00F35F30">
              <w:rPr>
                <w:rFonts w:eastAsia="Calibri"/>
                <w:color w:val="000000"/>
                <w:szCs w:val="22"/>
                <w:lang w:val="el-GR" w:eastAsia="en-US"/>
              </w:rPr>
              <w:t xml:space="preserve">, </w:t>
            </w:r>
            <w:proofErr w:type="spellStart"/>
            <w:r w:rsidRPr="00F35F30">
              <w:rPr>
                <w:rFonts w:eastAsia="Calibri"/>
                <w:color w:val="000000"/>
                <w:szCs w:val="22"/>
                <w:lang w:val="el-GR" w:eastAsia="en-US"/>
              </w:rPr>
              <w:t>disc</w:t>
            </w:r>
            <w:proofErr w:type="spellEnd"/>
            <w:r w:rsidRPr="00F35F30">
              <w:rPr>
                <w:rFonts w:eastAsia="Calibri"/>
                <w:color w:val="000000"/>
                <w:szCs w:val="22"/>
                <w:lang w:val="el-GR" w:eastAsia="en-US"/>
              </w:rPr>
              <w:t xml:space="preserve"> </w:t>
            </w:r>
            <w:proofErr w:type="spellStart"/>
            <w:r w:rsidRPr="00F35F30">
              <w:rPr>
                <w:rFonts w:eastAsia="Calibri"/>
                <w:color w:val="000000"/>
                <w:szCs w:val="22"/>
                <w:lang w:val="el-GR" w:eastAsia="en-US"/>
              </w:rPr>
              <w:t>brakes</w:t>
            </w:r>
            <w:proofErr w:type="spellEnd"/>
            <w:r w:rsidRPr="00F35F30">
              <w:rPr>
                <w:rFonts w:eastAsia="Calibri"/>
                <w:color w:val="000000"/>
                <w:szCs w:val="22"/>
                <w:lang w:val="el-GR" w:eastAsia="en-US"/>
              </w:rPr>
              <w:t xml:space="preserve">) στον εμπρόσθιο και στον οπίσθιο τροχό.  Σε περίπτωση που ο ένας τροχός διαθέτει </w:t>
            </w:r>
            <w:r w:rsidRPr="00F35F30">
              <w:rPr>
                <w:rFonts w:eastAsia="Calibri"/>
                <w:color w:val="000000"/>
                <w:szCs w:val="22"/>
                <w:lang w:val="en-US" w:eastAsia="en-US"/>
              </w:rPr>
              <w:t>roller</w:t>
            </w:r>
            <w:r w:rsidRPr="00F35F30">
              <w:rPr>
                <w:rFonts w:eastAsia="Calibri"/>
                <w:color w:val="000000"/>
                <w:szCs w:val="22"/>
                <w:lang w:val="el-GR" w:eastAsia="en-US"/>
              </w:rPr>
              <w:t xml:space="preserve"> </w:t>
            </w:r>
            <w:r w:rsidRPr="00F35F30">
              <w:rPr>
                <w:rFonts w:eastAsia="Calibri"/>
                <w:color w:val="000000"/>
                <w:szCs w:val="22"/>
                <w:lang w:val="en-US" w:eastAsia="en-US"/>
              </w:rPr>
              <w:t>brakes</w:t>
            </w:r>
            <w:r w:rsidRPr="00F35F30">
              <w:rPr>
                <w:rFonts w:eastAsia="Calibri"/>
                <w:color w:val="000000"/>
                <w:szCs w:val="22"/>
                <w:lang w:val="el-GR" w:eastAsia="en-US"/>
              </w:rPr>
              <w:t>, τότε ο άλλος πρέπει να διαθέτει ανώτερα</w:t>
            </w:r>
          </w:p>
        </w:tc>
        <w:tc>
          <w:tcPr>
            <w:tcW w:w="1324"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325053" w:rsidTr="00207C3C">
        <w:trPr>
          <w:trHeight w:val="557"/>
          <w:jc w:val="center"/>
        </w:trPr>
        <w:tc>
          <w:tcPr>
            <w:tcW w:w="988" w:type="dxa"/>
            <w:shd w:val="clear" w:color="auto" w:fill="auto"/>
            <w:vAlign w:val="center"/>
          </w:tcPr>
          <w:p w:rsidR="00F72CBF" w:rsidRPr="00F35F30" w:rsidRDefault="00F72CBF" w:rsidP="00F72CBF">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Τα φρένα να διαθέτουν προστατευτικά καλύμματα.</w:t>
            </w:r>
          </w:p>
        </w:tc>
        <w:tc>
          <w:tcPr>
            <w:tcW w:w="1324"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p>
        </w:tc>
      </w:tr>
      <w:tr w:rsidR="00F72CBF" w:rsidRPr="00F35F30" w:rsidTr="00207C3C">
        <w:trPr>
          <w:trHeight w:val="1360"/>
          <w:jc w:val="center"/>
        </w:trPr>
        <w:tc>
          <w:tcPr>
            <w:tcW w:w="988" w:type="dxa"/>
            <w:shd w:val="clear" w:color="auto" w:fill="auto"/>
            <w:vAlign w:val="center"/>
          </w:tcPr>
          <w:p w:rsidR="00F72CBF" w:rsidRPr="00F35F30" w:rsidRDefault="00F72CBF" w:rsidP="00F72CBF">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n-US" w:eastAsia="en-US"/>
              </w:rPr>
              <w:t>N</w:t>
            </w:r>
            <w:r w:rsidRPr="00F35F30">
              <w:rPr>
                <w:rFonts w:eastAsia="Calibri"/>
                <w:color w:val="000000"/>
                <w:szCs w:val="22"/>
                <w:lang w:val="el-GR" w:eastAsia="en-US"/>
              </w:rPr>
              <w:t xml:space="preserve">α διαθέτει </w:t>
            </w:r>
            <w:proofErr w:type="spellStart"/>
            <w:r w:rsidRPr="00F35F30">
              <w:rPr>
                <w:rFonts w:eastAsia="Calibri"/>
                <w:color w:val="000000"/>
                <w:szCs w:val="22"/>
                <w:lang w:val="el-GR" w:eastAsia="en-US"/>
              </w:rPr>
              <w:t>fender</w:t>
            </w:r>
            <w:proofErr w:type="spellEnd"/>
            <w:r w:rsidRPr="00F35F30">
              <w:rPr>
                <w:rFonts w:eastAsia="Calibri"/>
                <w:color w:val="000000"/>
                <w:szCs w:val="22"/>
                <w:lang w:val="el-GR" w:eastAsia="en-US"/>
              </w:rPr>
              <w:t xml:space="preserve"> στον πίσω τροχό, το οποίο να είναι κατασκευασμένο από ανθεκτικό πλαστικό με αντοχή στους κραδασμούς.</w:t>
            </w:r>
          </w:p>
        </w:tc>
        <w:tc>
          <w:tcPr>
            <w:tcW w:w="1324"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680"/>
          <w:jc w:val="center"/>
        </w:trPr>
        <w:tc>
          <w:tcPr>
            <w:tcW w:w="988" w:type="dxa"/>
            <w:shd w:val="clear" w:color="auto" w:fill="auto"/>
            <w:vAlign w:val="center"/>
          </w:tcPr>
          <w:p w:rsidR="00F72CBF" w:rsidRPr="00F35F30" w:rsidRDefault="00F72CBF" w:rsidP="00F72CBF">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Να διαθέτει ανακλαστήρες στον εμπρός και πίσω τροχό.</w:t>
            </w:r>
          </w:p>
        </w:tc>
        <w:tc>
          <w:tcPr>
            <w:tcW w:w="1324"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40"/>
          <w:jc w:val="center"/>
        </w:trPr>
        <w:tc>
          <w:tcPr>
            <w:tcW w:w="988" w:type="dxa"/>
            <w:shd w:val="clear" w:color="auto" w:fill="auto"/>
            <w:vAlign w:val="center"/>
          </w:tcPr>
          <w:p w:rsidR="00F72CBF" w:rsidRPr="00F35F30" w:rsidRDefault="00F72CBF" w:rsidP="00F72CBF">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xml:space="preserve">Να διαθέτει διπλό σταντ. </w:t>
            </w:r>
          </w:p>
        </w:tc>
        <w:tc>
          <w:tcPr>
            <w:tcW w:w="1324"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40"/>
          <w:jc w:val="center"/>
        </w:trPr>
        <w:tc>
          <w:tcPr>
            <w:tcW w:w="988" w:type="dxa"/>
            <w:shd w:val="clear" w:color="auto" w:fill="auto"/>
            <w:vAlign w:val="center"/>
          </w:tcPr>
          <w:p w:rsidR="00F72CBF" w:rsidRPr="00F35F30" w:rsidRDefault="00F72CBF" w:rsidP="00F72CBF">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Σύστημα 3 ή περισσοτέρων ταχυτήτων.</w:t>
            </w:r>
          </w:p>
        </w:tc>
        <w:tc>
          <w:tcPr>
            <w:tcW w:w="1324"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40"/>
          <w:jc w:val="center"/>
        </w:trPr>
        <w:tc>
          <w:tcPr>
            <w:tcW w:w="988" w:type="dxa"/>
            <w:shd w:val="clear" w:color="auto" w:fill="auto"/>
            <w:vAlign w:val="center"/>
          </w:tcPr>
          <w:p w:rsidR="00F72CBF" w:rsidRPr="00F35F30" w:rsidRDefault="00F72CBF" w:rsidP="00F72CBF">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xml:space="preserve">Βάρος ποδηλάτου: &lt; 35 </w:t>
            </w:r>
            <w:proofErr w:type="spellStart"/>
            <w:r w:rsidRPr="00F35F30">
              <w:rPr>
                <w:rFonts w:eastAsia="Calibri"/>
                <w:color w:val="000000"/>
                <w:szCs w:val="22"/>
                <w:lang w:val="el-GR" w:eastAsia="en-US"/>
              </w:rPr>
              <w:t>Kgr</w:t>
            </w:r>
            <w:proofErr w:type="spellEnd"/>
            <w:r w:rsidRPr="00F35F30">
              <w:rPr>
                <w:rFonts w:eastAsia="Calibri"/>
                <w:color w:val="000000"/>
                <w:szCs w:val="22"/>
                <w:lang w:val="el-GR" w:eastAsia="en-US"/>
              </w:rPr>
              <w:t xml:space="preserve">. </w:t>
            </w:r>
          </w:p>
        </w:tc>
        <w:tc>
          <w:tcPr>
            <w:tcW w:w="1324"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40"/>
          <w:jc w:val="center"/>
        </w:trPr>
        <w:tc>
          <w:tcPr>
            <w:tcW w:w="988" w:type="dxa"/>
            <w:shd w:val="clear" w:color="auto" w:fill="auto"/>
            <w:vAlign w:val="center"/>
          </w:tcPr>
          <w:p w:rsidR="00F72CBF" w:rsidRPr="00F35F30" w:rsidRDefault="00F72CBF" w:rsidP="00F72CBF">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Βαθμός προστασίας:</w:t>
            </w:r>
          </w:p>
        </w:tc>
        <w:tc>
          <w:tcPr>
            <w:tcW w:w="1324"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325053" w:rsidTr="00207C3C">
        <w:trPr>
          <w:trHeight w:val="360"/>
          <w:jc w:val="center"/>
        </w:trPr>
        <w:tc>
          <w:tcPr>
            <w:tcW w:w="988" w:type="dxa"/>
            <w:shd w:val="clear" w:color="auto" w:fill="auto"/>
            <w:vAlign w:val="center"/>
          </w:tcPr>
          <w:p w:rsidR="00F72CBF" w:rsidRPr="00F35F30" w:rsidRDefault="00F72CBF" w:rsidP="00F72CBF">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F72CBF" w:rsidRPr="00F35F30" w:rsidRDefault="00F72CBF" w:rsidP="00207C3C">
            <w:pPr>
              <w:suppressAutoHyphens w:val="0"/>
              <w:spacing w:after="200" w:line="276" w:lineRule="auto"/>
              <w:jc w:val="left"/>
              <w:rPr>
                <w:rFonts w:ascii="Courier New" w:eastAsia="Courier New" w:hAnsi="Courier New" w:cs="Courier New"/>
                <w:color w:val="000000"/>
                <w:szCs w:val="22"/>
                <w:lang w:val="el-GR" w:eastAsia="en-US"/>
              </w:rPr>
            </w:pPr>
            <w:r w:rsidRPr="00F35F30">
              <w:rPr>
                <w:rFonts w:ascii="Courier New" w:eastAsia="Courier New" w:hAnsi="Courier New" w:cs="Courier New"/>
                <w:color w:val="000000"/>
                <w:szCs w:val="22"/>
                <w:lang w:val="el-GR" w:eastAsia="en-US"/>
              </w:rPr>
              <w:t>o</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Για τον κινητήρα: IP55.</w:t>
            </w:r>
          </w:p>
        </w:tc>
        <w:tc>
          <w:tcPr>
            <w:tcW w:w="1324"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325053" w:rsidTr="00207C3C">
        <w:trPr>
          <w:trHeight w:val="360"/>
          <w:jc w:val="center"/>
        </w:trPr>
        <w:tc>
          <w:tcPr>
            <w:tcW w:w="988" w:type="dxa"/>
            <w:shd w:val="clear" w:color="auto" w:fill="auto"/>
            <w:vAlign w:val="center"/>
          </w:tcPr>
          <w:p w:rsidR="00F72CBF" w:rsidRPr="00F35F30" w:rsidRDefault="00F72CBF" w:rsidP="00F72CBF">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F72CBF" w:rsidRPr="00F35F30" w:rsidRDefault="00F72CBF" w:rsidP="00207C3C">
            <w:pPr>
              <w:suppressAutoHyphens w:val="0"/>
              <w:spacing w:after="200" w:line="276" w:lineRule="auto"/>
              <w:jc w:val="left"/>
              <w:rPr>
                <w:rFonts w:ascii="Courier New" w:eastAsia="Courier New" w:hAnsi="Courier New" w:cs="Courier New"/>
                <w:color w:val="000000"/>
                <w:szCs w:val="22"/>
                <w:lang w:val="el-GR" w:eastAsia="en-US"/>
              </w:rPr>
            </w:pPr>
            <w:r w:rsidRPr="00F35F30">
              <w:rPr>
                <w:rFonts w:ascii="Courier New" w:eastAsia="Courier New" w:hAnsi="Courier New" w:cs="Courier New"/>
                <w:color w:val="000000"/>
                <w:szCs w:val="22"/>
                <w:lang w:val="el-GR" w:eastAsia="en-US"/>
              </w:rPr>
              <w:t>o</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Για τα ηλεκτρονικά μέρη: IP67.</w:t>
            </w:r>
          </w:p>
        </w:tc>
        <w:tc>
          <w:tcPr>
            <w:tcW w:w="1324"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400"/>
          <w:jc w:val="center"/>
        </w:trPr>
        <w:tc>
          <w:tcPr>
            <w:tcW w:w="988" w:type="dxa"/>
            <w:shd w:val="clear" w:color="auto" w:fill="auto"/>
            <w:vAlign w:val="center"/>
          </w:tcPr>
          <w:p w:rsidR="00F72CBF" w:rsidRPr="00F35F30" w:rsidRDefault="00F72CBF" w:rsidP="00F72CBF">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Θερμοκρασία λειτουργίας: -20</w:t>
            </w:r>
            <w:r w:rsidRPr="00F35F30">
              <w:rPr>
                <w:rFonts w:eastAsia="Calibri"/>
                <w:color w:val="000000"/>
                <w:szCs w:val="22"/>
                <w:vertAlign w:val="superscript"/>
                <w:lang w:val="el-GR" w:eastAsia="en-US"/>
              </w:rPr>
              <w:t>o</w:t>
            </w:r>
            <w:r w:rsidRPr="00F35F30">
              <w:rPr>
                <w:rFonts w:eastAsia="Calibri"/>
                <w:color w:val="000000"/>
                <w:szCs w:val="22"/>
                <w:lang w:val="el-GR" w:eastAsia="en-US"/>
              </w:rPr>
              <w:t>C έως +60</w:t>
            </w:r>
            <w:r w:rsidRPr="00F35F30">
              <w:rPr>
                <w:rFonts w:eastAsia="Calibri"/>
                <w:color w:val="000000"/>
                <w:szCs w:val="22"/>
                <w:vertAlign w:val="superscript"/>
                <w:lang w:val="el-GR" w:eastAsia="en-US"/>
              </w:rPr>
              <w:t>ο</w:t>
            </w:r>
            <w:r w:rsidRPr="00F35F30">
              <w:rPr>
                <w:rFonts w:eastAsia="Calibri"/>
                <w:color w:val="000000"/>
                <w:szCs w:val="22"/>
                <w:lang w:val="el-GR" w:eastAsia="en-US"/>
              </w:rPr>
              <w:t>C.</w:t>
            </w:r>
          </w:p>
        </w:tc>
        <w:tc>
          <w:tcPr>
            <w:tcW w:w="1324"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1020"/>
          <w:jc w:val="center"/>
        </w:trPr>
        <w:tc>
          <w:tcPr>
            <w:tcW w:w="988" w:type="dxa"/>
            <w:shd w:val="clear" w:color="auto" w:fill="auto"/>
            <w:vAlign w:val="center"/>
          </w:tcPr>
          <w:p w:rsidR="00F72CBF" w:rsidRPr="00F35F30" w:rsidRDefault="00F72CBF" w:rsidP="00F72CBF">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Όλα τα καλώδια και συρματόσχοινα του ποδηλάτου θα πρέπει να είναι κρυμμένα και οι χρήστες να μην έχουν πρόσβαση σε αυτά.</w:t>
            </w:r>
          </w:p>
        </w:tc>
        <w:tc>
          <w:tcPr>
            <w:tcW w:w="1324"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40"/>
          <w:jc w:val="center"/>
        </w:trPr>
        <w:tc>
          <w:tcPr>
            <w:tcW w:w="988" w:type="dxa"/>
            <w:shd w:val="clear" w:color="auto" w:fill="auto"/>
            <w:vAlign w:val="center"/>
          </w:tcPr>
          <w:p w:rsidR="00F72CBF" w:rsidRPr="00F35F30" w:rsidRDefault="00F72CBF" w:rsidP="00F72CBF">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xml:space="preserve">Πιστοποιήσεις για το ποδήλατο: </w:t>
            </w:r>
          </w:p>
        </w:tc>
        <w:tc>
          <w:tcPr>
            <w:tcW w:w="1324"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40"/>
          <w:jc w:val="center"/>
        </w:trPr>
        <w:tc>
          <w:tcPr>
            <w:tcW w:w="988" w:type="dxa"/>
            <w:shd w:val="clear" w:color="auto" w:fill="auto"/>
            <w:vAlign w:val="center"/>
          </w:tcPr>
          <w:p w:rsidR="00F72CBF" w:rsidRPr="00F35F30" w:rsidRDefault="00F72CBF" w:rsidP="00F72CBF">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n-US" w:eastAsia="en-US"/>
              </w:rPr>
            </w:pPr>
            <w:r w:rsidRPr="00F35F30">
              <w:rPr>
                <w:rFonts w:eastAsia="Calibri"/>
                <w:color w:val="000000"/>
                <w:szCs w:val="22"/>
                <w:lang w:val="el-GR" w:eastAsia="en-US"/>
              </w:rPr>
              <w:t>o EN 15194</w:t>
            </w:r>
            <w:r w:rsidRPr="00F35F30">
              <w:rPr>
                <w:rFonts w:eastAsia="Calibri"/>
                <w:color w:val="000000"/>
                <w:szCs w:val="22"/>
                <w:lang w:val="en-US" w:eastAsia="en-US"/>
              </w:rPr>
              <w:t>:2017, EMC</w:t>
            </w:r>
          </w:p>
        </w:tc>
        <w:tc>
          <w:tcPr>
            <w:tcW w:w="1324"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325053" w:rsidTr="00207C3C">
        <w:trPr>
          <w:trHeight w:val="340"/>
          <w:jc w:val="center"/>
        </w:trPr>
        <w:tc>
          <w:tcPr>
            <w:tcW w:w="988" w:type="dxa"/>
            <w:shd w:val="clear" w:color="auto" w:fill="auto"/>
            <w:vAlign w:val="center"/>
          </w:tcPr>
          <w:p w:rsidR="00F72CBF" w:rsidRPr="00F35F30" w:rsidRDefault="00F72CBF" w:rsidP="00F72CBF">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o Λοιπές πιστοποιήσεις: να αναφερθούν</w:t>
            </w:r>
          </w:p>
        </w:tc>
        <w:tc>
          <w:tcPr>
            <w:tcW w:w="1324"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680"/>
          <w:jc w:val="center"/>
        </w:trPr>
        <w:tc>
          <w:tcPr>
            <w:tcW w:w="988" w:type="dxa"/>
            <w:shd w:val="clear" w:color="auto" w:fill="auto"/>
            <w:vAlign w:val="center"/>
          </w:tcPr>
          <w:p w:rsidR="00F72CBF" w:rsidRPr="00F35F30" w:rsidRDefault="00F72CBF" w:rsidP="00F72CBF">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Οι πιστοποιήσεις να υποβληθούν εντός του φακέλου τεχνικής προσφοράς</w:t>
            </w:r>
          </w:p>
        </w:tc>
        <w:tc>
          <w:tcPr>
            <w:tcW w:w="1324"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1266"/>
          <w:jc w:val="center"/>
        </w:trPr>
        <w:tc>
          <w:tcPr>
            <w:tcW w:w="988" w:type="dxa"/>
            <w:shd w:val="clear" w:color="auto" w:fill="auto"/>
            <w:vAlign w:val="center"/>
          </w:tcPr>
          <w:p w:rsidR="00F72CBF" w:rsidRPr="00F35F30" w:rsidRDefault="00F72CBF" w:rsidP="00F72CBF">
            <w:pPr>
              <w:numPr>
                <w:ilvl w:val="0"/>
                <w:numId w:val="6"/>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732"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xml:space="preserve">Το προσφερόμενο ποδήλατο να έχει χρησιμοποιηθεί επιτυχώς σε αντίστοιχα έργα </w:t>
            </w:r>
            <w:proofErr w:type="spellStart"/>
            <w:r w:rsidRPr="00F35F30">
              <w:rPr>
                <w:rFonts w:eastAsia="Calibri"/>
                <w:color w:val="000000"/>
                <w:szCs w:val="22"/>
                <w:lang w:val="el-GR" w:eastAsia="en-US"/>
              </w:rPr>
              <w:t>bike</w:t>
            </w:r>
            <w:proofErr w:type="spellEnd"/>
            <w:r w:rsidRPr="00F35F30">
              <w:rPr>
                <w:rFonts w:eastAsia="Calibri"/>
                <w:color w:val="000000"/>
                <w:szCs w:val="22"/>
                <w:lang w:val="el-GR" w:eastAsia="en-US"/>
              </w:rPr>
              <w:t xml:space="preserve"> </w:t>
            </w:r>
            <w:proofErr w:type="spellStart"/>
            <w:r w:rsidRPr="00F35F30">
              <w:rPr>
                <w:rFonts w:eastAsia="Calibri"/>
                <w:color w:val="000000"/>
                <w:szCs w:val="22"/>
                <w:lang w:val="el-GR" w:eastAsia="en-US"/>
              </w:rPr>
              <w:t>sharing</w:t>
            </w:r>
            <w:proofErr w:type="spellEnd"/>
            <w:r w:rsidRPr="00F35F30">
              <w:rPr>
                <w:rFonts w:eastAsia="Calibri"/>
                <w:color w:val="000000"/>
                <w:szCs w:val="22"/>
                <w:lang w:val="el-GR" w:eastAsia="en-US"/>
              </w:rPr>
              <w:t xml:space="preserve"> και να διαθέτει εγκατεστημένη βάση τουλάχιστον 100 ποδηλάτων κοινόχρηστης χρήσης παγκοσμίως. Για την κάλυψη της απαίτησης, οι υποψήφιοι ανάδοχοι θα πρέπει να υποβάλουν βεβαιώσεις καλής εκτέλεσης από αντίστοιχα έργα, εντός του φακέλου τεχνικής προσφοράς, από τις οποίες να αποδεικνύεται ότι το προσφερόμενο ποδήλατο καλύπτει την εν λόγω απαίτηση. Διευκρινίζεται ότι δεν είναι υποχρεωτικό τα αντίστοιχα έργα να έχουν υλοποιηθεί από τον υποψήφιο ανάδοχο, ωστόσο θα πρέπει να αποδεικνύεται ότι το προσφερόμενο μοντέλο ποδηλάτου έχει χρησιμοποιηθεί σε αντίστοιχα έργα, ανεξαρτήτως αναδόχου.</w:t>
            </w:r>
          </w:p>
        </w:tc>
        <w:tc>
          <w:tcPr>
            <w:tcW w:w="1324"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6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906"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bl>
    <w:p w:rsidR="00F72CBF" w:rsidRPr="00F35F30" w:rsidRDefault="00F72CBF" w:rsidP="00F72CBF">
      <w:pPr>
        <w:suppressAutoHyphens w:val="0"/>
        <w:spacing w:after="200" w:line="276" w:lineRule="auto"/>
        <w:jc w:val="left"/>
        <w:rPr>
          <w:rFonts w:eastAsia="Calibri" w:cs="Times New Roman"/>
          <w:szCs w:val="22"/>
          <w:lang w:val="el-GR" w:eastAsia="en-US"/>
        </w:rPr>
      </w:pPr>
    </w:p>
    <w:p w:rsidR="00F72CBF" w:rsidRPr="00F35F30" w:rsidRDefault="00F72CBF" w:rsidP="00F72CBF">
      <w:pPr>
        <w:suppressAutoHyphens w:val="0"/>
        <w:spacing w:after="200" w:line="276" w:lineRule="auto"/>
        <w:jc w:val="left"/>
        <w:rPr>
          <w:rFonts w:eastAsia="Calibri" w:cs="Times New Roman"/>
          <w:szCs w:val="22"/>
          <w:lang w:val="el-GR" w:eastAsia="en-US"/>
        </w:rPr>
      </w:pPr>
    </w:p>
    <w:p w:rsidR="00F72CBF" w:rsidRPr="006B3C2B" w:rsidRDefault="00F72CBF" w:rsidP="00F72CBF">
      <w:pPr>
        <w:rPr>
          <w:b/>
          <w:bCs/>
          <w:sz w:val="28"/>
          <w:szCs w:val="32"/>
          <w:lang w:val="el-GR"/>
        </w:rPr>
      </w:pPr>
      <w:r w:rsidRPr="006B3C2B">
        <w:rPr>
          <w:b/>
          <w:bCs/>
          <w:sz w:val="28"/>
          <w:szCs w:val="32"/>
          <w:lang w:val="el-GR"/>
        </w:rPr>
        <w:t>Ηλεκτρικό Ποδήλατο ΑΜΕΑ</w:t>
      </w:r>
    </w:p>
    <w:p w:rsidR="00F72CBF" w:rsidRPr="006B3C2B" w:rsidRDefault="00F72CBF" w:rsidP="00F72CBF">
      <w:pPr>
        <w:rPr>
          <w:lang w:val="el-G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
        <w:gridCol w:w="4407"/>
        <w:gridCol w:w="1559"/>
        <w:gridCol w:w="1560"/>
        <w:gridCol w:w="1559"/>
      </w:tblGrid>
      <w:tr w:rsidR="00F72CBF" w:rsidRPr="006B3C2B" w:rsidTr="00207C3C">
        <w:trPr>
          <w:trHeight w:val="320"/>
        </w:trPr>
        <w:tc>
          <w:tcPr>
            <w:tcW w:w="946" w:type="dxa"/>
            <w:shd w:val="clear" w:color="000000" w:fill="D9D9D9"/>
            <w:noWrap/>
            <w:vAlign w:val="bottom"/>
            <w:hideMark/>
          </w:tcPr>
          <w:p w:rsidR="00F72CBF" w:rsidRPr="006B3C2B" w:rsidRDefault="00F72CBF" w:rsidP="00207C3C">
            <w:pPr>
              <w:rPr>
                <w:b/>
                <w:bCs/>
                <w:lang w:val="el-GR"/>
              </w:rPr>
            </w:pPr>
            <w:r w:rsidRPr="006B3C2B">
              <w:rPr>
                <w:b/>
                <w:bCs/>
                <w:lang w:val="el-GR"/>
              </w:rPr>
              <w:lastRenderedPageBreak/>
              <w:t>Α/Α</w:t>
            </w:r>
          </w:p>
        </w:tc>
        <w:tc>
          <w:tcPr>
            <w:tcW w:w="4407" w:type="dxa"/>
            <w:shd w:val="clear" w:color="000000" w:fill="D9D9D9"/>
            <w:noWrap/>
            <w:vAlign w:val="bottom"/>
            <w:hideMark/>
          </w:tcPr>
          <w:p w:rsidR="00F72CBF" w:rsidRPr="006B3C2B" w:rsidRDefault="00F72CBF" w:rsidP="00207C3C">
            <w:pPr>
              <w:rPr>
                <w:b/>
                <w:bCs/>
                <w:lang w:val="el-GR"/>
              </w:rPr>
            </w:pPr>
            <w:r w:rsidRPr="006B3C2B">
              <w:rPr>
                <w:b/>
                <w:bCs/>
                <w:lang w:val="el-GR"/>
              </w:rPr>
              <w:t>ΠΡΟΔΙΑΓΡΑΦΗ</w:t>
            </w:r>
          </w:p>
        </w:tc>
        <w:tc>
          <w:tcPr>
            <w:tcW w:w="1559" w:type="dxa"/>
            <w:shd w:val="clear" w:color="000000" w:fill="D9D9D9"/>
            <w:noWrap/>
            <w:vAlign w:val="bottom"/>
            <w:hideMark/>
          </w:tcPr>
          <w:p w:rsidR="00F72CBF" w:rsidRPr="006B3C2B" w:rsidRDefault="00F72CBF" w:rsidP="00207C3C">
            <w:pPr>
              <w:rPr>
                <w:b/>
                <w:bCs/>
                <w:lang w:val="el-GR"/>
              </w:rPr>
            </w:pPr>
            <w:r w:rsidRPr="006B3C2B">
              <w:rPr>
                <w:b/>
                <w:bCs/>
                <w:lang w:val="el-GR"/>
              </w:rPr>
              <w:t>ΑΠΑΙΤΗΣΗ</w:t>
            </w:r>
          </w:p>
        </w:tc>
        <w:tc>
          <w:tcPr>
            <w:tcW w:w="1560" w:type="dxa"/>
            <w:shd w:val="clear" w:color="000000" w:fill="D9D9D9"/>
            <w:noWrap/>
            <w:vAlign w:val="bottom"/>
            <w:hideMark/>
          </w:tcPr>
          <w:p w:rsidR="00F72CBF" w:rsidRPr="006B3C2B" w:rsidRDefault="00F72CBF" w:rsidP="00207C3C">
            <w:pPr>
              <w:rPr>
                <w:b/>
                <w:bCs/>
                <w:lang w:val="el-GR"/>
              </w:rPr>
            </w:pPr>
            <w:r w:rsidRPr="006B3C2B">
              <w:rPr>
                <w:b/>
                <w:bCs/>
                <w:lang w:val="el-GR"/>
              </w:rPr>
              <w:t>ΑΠΑΝΤΗΣΗ</w:t>
            </w:r>
          </w:p>
        </w:tc>
        <w:tc>
          <w:tcPr>
            <w:tcW w:w="1559" w:type="dxa"/>
            <w:shd w:val="clear" w:color="000000" w:fill="D9D9D9"/>
            <w:noWrap/>
            <w:vAlign w:val="bottom"/>
            <w:hideMark/>
          </w:tcPr>
          <w:p w:rsidR="00F72CBF" w:rsidRPr="006B3C2B" w:rsidRDefault="00F72CBF" w:rsidP="00207C3C">
            <w:pPr>
              <w:rPr>
                <w:b/>
                <w:bCs/>
                <w:lang w:val="el-GR"/>
              </w:rPr>
            </w:pPr>
            <w:r w:rsidRPr="006B3C2B">
              <w:rPr>
                <w:b/>
                <w:bCs/>
                <w:lang w:val="el-GR"/>
              </w:rPr>
              <w:t>ΠΑΡΑΠΟΜΠΗ</w:t>
            </w:r>
          </w:p>
        </w:tc>
      </w:tr>
      <w:tr w:rsidR="00F72CBF" w:rsidRPr="006B3C2B" w:rsidTr="00207C3C">
        <w:trPr>
          <w:trHeight w:val="320"/>
        </w:trPr>
        <w:tc>
          <w:tcPr>
            <w:tcW w:w="946" w:type="dxa"/>
            <w:shd w:val="clear" w:color="auto" w:fill="auto"/>
            <w:noWrap/>
            <w:vAlign w:val="bottom"/>
            <w:hideMark/>
          </w:tcPr>
          <w:p w:rsidR="00F72CBF" w:rsidRPr="006B3C2B" w:rsidRDefault="00F72CBF" w:rsidP="00F72CBF">
            <w:pPr>
              <w:numPr>
                <w:ilvl w:val="0"/>
                <w:numId w:val="18"/>
              </w:numPr>
              <w:suppressAutoHyphens w:val="0"/>
              <w:spacing w:after="200" w:line="276" w:lineRule="auto"/>
              <w:jc w:val="left"/>
              <w:rPr>
                <w:lang w:val="el-GR"/>
              </w:rPr>
            </w:pPr>
          </w:p>
        </w:tc>
        <w:tc>
          <w:tcPr>
            <w:tcW w:w="4407" w:type="dxa"/>
            <w:shd w:val="clear" w:color="auto" w:fill="auto"/>
            <w:noWrap/>
            <w:vAlign w:val="bottom"/>
            <w:hideMark/>
          </w:tcPr>
          <w:p w:rsidR="00F72CBF" w:rsidRPr="006B3C2B" w:rsidRDefault="00F72CBF" w:rsidP="00207C3C">
            <w:pPr>
              <w:rPr>
                <w:lang w:val="el-GR"/>
              </w:rPr>
            </w:pPr>
            <w:r w:rsidRPr="006B3C2B">
              <w:rPr>
                <w:lang w:val="el-GR"/>
              </w:rPr>
              <w:t>Ποσότητα</w:t>
            </w:r>
          </w:p>
        </w:tc>
        <w:tc>
          <w:tcPr>
            <w:tcW w:w="1559" w:type="dxa"/>
            <w:shd w:val="clear" w:color="auto" w:fill="auto"/>
            <w:noWrap/>
            <w:vAlign w:val="bottom"/>
            <w:hideMark/>
          </w:tcPr>
          <w:p w:rsidR="00F72CBF" w:rsidRPr="006B3C2B" w:rsidRDefault="00F72CBF" w:rsidP="00207C3C">
            <w:pPr>
              <w:jc w:val="center"/>
              <w:rPr>
                <w:lang w:val="en-US"/>
              </w:rPr>
            </w:pPr>
            <w:r w:rsidRPr="006B3C2B">
              <w:rPr>
                <w:lang w:val="en-US"/>
              </w:rPr>
              <w:t>2</w:t>
            </w:r>
          </w:p>
        </w:tc>
        <w:tc>
          <w:tcPr>
            <w:tcW w:w="1560" w:type="dxa"/>
            <w:shd w:val="clear" w:color="auto" w:fill="auto"/>
            <w:noWrap/>
            <w:vAlign w:val="bottom"/>
            <w:hideMark/>
          </w:tcPr>
          <w:p w:rsidR="00F72CBF" w:rsidRPr="006B3C2B" w:rsidRDefault="00F72CBF" w:rsidP="00207C3C">
            <w:pPr>
              <w:rPr>
                <w:lang w:val="el-GR"/>
              </w:rPr>
            </w:pPr>
            <w:r w:rsidRPr="006B3C2B">
              <w:rPr>
                <w:lang w:val="el-GR"/>
              </w:rPr>
              <w:t> </w:t>
            </w:r>
          </w:p>
        </w:tc>
        <w:tc>
          <w:tcPr>
            <w:tcW w:w="1559" w:type="dxa"/>
            <w:shd w:val="clear" w:color="auto" w:fill="auto"/>
            <w:noWrap/>
            <w:vAlign w:val="bottom"/>
            <w:hideMark/>
          </w:tcPr>
          <w:p w:rsidR="00F72CBF" w:rsidRPr="006B3C2B" w:rsidRDefault="00F72CBF" w:rsidP="00207C3C">
            <w:pPr>
              <w:rPr>
                <w:lang w:val="el-GR"/>
              </w:rPr>
            </w:pPr>
            <w:r w:rsidRPr="006B3C2B">
              <w:rPr>
                <w:lang w:val="el-GR"/>
              </w:rPr>
              <w:t> </w:t>
            </w:r>
          </w:p>
        </w:tc>
      </w:tr>
      <w:tr w:rsidR="00F72CBF" w:rsidRPr="00F35F30" w:rsidTr="00207C3C">
        <w:trPr>
          <w:trHeight w:val="1020"/>
        </w:trPr>
        <w:tc>
          <w:tcPr>
            <w:tcW w:w="946" w:type="dxa"/>
            <w:shd w:val="clear" w:color="auto" w:fill="auto"/>
            <w:noWrap/>
            <w:vAlign w:val="bottom"/>
            <w:hideMark/>
          </w:tcPr>
          <w:p w:rsidR="00F72CBF" w:rsidRPr="006B3C2B" w:rsidRDefault="00F72CBF" w:rsidP="00F72CBF">
            <w:pPr>
              <w:numPr>
                <w:ilvl w:val="0"/>
                <w:numId w:val="18"/>
              </w:numPr>
              <w:suppressAutoHyphens w:val="0"/>
              <w:spacing w:after="200" w:line="276" w:lineRule="auto"/>
              <w:jc w:val="left"/>
              <w:rPr>
                <w:lang w:val="el-GR"/>
              </w:rPr>
            </w:pPr>
          </w:p>
        </w:tc>
        <w:tc>
          <w:tcPr>
            <w:tcW w:w="4407" w:type="dxa"/>
            <w:shd w:val="clear" w:color="auto" w:fill="auto"/>
            <w:vAlign w:val="center"/>
            <w:hideMark/>
          </w:tcPr>
          <w:p w:rsidR="00F72CBF" w:rsidRPr="006B3C2B" w:rsidRDefault="00F72CBF" w:rsidP="00207C3C">
            <w:pPr>
              <w:rPr>
                <w:lang w:val="el-GR"/>
              </w:rPr>
            </w:pPr>
            <w:r w:rsidRPr="006B3C2B">
              <w:rPr>
                <w:lang w:val="el-GR"/>
              </w:rPr>
              <w:t xml:space="preserve">θα επιτρέπει τη μεταφορά ενός χρήστη με κινητικές δυσκολίες που χρησιμοποιεί αναπηρικό </w:t>
            </w:r>
            <w:proofErr w:type="spellStart"/>
            <w:r w:rsidRPr="006B3C2B">
              <w:rPr>
                <w:lang w:val="el-GR"/>
              </w:rPr>
              <w:t>αμαξίδιο</w:t>
            </w:r>
            <w:proofErr w:type="spellEnd"/>
            <w:r w:rsidRPr="006B3C2B">
              <w:rPr>
                <w:lang w:val="el-GR"/>
              </w:rPr>
              <w:t>.</w:t>
            </w:r>
          </w:p>
        </w:tc>
        <w:tc>
          <w:tcPr>
            <w:tcW w:w="1559" w:type="dxa"/>
            <w:shd w:val="clear" w:color="auto" w:fill="auto"/>
            <w:noWrap/>
            <w:vAlign w:val="bottom"/>
            <w:hideMark/>
          </w:tcPr>
          <w:p w:rsidR="00F72CBF" w:rsidRPr="00F35F30" w:rsidRDefault="00F72CBF" w:rsidP="00207C3C">
            <w:pPr>
              <w:jc w:val="center"/>
              <w:rPr>
                <w:lang w:val="el-GR"/>
              </w:rPr>
            </w:pPr>
            <w:r w:rsidRPr="006B3C2B">
              <w:rPr>
                <w:lang w:val="el-GR"/>
              </w:rPr>
              <w:t>ΝΑΙ</w:t>
            </w:r>
          </w:p>
        </w:tc>
        <w:tc>
          <w:tcPr>
            <w:tcW w:w="1560" w:type="dxa"/>
            <w:shd w:val="clear" w:color="auto" w:fill="auto"/>
            <w:noWrap/>
            <w:vAlign w:val="bottom"/>
            <w:hideMark/>
          </w:tcPr>
          <w:p w:rsidR="00F72CBF" w:rsidRPr="00F35F30" w:rsidRDefault="00F72CBF" w:rsidP="00207C3C">
            <w:pPr>
              <w:rPr>
                <w:lang w:val="el-GR"/>
              </w:rPr>
            </w:pPr>
            <w:r w:rsidRPr="00F35F30">
              <w:rPr>
                <w:lang w:val="el-GR"/>
              </w:rPr>
              <w:t> </w:t>
            </w:r>
          </w:p>
        </w:tc>
        <w:tc>
          <w:tcPr>
            <w:tcW w:w="1559" w:type="dxa"/>
            <w:shd w:val="clear" w:color="auto" w:fill="auto"/>
            <w:noWrap/>
            <w:vAlign w:val="bottom"/>
            <w:hideMark/>
          </w:tcPr>
          <w:p w:rsidR="00F72CBF" w:rsidRPr="00F35F30" w:rsidRDefault="00F72CBF" w:rsidP="00207C3C">
            <w:pPr>
              <w:rPr>
                <w:lang w:val="el-GR"/>
              </w:rPr>
            </w:pPr>
            <w:r w:rsidRPr="00F35F30">
              <w:rPr>
                <w:lang w:val="el-GR"/>
              </w:rPr>
              <w:t> </w:t>
            </w:r>
          </w:p>
        </w:tc>
      </w:tr>
      <w:tr w:rsidR="00F72CBF" w:rsidRPr="00F35F30" w:rsidTr="00207C3C">
        <w:trPr>
          <w:trHeight w:val="1360"/>
        </w:trPr>
        <w:tc>
          <w:tcPr>
            <w:tcW w:w="946" w:type="dxa"/>
            <w:shd w:val="clear" w:color="auto" w:fill="auto"/>
            <w:noWrap/>
            <w:vAlign w:val="bottom"/>
            <w:hideMark/>
          </w:tcPr>
          <w:p w:rsidR="00F72CBF" w:rsidRPr="00F35F30" w:rsidRDefault="00F72CBF" w:rsidP="00F72CBF">
            <w:pPr>
              <w:numPr>
                <w:ilvl w:val="0"/>
                <w:numId w:val="18"/>
              </w:numPr>
              <w:suppressAutoHyphens w:val="0"/>
              <w:spacing w:after="200" w:line="276" w:lineRule="auto"/>
              <w:jc w:val="left"/>
              <w:rPr>
                <w:lang w:val="el-GR"/>
              </w:rPr>
            </w:pPr>
          </w:p>
        </w:tc>
        <w:tc>
          <w:tcPr>
            <w:tcW w:w="4407" w:type="dxa"/>
            <w:shd w:val="clear" w:color="auto" w:fill="auto"/>
            <w:vAlign w:val="center"/>
            <w:hideMark/>
          </w:tcPr>
          <w:p w:rsidR="00F72CBF" w:rsidRPr="00F35F30" w:rsidRDefault="00F72CBF" w:rsidP="00207C3C">
            <w:pPr>
              <w:rPr>
                <w:lang w:val="el-GR"/>
              </w:rPr>
            </w:pPr>
            <w:r w:rsidRPr="00F35F30">
              <w:rPr>
                <w:lang w:val="el-GR"/>
              </w:rPr>
              <w:t>θα πρέπει έχει δύο θέσεις, μια θέση για τον χρήστη με κινητικές δυσκολίες και μια θέση για τον συνοδό του, ο οποίος και θα ποδηλατεί.</w:t>
            </w:r>
          </w:p>
        </w:tc>
        <w:tc>
          <w:tcPr>
            <w:tcW w:w="1559" w:type="dxa"/>
            <w:shd w:val="clear" w:color="auto" w:fill="auto"/>
            <w:noWrap/>
            <w:vAlign w:val="bottom"/>
            <w:hideMark/>
          </w:tcPr>
          <w:p w:rsidR="00F72CBF" w:rsidRPr="00F35F30" w:rsidRDefault="00F72CBF" w:rsidP="00207C3C">
            <w:pPr>
              <w:jc w:val="center"/>
              <w:rPr>
                <w:lang w:val="el-GR"/>
              </w:rPr>
            </w:pPr>
            <w:r w:rsidRPr="00F35F30">
              <w:rPr>
                <w:lang w:val="el-GR"/>
              </w:rPr>
              <w:t>ΝΑΙ</w:t>
            </w:r>
          </w:p>
        </w:tc>
        <w:tc>
          <w:tcPr>
            <w:tcW w:w="1560" w:type="dxa"/>
            <w:shd w:val="clear" w:color="auto" w:fill="auto"/>
            <w:noWrap/>
            <w:vAlign w:val="bottom"/>
            <w:hideMark/>
          </w:tcPr>
          <w:p w:rsidR="00F72CBF" w:rsidRPr="00F35F30" w:rsidRDefault="00F72CBF" w:rsidP="00207C3C">
            <w:pPr>
              <w:rPr>
                <w:lang w:val="el-GR"/>
              </w:rPr>
            </w:pPr>
            <w:r w:rsidRPr="00F35F30">
              <w:rPr>
                <w:lang w:val="el-GR"/>
              </w:rPr>
              <w:t> </w:t>
            </w:r>
          </w:p>
        </w:tc>
        <w:tc>
          <w:tcPr>
            <w:tcW w:w="1559" w:type="dxa"/>
            <w:shd w:val="clear" w:color="auto" w:fill="auto"/>
            <w:noWrap/>
            <w:vAlign w:val="bottom"/>
            <w:hideMark/>
          </w:tcPr>
          <w:p w:rsidR="00F72CBF" w:rsidRPr="00F35F30" w:rsidRDefault="00F72CBF" w:rsidP="00207C3C">
            <w:pPr>
              <w:rPr>
                <w:lang w:val="el-GR"/>
              </w:rPr>
            </w:pPr>
            <w:r w:rsidRPr="00F35F30">
              <w:rPr>
                <w:lang w:val="el-GR"/>
              </w:rPr>
              <w:t> </w:t>
            </w:r>
          </w:p>
        </w:tc>
      </w:tr>
      <w:tr w:rsidR="00F72CBF" w:rsidRPr="00F35F30" w:rsidTr="00207C3C">
        <w:trPr>
          <w:trHeight w:val="1020"/>
        </w:trPr>
        <w:tc>
          <w:tcPr>
            <w:tcW w:w="946" w:type="dxa"/>
            <w:shd w:val="clear" w:color="auto" w:fill="auto"/>
            <w:noWrap/>
            <w:vAlign w:val="bottom"/>
            <w:hideMark/>
          </w:tcPr>
          <w:p w:rsidR="00F72CBF" w:rsidRPr="00F35F30" w:rsidRDefault="00F72CBF" w:rsidP="00F72CBF">
            <w:pPr>
              <w:numPr>
                <w:ilvl w:val="0"/>
                <w:numId w:val="18"/>
              </w:numPr>
              <w:suppressAutoHyphens w:val="0"/>
              <w:spacing w:after="200" w:line="276" w:lineRule="auto"/>
              <w:jc w:val="left"/>
              <w:rPr>
                <w:lang w:val="el-GR"/>
              </w:rPr>
            </w:pPr>
          </w:p>
        </w:tc>
        <w:tc>
          <w:tcPr>
            <w:tcW w:w="4407" w:type="dxa"/>
            <w:shd w:val="clear" w:color="auto" w:fill="auto"/>
            <w:vAlign w:val="center"/>
            <w:hideMark/>
          </w:tcPr>
          <w:p w:rsidR="00F72CBF" w:rsidRPr="00F35F30" w:rsidRDefault="00F72CBF" w:rsidP="00207C3C">
            <w:pPr>
              <w:rPr>
                <w:lang w:val="el-GR"/>
              </w:rPr>
            </w:pPr>
            <w:r w:rsidRPr="00F35F30">
              <w:rPr>
                <w:lang w:val="el-GR"/>
              </w:rPr>
              <w:t xml:space="preserve">Η θέση για τον αναπηρικό </w:t>
            </w:r>
            <w:proofErr w:type="spellStart"/>
            <w:r w:rsidRPr="00F35F30">
              <w:rPr>
                <w:lang w:val="el-GR"/>
              </w:rPr>
              <w:t>αμαξίδιο</w:t>
            </w:r>
            <w:proofErr w:type="spellEnd"/>
            <w:r w:rsidRPr="00F35F30">
              <w:rPr>
                <w:lang w:val="el-GR"/>
              </w:rPr>
              <w:t xml:space="preserve"> χρήστη/επιβάτη θα βρίσκεται στο μπροστινό μέρος του ποδηλάτου.</w:t>
            </w:r>
          </w:p>
        </w:tc>
        <w:tc>
          <w:tcPr>
            <w:tcW w:w="1559" w:type="dxa"/>
            <w:shd w:val="clear" w:color="auto" w:fill="auto"/>
            <w:noWrap/>
            <w:vAlign w:val="bottom"/>
            <w:hideMark/>
          </w:tcPr>
          <w:p w:rsidR="00F72CBF" w:rsidRPr="00F35F30" w:rsidRDefault="00F72CBF" w:rsidP="00207C3C">
            <w:pPr>
              <w:jc w:val="center"/>
              <w:rPr>
                <w:lang w:val="el-GR"/>
              </w:rPr>
            </w:pPr>
            <w:r w:rsidRPr="00F35F30">
              <w:rPr>
                <w:lang w:val="el-GR"/>
              </w:rPr>
              <w:t>ΝΑΙ</w:t>
            </w:r>
          </w:p>
        </w:tc>
        <w:tc>
          <w:tcPr>
            <w:tcW w:w="1560" w:type="dxa"/>
            <w:shd w:val="clear" w:color="auto" w:fill="auto"/>
            <w:noWrap/>
            <w:vAlign w:val="bottom"/>
            <w:hideMark/>
          </w:tcPr>
          <w:p w:rsidR="00F72CBF" w:rsidRPr="00F35F30" w:rsidRDefault="00F72CBF" w:rsidP="00207C3C">
            <w:pPr>
              <w:rPr>
                <w:lang w:val="el-GR"/>
              </w:rPr>
            </w:pPr>
            <w:r w:rsidRPr="00F35F30">
              <w:rPr>
                <w:lang w:val="el-GR"/>
              </w:rPr>
              <w:t> </w:t>
            </w:r>
          </w:p>
        </w:tc>
        <w:tc>
          <w:tcPr>
            <w:tcW w:w="1559" w:type="dxa"/>
            <w:shd w:val="clear" w:color="auto" w:fill="auto"/>
            <w:noWrap/>
            <w:vAlign w:val="bottom"/>
            <w:hideMark/>
          </w:tcPr>
          <w:p w:rsidR="00F72CBF" w:rsidRPr="00F35F30" w:rsidRDefault="00F72CBF" w:rsidP="00207C3C">
            <w:pPr>
              <w:rPr>
                <w:lang w:val="el-GR"/>
              </w:rPr>
            </w:pPr>
            <w:r w:rsidRPr="00F35F30">
              <w:rPr>
                <w:lang w:val="el-GR"/>
              </w:rPr>
              <w:t> </w:t>
            </w:r>
          </w:p>
        </w:tc>
      </w:tr>
      <w:tr w:rsidR="00F72CBF" w:rsidRPr="00F35F30" w:rsidTr="00207C3C">
        <w:trPr>
          <w:trHeight w:val="1020"/>
        </w:trPr>
        <w:tc>
          <w:tcPr>
            <w:tcW w:w="946" w:type="dxa"/>
            <w:shd w:val="clear" w:color="auto" w:fill="auto"/>
            <w:noWrap/>
            <w:vAlign w:val="bottom"/>
            <w:hideMark/>
          </w:tcPr>
          <w:p w:rsidR="00F72CBF" w:rsidRPr="00F35F30" w:rsidRDefault="00F72CBF" w:rsidP="00F72CBF">
            <w:pPr>
              <w:numPr>
                <w:ilvl w:val="0"/>
                <w:numId w:val="18"/>
              </w:numPr>
              <w:suppressAutoHyphens w:val="0"/>
              <w:spacing w:after="200" w:line="276" w:lineRule="auto"/>
              <w:jc w:val="left"/>
              <w:rPr>
                <w:lang w:val="el-GR"/>
              </w:rPr>
            </w:pPr>
          </w:p>
        </w:tc>
        <w:tc>
          <w:tcPr>
            <w:tcW w:w="4407" w:type="dxa"/>
            <w:shd w:val="clear" w:color="auto" w:fill="auto"/>
            <w:vAlign w:val="center"/>
            <w:hideMark/>
          </w:tcPr>
          <w:p w:rsidR="00F72CBF" w:rsidRPr="00F35F30" w:rsidRDefault="00F72CBF" w:rsidP="00207C3C">
            <w:pPr>
              <w:rPr>
                <w:lang w:val="el-GR"/>
              </w:rPr>
            </w:pPr>
            <w:r w:rsidRPr="00F35F30">
              <w:rPr>
                <w:lang w:val="el-GR"/>
              </w:rPr>
              <w:t>Ο ποδηλάτης θα έχει μια γενική εικόνα του δρόμου και άποψη για τον επιβάτη με τις κινητικές δυσκολίες.</w:t>
            </w:r>
          </w:p>
        </w:tc>
        <w:tc>
          <w:tcPr>
            <w:tcW w:w="1559" w:type="dxa"/>
            <w:shd w:val="clear" w:color="auto" w:fill="auto"/>
            <w:noWrap/>
            <w:vAlign w:val="bottom"/>
            <w:hideMark/>
          </w:tcPr>
          <w:p w:rsidR="00F72CBF" w:rsidRPr="00F35F30" w:rsidRDefault="00F72CBF" w:rsidP="00207C3C">
            <w:pPr>
              <w:jc w:val="center"/>
              <w:rPr>
                <w:lang w:val="el-GR"/>
              </w:rPr>
            </w:pPr>
            <w:r w:rsidRPr="00F35F30">
              <w:rPr>
                <w:lang w:val="el-GR"/>
              </w:rPr>
              <w:t>ΝΑΙ</w:t>
            </w:r>
          </w:p>
        </w:tc>
        <w:tc>
          <w:tcPr>
            <w:tcW w:w="1560" w:type="dxa"/>
            <w:shd w:val="clear" w:color="auto" w:fill="auto"/>
            <w:noWrap/>
            <w:vAlign w:val="bottom"/>
            <w:hideMark/>
          </w:tcPr>
          <w:p w:rsidR="00F72CBF" w:rsidRPr="00F35F30" w:rsidRDefault="00F72CBF" w:rsidP="00207C3C">
            <w:pPr>
              <w:rPr>
                <w:lang w:val="el-GR"/>
              </w:rPr>
            </w:pPr>
            <w:r w:rsidRPr="00F35F30">
              <w:rPr>
                <w:lang w:val="el-GR"/>
              </w:rPr>
              <w:t> </w:t>
            </w:r>
          </w:p>
        </w:tc>
        <w:tc>
          <w:tcPr>
            <w:tcW w:w="1559" w:type="dxa"/>
            <w:shd w:val="clear" w:color="auto" w:fill="auto"/>
            <w:noWrap/>
            <w:vAlign w:val="bottom"/>
            <w:hideMark/>
          </w:tcPr>
          <w:p w:rsidR="00F72CBF" w:rsidRPr="00F35F30" w:rsidRDefault="00F72CBF" w:rsidP="00207C3C">
            <w:pPr>
              <w:rPr>
                <w:lang w:val="el-GR"/>
              </w:rPr>
            </w:pPr>
            <w:r w:rsidRPr="00F35F30">
              <w:rPr>
                <w:lang w:val="el-GR"/>
              </w:rPr>
              <w:t> </w:t>
            </w:r>
          </w:p>
        </w:tc>
      </w:tr>
      <w:tr w:rsidR="00F72CBF" w:rsidRPr="00F35F30" w:rsidTr="00207C3C">
        <w:trPr>
          <w:trHeight w:val="1360"/>
        </w:trPr>
        <w:tc>
          <w:tcPr>
            <w:tcW w:w="946" w:type="dxa"/>
            <w:shd w:val="clear" w:color="auto" w:fill="auto"/>
            <w:noWrap/>
            <w:vAlign w:val="bottom"/>
            <w:hideMark/>
          </w:tcPr>
          <w:p w:rsidR="00F72CBF" w:rsidRPr="00F35F30" w:rsidRDefault="00F72CBF" w:rsidP="00F72CBF">
            <w:pPr>
              <w:numPr>
                <w:ilvl w:val="0"/>
                <w:numId w:val="18"/>
              </w:numPr>
              <w:suppressAutoHyphens w:val="0"/>
              <w:spacing w:after="200" w:line="276" w:lineRule="auto"/>
              <w:jc w:val="left"/>
              <w:rPr>
                <w:lang w:val="el-GR"/>
              </w:rPr>
            </w:pPr>
          </w:p>
        </w:tc>
        <w:tc>
          <w:tcPr>
            <w:tcW w:w="4407" w:type="dxa"/>
            <w:shd w:val="clear" w:color="auto" w:fill="auto"/>
            <w:vAlign w:val="center"/>
            <w:hideMark/>
          </w:tcPr>
          <w:p w:rsidR="00F72CBF" w:rsidRPr="00F35F30" w:rsidRDefault="00F72CBF" w:rsidP="00207C3C">
            <w:pPr>
              <w:rPr>
                <w:lang w:val="el-GR"/>
              </w:rPr>
            </w:pPr>
            <w:r w:rsidRPr="00F35F30">
              <w:rPr>
                <w:lang w:val="el-GR"/>
              </w:rPr>
              <w:t xml:space="preserve">Οι τροχοί του ποδηλάτου θα πρέπει να διαθέτουν κατάλληλη κλίση ώστε να παρέχουν αυξημένη άνεση και </w:t>
            </w:r>
            <w:proofErr w:type="spellStart"/>
            <w:r w:rsidRPr="00F35F30">
              <w:rPr>
                <w:lang w:val="el-GR"/>
              </w:rPr>
              <w:t>οδηγική</w:t>
            </w:r>
            <w:proofErr w:type="spellEnd"/>
            <w:r w:rsidRPr="00F35F30">
              <w:rPr>
                <w:lang w:val="el-GR"/>
              </w:rPr>
              <w:t xml:space="preserve"> ευστάθεια.</w:t>
            </w:r>
          </w:p>
        </w:tc>
        <w:tc>
          <w:tcPr>
            <w:tcW w:w="1559" w:type="dxa"/>
            <w:shd w:val="clear" w:color="auto" w:fill="auto"/>
            <w:noWrap/>
            <w:vAlign w:val="bottom"/>
            <w:hideMark/>
          </w:tcPr>
          <w:p w:rsidR="00F72CBF" w:rsidRPr="00F35F30" w:rsidRDefault="00F72CBF" w:rsidP="00207C3C">
            <w:pPr>
              <w:jc w:val="center"/>
              <w:rPr>
                <w:lang w:val="el-GR"/>
              </w:rPr>
            </w:pPr>
            <w:r w:rsidRPr="00F35F30">
              <w:rPr>
                <w:lang w:val="el-GR"/>
              </w:rPr>
              <w:t>ΝΑΙ</w:t>
            </w:r>
          </w:p>
        </w:tc>
        <w:tc>
          <w:tcPr>
            <w:tcW w:w="1560" w:type="dxa"/>
            <w:shd w:val="clear" w:color="auto" w:fill="auto"/>
            <w:noWrap/>
            <w:vAlign w:val="bottom"/>
            <w:hideMark/>
          </w:tcPr>
          <w:p w:rsidR="00F72CBF" w:rsidRPr="00F35F30" w:rsidRDefault="00F72CBF" w:rsidP="00207C3C">
            <w:pPr>
              <w:rPr>
                <w:lang w:val="el-GR"/>
              </w:rPr>
            </w:pPr>
            <w:r w:rsidRPr="00F35F30">
              <w:rPr>
                <w:lang w:val="el-GR"/>
              </w:rPr>
              <w:t> </w:t>
            </w:r>
          </w:p>
        </w:tc>
        <w:tc>
          <w:tcPr>
            <w:tcW w:w="1559" w:type="dxa"/>
            <w:shd w:val="clear" w:color="auto" w:fill="auto"/>
            <w:noWrap/>
            <w:vAlign w:val="bottom"/>
            <w:hideMark/>
          </w:tcPr>
          <w:p w:rsidR="00F72CBF" w:rsidRPr="00F35F30" w:rsidRDefault="00F72CBF" w:rsidP="00207C3C">
            <w:pPr>
              <w:rPr>
                <w:lang w:val="el-GR"/>
              </w:rPr>
            </w:pPr>
            <w:r w:rsidRPr="00F35F30">
              <w:rPr>
                <w:lang w:val="el-GR"/>
              </w:rPr>
              <w:t> </w:t>
            </w:r>
          </w:p>
        </w:tc>
      </w:tr>
      <w:tr w:rsidR="00F72CBF" w:rsidRPr="00F35F30" w:rsidTr="00207C3C">
        <w:trPr>
          <w:trHeight w:val="340"/>
        </w:trPr>
        <w:tc>
          <w:tcPr>
            <w:tcW w:w="946" w:type="dxa"/>
            <w:shd w:val="clear" w:color="auto" w:fill="auto"/>
            <w:noWrap/>
            <w:vAlign w:val="bottom"/>
            <w:hideMark/>
          </w:tcPr>
          <w:p w:rsidR="00F72CBF" w:rsidRPr="00F35F30" w:rsidRDefault="00F72CBF" w:rsidP="00F72CBF">
            <w:pPr>
              <w:numPr>
                <w:ilvl w:val="0"/>
                <w:numId w:val="18"/>
              </w:numPr>
              <w:suppressAutoHyphens w:val="0"/>
              <w:spacing w:after="200" w:line="276" w:lineRule="auto"/>
              <w:jc w:val="left"/>
              <w:rPr>
                <w:lang w:val="el-GR"/>
              </w:rPr>
            </w:pPr>
          </w:p>
        </w:tc>
        <w:tc>
          <w:tcPr>
            <w:tcW w:w="4407" w:type="dxa"/>
            <w:shd w:val="clear" w:color="auto" w:fill="auto"/>
            <w:vAlign w:val="center"/>
            <w:hideMark/>
          </w:tcPr>
          <w:p w:rsidR="00F72CBF" w:rsidRPr="00F35F30" w:rsidRDefault="00F72CBF" w:rsidP="00207C3C">
            <w:pPr>
              <w:rPr>
                <w:lang w:val="el-GR"/>
              </w:rPr>
            </w:pPr>
            <w:r w:rsidRPr="00F35F30">
              <w:rPr>
                <w:lang w:val="el-GR"/>
              </w:rPr>
              <w:t>Τουλάχιστον 6 ταχύτητες</w:t>
            </w:r>
          </w:p>
        </w:tc>
        <w:tc>
          <w:tcPr>
            <w:tcW w:w="1559" w:type="dxa"/>
            <w:shd w:val="clear" w:color="auto" w:fill="auto"/>
            <w:noWrap/>
            <w:vAlign w:val="bottom"/>
            <w:hideMark/>
          </w:tcPr>
          <w:p w:rsidR="00F72CBF" w:rsidRPr="00F35F30" w:rsidRDefault="00F72CBF" w:rsidP="00207C3C">
            <w:pPr>
              <w:jc w:val="center"/>
              <w:rPr>
                <w:lang w:val="el-GR"/>
              </w:rPr>
            </w:pPr>
            <w:r w:rsidRPr="00F35F30">
              <w:rPr>
                <w:lang w:val="el-GR"/>
              </w:rPr>
              <w:t>ΝΑΙ</w:t>
            </w:r>
          </w:p>
        </w:tc>
        <w:tc>
          <w:tcPr>
            <w:tcW w:w="1560" w:type="dxa"/>
            <w:shd w:val="clear" w:color="auto" w:fill="auto"/>
            <w:noWrap/>
            <w:vAlign w:val="bottom"/>
            <w:hideMark/>
          </w:tcPr>
          <w:p w:rsidR="00F72CBF" w:rsidRPr="00F35F30" w:rsidRDefault="00F72CBF" w:rsidP="00207C3C">
            <w:pPr>
              <w:rPr>
                <w:lang w:val="el-GR"/>
              </w:rPr>
            </w:pPr>
            <w:r w:rsidRPr="00F35F30">
              <w:rPr>
                <w:lang w:val="el-GR"/>
              </w:rPr>
              <w:t> </w:t>
            </w:r>
          </w:p>
        </w:tc>
        <w:tc>
          <w:tcPr>
            <w:tcW w:w="1559" w:type="dxa"/>
            <w:shd w:val="clear" w:color="auto" w:fill="auto"/>
            <w:noWrap/>
            <w:vAlign w:val="bottom"/>
            <w:hideMark/>
          </w:tcPr>
          <w:p w:rsidR="00F72CBF" w:rsidRPr="00F35F30" w:rsidRDefault="00F72CBF" w:rsidP="00207C3C">
            <w:pPr>
              <w:rPr>
                <w:lang w:val="el-GR"/>
              </w:rPr>
            </w:pPr>
            <w:r w:rsidRPr="00F35F30">
              <w:rPr>
                <w:lang w:val="el-GR"/>
              </w:rPr>
              <w:t> </w:t>
            </w:r>
          </w:p>
        </w:tc>
      </w:tr>
      <w:tr w:rsidR="00F72CBF" w:rsidRPr="00F35F30" w:rsidTr="00207C3C">
        <w:trPr>
          <w:trHeight w:val="680"/>
        </w:trPr>
        <w:tc>
          <w:tcPr>
            <w:tcW w:w="946" w:type="dxa"/>
            <w:shd w:val="clear" w:color="auto" w:fill="auto"/>
            <w:noWrap/>
            <w:vAlign w:val="bottom"/>
            <w:hideMark/>
          </w:tcPr>
          <w:p w:rsidR="00F72CBF" w:rsidRPr="00F35F30" w:rsidRDefault="00F72CBF" w:rsidP="00F72CBF">
            <w:pPr>
              <w:numPr>
                <w:ilvl w:val="0"/>
                <w:numId w:val="18"/>
              </w:numPr>
              <w:suppressAutoHyphens w:val="0"/>
              <w:spacing w:after="200" w:line="276" w:lineRule="auto"/>
              <w:jc w:val="left"/>
              <w:rPr>
                <w:lang w:val="el-GR"/>
              </w:rPr>
            </w:pPr>
          </w:p>
        </w:tc>
        <w:tc>
          <w:tcPr>
            <w:tcW w:w="4407" w:type="dxa"/>
            <w:shd w:val="clear" w:color="auto" w:fill="auto"/>
            <w:vAlign w:val="center"/>
            <w:hideMark/>
          </w:tcPr>
          <w:p w:rsidR="00F72CBF" w:rsidRPr="00F35F30" w:rsidRDefault="00F72CBF" w:rsidP="00207C3C">
            <w:pPr>
              <w:rPr>
                <w:lang w:val="el-GR"/>
              </w:rPr>
            </w:pPr>
            <w:r w:rsidRPr="00F35F30">
              <w:rPr>
                <w:lang w:val="el-GR"/>
              </w:rPr>
              <w:t xml:space="preserve">Σκελετό αλουμινίου ή από </w:t>
            </w:r>
            <w:proofErr w:type="spellStart"/>
            <w:r w:rsidRPr="00F35F30">
              <w:rPr>
                <w:lang w:val="el-GR"/>
              </w:rPr>
              <w:t>αντισκωριακό</w:t>
            </w:r>
            <w:proofErr w:type="spellEnd"/>
            <w:r w:rsidRPr="00F35F30">
              <w:rPr>
                <w:lang w:val="el-GR"/>
              </w:rPr>
              <w:t xml:space="preserve"> κράμα χάλυβα</w:t>
            </w:r>
          </w:p>
        </w:tc>
        <w:tc>
          <w:tcPr>
            <w:tcW w:w="1559" w:type="dxa"/>
            <w:shd w:val="clear" w:color="auto" w:fill="auto"/>
            <w:noWrap/>
            <w:vAlign w:val="bottom"/>
            <w:hideMark/>
          </w:tcPr>
          <w:p w:rsidR="00F72CBF" w:rsidRPr="00F35F30" w:rsidRDefault="00F72CBF" w:rsidP="00207C3C">
            <w:pPr>
              <w:jc w:val="center"/>
              <w:rPr>
                <w:lang w:val="el-GR"/>
              </w:rPr>
            </w:pPr>
            <w:r w:rsidRPr="00F35F30">
              <w:rPr>
                <w:lang w:val="el-GR"/>
              </w:rPr>
              <w:t>ΝΑΙ</w:t>
            </w:r>
          </w:p>
        </w:tc>
        <w:tc>
          <w:tcPr>
            <w:tcW w:w="1560" w:type="dxa"/>
            <w:shd w:val="clear" w:color="auto" w:fill="auto"/>
            <w:noWrap/>
            <w:vAlign w:val="bottom"/>
            <w:hideMark/>
          </w:tcPr>
          <w:p w:rsidR="00F72CBF" w:rsidRPr="00F35F30" w:rsidRDefault="00F72CBF" w:rsidP="00207C3C">
            <w:pPr>
              <w:rPr>
                <w:lang w:val="el-GR"/>
              </w:rPr>
            </w:pPr>
            <w:r w:rsidRPr="00F35F30">
              <w:rPr>
                <w:lang w:val="el-GR"/>
              </w:rPr>
              <w:t> </w:t>
            </w:r>
          </w:p>
        </w:tc>
        <w:tc>
          <w:tcPr>
            <w:tcW w:w="1559" w:type="dxa"/>
            <w:shd w:val="clear" w:color="auto" w:fill="auto"/>
            <w:noWrap/>
            <w:vAlign w:val="bottom"/>
            <w:hideMark/>
          </w:tcPr>
          <w:p w:rsidR="00F72CBF" w:rsidRPr="00F35F30" w:rsidRDefault="00F72CBF" w:rsidP="00207C3C">
            <w:pPr>
              <w:rPr>
                <w:lang w:val="el-GR"/>
              </w:rPr>
            </w:pPr>
            <w:r w:rsidRPr="00F35F30">
              <w:rPr>
                <w:lang w:val="el-GR"/>
              </w:rPr>
              <w:t> </w:t>
            </w:r>
          </w:p>
        </w:tc>
      </w:tr>
      <w:tr w:rsidR="00F72CBF" w:rsidRPr="00F35F30" w:rsidTr="00207C3C">
        <w:trPr>
          <w:trHeight w:val="680"/>
        </w:trPr>
        <w:tc>
          <w:tcPr>
            <w:tcW w:w="946" w:type="dxa"/>
            <w:shd w:val="clear" w:color="auto" w:fill="auto"/>
            <w:noWrap/>
            <w:vAlign w:val="bottom"/>
            <w:hideMark/>
          </w:tcPr>
          <w:p w:rsidR="00F72CBF" w:rsidRPr="00F35F30" w:rsidRDefault="00F72CBF" w:rsidP="00F72CBF">
            <w:pPr>
              <w:numPr>
                <w:ilvl w:val="0"/>
                <w:numId w:val="18"/>
              </w:numPr>
              <w:suppressAutoHyphens w:val="0"/>
              <w:spacing w:after="200" w:line="276" w:lineRule="auto"/>
              <w:jc w:val="left"/>
              <w:rPr>
                <w:lang w:val="el-GR"/>
              </w:rPr>
            </w:pPr>
          </w:p>
        </w:tc>
        <w:tc>
          <w:tcPr>
            <w:tcW w:w="4407" w:type="dxa"/>
            <w:shd w:val="clear" w:color="auto" w:fill="auto"/>
            <w:vAlign w:val="center"/>
            <w:hideMark/>
          </w:tcPr>
          <w:p w:rsidR="00F72CBF" w:rsidRPr="00F35F30" w:rsidRDefault="00F72CBF" w:rsidP="00207C3C">
            <w:pPr>
              <w:rPr>
                <w:lang w:val="el-GR"/>
              </w:rPr>
            </w:pPr>
            <w:r w:rsidRPr="00F35F30">
              <w:rPr>
                <w:lang w:val="el-GR"/>
              </w:rPr>
              <w:t>Υποβοήθηση για χέρια και πόδια του χρήστη με κινητικά προβλήματα</w:t>
            </w:r>
          </w:p>
        </w:tc>
        <w:tc>
          <w:tcPr>
            <w:tcW w:w="1559" w:type="dxa"/>
            <w:shd w:val="clear" w:color="auto" w:fill="auto"/>
            <w:noWrap/>
            <w:vAlign w:val="bottom"/>
            <w:hideMark/>
          </w:tcPr>
          <w:p w:rsidR="00F72CBF" w:rsidRPr="00F35F30" w:rsidRDefault="00F72CBF" w:rsidP="00207C3C">
            <w:pPr>
              <w:jc w:val="center"/>
              <w:rPr>
                <w:lang w:val="el-GR"/>
              </w:rPr>
            </w:pPr>
            <w:r w:rsidRPr="00F35F30">
              <w:rPr>
                <w:lang w:val="el-GR"/>
              </w:rPr>
              <w:t>ΝΑΙ</w:t>
            </w:r>
          </w:p>
        </w:tc>
        <w:tc>
          <w:tcPr>
            <w:tcW w:w="1560" w:type="dxa"/>
            <w:shd w:val="clear" w:color="auto" w:fill="auto"/>
            <w:noWrap/>
            <w:vAlign w:val="bottom"/>
            <w:hideMark/>
          </w:tcPr>
          <w:p w:rsidR="00F72CBF" w:rsidRPr="00F35F30" w:rsidRDefault="00F72CBF" w:rsidP="00207C3C">
            <w:pPr>
              <w:rPr>
                <w:lang w:val="el-GR"/>
              </w:rPr>
            </w:pPr>
            <w:r w:rsidRPr="00F35F30">
              <w:rPr>
                <w:lang w:val="el-GR"/>
              </w:rPr>
              <w:t> </w:t>
            </w:r>
          </w:p>
        </w:tc>
        <w:tc>
          <w:tcPr>
            <w:tcW w:w="1559" w:type="dxa"/>
            <w:shd w:val="clear" w:color="auto" w:fill="auto"/>
            <w:noWrap/>
            <w:vAlign w:val="bottom"/>
            <w:hideMark/>
          </w:tcPr>
          <w:p w:rsidR="00F72CBF" w:rsidRPr="00F35F30" w:rsidRDefault="00F72CBF" w:rsidP="00207C3C">
            <w:pPr>
              <w:rPr>
                <w:lang w:val="el-GR"/>
              </w:rPr>
            </w:pPr>
            <w:r w:rsidRPr="00F35F30">
              <w:rPr>
                <w:lang w:val="el-GR"/>
              </w:rPr>
              <w:t> </w:t>
            </w:r>
          </w:p>
        </w:tc>
      </w:tr>
      <w:tr w:rsidR="00F72CBF" w:rsidRPr="00F35F30" w:rsidTr="00207C3C">
        <w:trPr>
          <w:trHeight w:val="340"/>
        </w:trPr>
        <w:tc>
          <w:tcPr>
            <w:tcW w:w="946" w:type="dxa"/>
            <w:shd w:val="clear" w:color="auto" w:fill="auto"/>
            <w:noWrap/>
            <w:vAlign w:val="bottom"/>
            <w:hideMark/>
          </w:tcPr>
          <w:p w:rsidR="00F72CBF" w:rsidRPr="00F35F30" w:rsidRDefault="00F72CBF" w:rsidP="00F72CBF">
            <w:pPr>
              <w:numPr>
                <w:ilvl w:val="0"/>
                <w:numId w:val="18"/>
              </w:numPr>
              <w:suppressAutoHyphens w:val="0"/>
              <w:spacing w:after="200" w:line="276" w:lineRule="auto"/>
              <w:jc w:val="left"/>
              <w:rPr>
                <w:lang w:val="el-GR"/>
              </w:rPr>
            </w:pPr>
          </w:p>
        </w:tc>
        <w:tc>
          <w:tcPr>
            <w:tcW w:w="4407" w:type="dxa"/>
            <w:shd w:val="clear" w:color="auto" w:fill="auto"/>
            <w:vAlign w:val="center"/>
            <w:hideMark/>
          </w:tcPr>
          <w:p w:rsidR="00F72CBF" w:rsidRPr="00F35F30" w:rsidRDefault="00F72CBF" w:rsidP="00207C3C">
            <w:pPr>
              <w:rPr>
                <w:lang w:val="el-GR"/>
              </w:rPr>
            </w:pPr>
            <w:r w:rsidRPr="00F35F30">
              <w:rPr>
                <w:lang w:val="el-GR"/>
              </w:rPr>
              <w:t>Ανεξάρτητη ανάρτηση σκελετού</w:t>
            </w:r>
          </w:p>
        </w:tc>
        <w:tc>
          <w:tcPr>
            <w:tcW w:w="1559" w:type="dxa"/>
            <w:shd w:val="clear" w:color="auto" w:fill="auto"/>
            <w:noWrap/>
            <w:vAlign w:val="bottom"/>
            <w:hideMark/>
          </w:tcPr>
          <w:p w:rsidR="00F72CBF" w:rsidRPr="00F35F30" w:rsidRDefault="00F72CBF" w:rsidP="00207C3C">
            <w:pPr>
              <w:jc w:val="center"/>
              <w:rPr>
                <w:lang w:val="el-GR"/>
              </w:rPr>
            </w:pPr>
            <w:r w:rsidRPr="00F35F30">
              <w:rPr>
                <w:lang w:val="el-GR"/>
              </w:rPr>
              <w:t>ΝΑΙ</w:t>
            </w:r>
          </w:p>
        </w:tc>
        <w:tc>
          <w:tcPr>
            <w:tcW w:w="1560" w:type="dxa"/>
            <w:shd w:val="clear" w:color="auto" w:fill="auto"/>
            <w:noWrap/>
            <w:vAlign w:val="bottom"/>
            <w:hideMark/>
          </w:tcPr>
          <w:p w:rsidR="00F72CBF" w:rsidRPr="00F35F30" w:rsidRDefault="00F72CBF" w:rsidP="00207C3C">
            <w:pPr>
              <w:rPr>
                <w:lang w:val="el-GR"/>
              </w:rPr>
            </w:pPr>
            <w:r w:rsidRPr="00F35F30">
              <w:rPr>
                <w:lang w:val="el-GR"/>
              </w:rPr>
              <w:t> </w:t>
            </w:r>
          </w:p>
        </w:tc>
        <w:tc>
          <w:tcPr>
            <w:tcW w:w="1559" w:type="dxa"/>
            <w:shd w:val="clear" w:color="auto" w:fill="auto"/>
            <w:noWrap/>
            <w:vAlign w:val="bottom"/>
            <w:hideMark/>
          </w:tcPr>
          <w:p w:rsidR="00F72CBF" w:rsidRPr="00F35F30" w:rsidRDefault="00F72CBF" w:rsidP="00207C3C">
            <w:pPr>
              <w:rPr>
                <w:lang w:val="el-GR"/>
              </w:rPr>
            </w:pPr>
            <w:r w:rsidRPr="00F35F30">
              <w:rPr>
                <w:lang w:val="el-GR"/>
              </w:rPr>
              <w:t> </w:t>
            </w:r>
          </w:p>
        </w:tc>
      </w:tr>
      <w:tr w:rsidR="00F72CBF" w:rsidRPr="00F35F30" w:rsidTr="00207C3C">
        <w:trPr>
          <w:trHeight w:val="340"/>
        </w:trPr>
        <w:tc>
          <w:tcPr>
            <w:tcW w:w="946" w:type="dxa"/>
            <w:shd w:val="clear" w:color="auto" w:fill="auto"/>
            <w:noWrap/>
            <w:vAlign w:val="bottom"/>
            <w:hideMark/>
          </w:tcPr>
          <w:p w:rsidR="00F72CBF" w:rsidRPr="00F35F30" w:rsidRDefault="00F72CBF" w:rsidP="00F72CBF">
            <w:pPr>
              <w:numPr>
                <w:ilvl w:val="0"/>
                <w:numId w:val="18"/>
              </w:numPr>
              <w:suppressAutoHyphens w:val="0"/>
              <w:spacing w:after="200" w:line="276" w:lineRule="auto"/>
              <w:jc w:val="left"/>
              <w:rPr>
                <w:lang w:val="el-GR"/>
              </w:rPr>
            </w:pPr>
          </w:p>
        </w:tc>
        <w:tc>
          <w:tcPr>
            <w:tcW w:w="4407" w:type="dxa"/>
            <w:shd w:val="clear" w:color="auto" w:fill="auto"/>
            <w:vAlign w:val="center"/>
            <w:hideMark/>
          </w:tcPr>
          <w:p w:rsidR="00F72CBF" w:rsidRPr="00F35F30" w:rsidRDefault="00F72CBF" w:rsidP="00207C3C">
            <w:pPr>
              <w:rPr>
                <w:lang w:val="el-GR"/>
              </w:rPr>
            </w:pPr>
            <w:r w:rsidRPr="00F35F30">
              <w:rPr>
                <w:lang w:val="el-GR"/>
              </w:rPr>
              <w:t>Φρένο στάθμευσης</w:t>
            </w:r>
          </w:p>
        </w:tc>
        <w:tc>
          <w:tcPr>
            <w:tcW w:w="1559" w:type="dxa"/>
            <w:shd w:val="clear" w:color="auto" w:fill="auto"/>
            <w:noWrap/>
            <w:vAlign w:val="bottom"/>
            <w:hideMark/>
          </w:tcPr>
          <w:p w:rsidR="00F72CBF" w:rsidRPr="00F35F30" w:rsidRDefault="00F72CBF" w:rsidP="00207C3C">
            <w:pPr>
              <w:jc w:val="center"/>
              <w:rPr>
                <w:lang w:val="el-GR"/>
              </w:rPr>
            </w:pPr>
            <w:r w:rsidRPr="00F35F30">
              <w:rPr>
                <w:lang w:val="el-GR"/>
              </w:rPr>
              <w:t>ΝΑΙ</w:t>
            </w:r>
          </w:p>
        </w:tc>
        <w:tc>
          <w:tcPr>
            <w:tcW w:w="1560" w:type="dxa"/>
            <w:shd w:val="clear" w:color="auto" w:fill="auto"/>
            <w:noWrap/>
            <w:vAlign w:val="bottom"/>
            <w:hideMark/>
          </w:tcPr>
          <w:p w:rsidR="00F72CBF" w:rsidRPr="00F35F30" w:rsidRDefault="00F72CBF" w:rsidP="00207C3C">
            <w:pPr>
              <w:rPr>
                <w:lang w:val="el-GR"/>
              </w:rPr>
            </w:pPr>
            <w:r w:rsidRPr="00F35F30">
              <w:rPr>
                <w:lang w:val="el-GR"/>
              </w:rPr>
              <w:t> </w:t>
            </w:r>
          </w:p>
        </w:tc>
        <w:tc>
          <w:tcPr>
            <w:tcW w:w="1559" w:type="dxa"/>
            <w:shd w:val="clear" w:color="auto" w:fill="auto"/>
            <w:noWrap/>
            <w:vAlign w:val="bottom"/>
            <w:hideMark/>
          </w:tcPr>
          <w:p w:rsidR="00F72CBF" w:rsidRPr="00F35F30" w:rsidRDefault="00F72CBF" w:rsidP="00207C3C">
            <w:pPr>
              <w:rPr>
                <w:lang w:val="el-GR"/>
              </w:rPr>
            </w:pPr>
            <w:r w:rsidRPr="00F35F30">
              <w:rPr>
                <w:lang w:val="el-GR"/>
              </w:rPr>
              <w:t> </w:t>
            </w:r>
          </w:p>
        </w:tc>
      </w:tr>
      <w:tr w:rsidR="00F72CBF" w:rsidRPr="00F35F30" w:rsidTr="00207C3C">
        <w:trPr>
          <w:trHeight w:val="340"/>
        </w:trPr>
        <w:tc>
          <w:tcPr>
            <w:tcW w:w="946" w:type="dxa"/>
            <w:shd w:val="clear" w:color="auto" w:fill="auto"/>
            <w:noWrap/>
            <w:vAlign w:val="bottom"/>
            <w:hideMark/>
          </w:tcPr>
          <w:p w:rsidR="00F72CBF" w:rsidRPr="00F35F30" w:rsidRDefault="00F72CBF" w:rsidP="00F72CBF">
            <w:pPr>
              <w:numPr>
                <w:ilvl w:val="0"/>
                <w:numId w:val="18"/>
              </w:numPr>
              <w:suppressAutoHyphens w:val="0"/>
              <w:spacing w:after="200" w:line="276" w:lineRule="auto"/>
              <w:jc w:val="left"/>
              <w:rPr>
                <w:lang w:val="el-GR"/>
              </w:rPr>
            </w:pPr>
          </w:p>
        </w:tc>
        <w:tc>
          <w:tcPr>
            <w:tcW w:w="4407" w:type="dxa"/>
            <w:shd w:val="clear" w:color="auto" w:fill="auto"/>
            <w:vAlign w:val="center"/>
            <w:hideMark/>
          </w:tcPr>
          <w:p w:rsidR="00F72CBF" w:rsidRPr="00F35F30" w:rsidRDefault="00F72CBF" w:rsidP="00207C3C">
            <w:pPr>
              <w:rPr>
                <w:lang w:val="el-GR"/>
              </w:rPr>
            </w:pPr>
            <w:r w:rsidRPr="00F35F30">
              <w:rPr>
                <w:lang w:val="el-GR"/>
              </w:rPr>
              <w:t>Υδραυλικά δισκόφρενα εμπρόσθια</w:t>
            </w:r>
          </w:p>
        </w:tc>
        <w:tc>
          <w:tcPr>
            <w:tcW w:w="1559" w:type="dxa"/>
            <w:shd w:val="clear" w:color="auto" w:fill="auto"/>
            <w:noWrap/>
            <w:vAlign w:val="bottom"/>
            <w:hideMark/>
          </w:tcPr>
          <w:p w:rsidR="00F72CBF" w:rsidRPr="00F35F30" w:rsidRDefault="00F72CBF" w:rsidP="00207C3C">
            <w:pPr>
              <w:jc w:val="center"/>
              <w:rPr>
                <w:lang w:val="el-GR"/>
              </w:rPr>
            </w:pPr>
            <w:r w:rsidRPr="00F35F30">
              <w:rPr>
                <w:lang w:val="el-GR"/>
              </w:rPr>
              <w:t>ΝΑΙ</w:t>
            </w:r>
          </w:p>
        </w:tc>
        <w:tc>
          <w:tcPr>
            <w:tcW w:w="1560" w:type="dxa"/>
            <w:shd w:val="clear" w:color="auto" w:fill="auto"/>
            <w:noWrap/>
            <w:vAlign w:val="bottom"/>
            <w:hideMark/>
          </w:tcPr>
          <w:p w:rsidR="00F72CBF" w:rsidRPr="00F35F30" w:rsidRDefault="00F72CBF" w:rsidP="00207C3C">
            <w:pPr>
              <w:rPr>
                <w:lang w:val="el-GR"/>
              </w:rPr>
            </w:pPr>
            <w:r w:rsidRPr="00F35F30">
              <w:rPr>
                <w:lang w:val="el-GR"/>
              </w:rPr>
              <w:t> </w:t>
            </w:r>
          </w:p>
        </w:tc>
        <w:tc>
          <w:tcPr>
            <w:tcW w:w="1559" w:type="dxa"/>
            <w:shd w:val="clear" w:color="auto" w:fill="auto"/>
            <w:noWrap/>
            <w:vAlign w:val="bottom"/>
            <w:hideMark/>
          </w:tcPr>
          <w:p w:rsidR="00F72CBF" w:rsidRPr="00F35F30" w:rsidRDefault="00F72CBF" w:rsidP="00207C3C">
            <w:pPr>
              <w:rPr>
                <w:lang w:val="el-GR"/>
              </w:rPr>
            </w:pPr>
            <w:r w:rsidRPr="00F35F30">
              <w:rPr>
                <w:lang w:val="el-GR"/>
              </w:rPr>
              <w:t> </w:t>
            </w:r>
          </w:p>
        </w:tc>
      </w:tr>
      <w:tr w:rsidR="00F72CBF" w:rsidRPr="00F35F30" w:rsidTr="00207C3C">
        <w:trPr>
          <w:trHeight w:val="340"/>
        </w:trPr>
        <w:tc>
          <w:tcPr>
            <w:tcW w:w="946" w:type="dxa"/>
            <w:shd w:val="clear" w:color="auto" w:fill="auto"/>
            <w:noWrap/>
            <w:vAlign w:val="bottom"/>
            <w:hideMark/>
          </w:tcPr>
          <w:p w:rsidR="00F72CBF" w:rsidRPr="00F35F30" w:rsidRDefault="00F72CBF" w:rsidP="00F72CBF">
            <w:pPr>
              <w:numPr>
                <w:ilvl w:val="0"/>
                <w:numId w:val="18"/>
              </w:numPr>
              <w:suppressAutoHyphens w:val="0"/>
              <w:spacing w:after="200" w:line="276" w:lineRule="auto"/>
              <w:jc w:val="left"/>
              <w:rPr>
                <w:lang w:val="el-GR"/>
              </w:rPr>
            </w:pPr>
          </w:p>
        </w:tc>
        <w:tc>
          <w:tcPr>
            <w:tcW w:w="4407" w:type="dxa"/>
            <w:shd w:val="clear" w:color="auto" w:fill="auto"/>
            <w:vAlign w:val="center"/>
            <w:hideMark/>
          </w:tcPr>
          <w:p w:rsidR="00F72CBF" w:rsidRPr="00F35F30" w:rsidRDefault="00F72CBF" w:rsidP="00207C3C">
            <w:pPr>
              <w:rPr>
                <w:lang w:val="el-GR"/>
              </w:rPr>
            </w:pPr>
            <w:r w:rsidRPr="00F35F30">
              <w:rPr>
                <w:lang w:val="el-GR"/>
              </w:rPr>
              <w:t>Αθόρυβο μοτέρ υποβοήθησης</w:t>
            </w:r>
          </w:p>
        </w:tc>
        <w:tc>
          <w:tcPr>
            <w:tcW w:w="1559" w:type="dxa"/>
            <w:shd w:val="clear" w:color="auto" w:fill="auto"/>
            <w:noWrap/>
            <w:vAlign w:val="bottom"/>
            <w:hideMark/>
          </w:tcPr>
          <w:p w:rsidR="00F72CBF" w:rsidRPr="00F35F30" w:rsidRDefault="00F72CBF" w:rsidP="00207C3C">
            <w:pPr>
              <w:jc w:val="center"/>
              <w:rPr>
                <w:lang w:val="el-GR"/>
              </w:rPr>
            </w:pPr>
            <w:r w:rsidRPr="00F35F30">
              <w:rPr>
                <w:lang w:val="el-GR"/>
              </w:rPr>
              <w:t>ΝΑΙ</w:t>
            </w:r>
          </w:p>
        </w:tc>
        <w:tc>
          <w:tcPr>
            <w:tcW w:w="1560" w:type="dxa"/>
            <w:shd w:val="clear" w:color="auto" w:fill="auto"/>
            <w:noWrap/>
            <w:vAlign w:val="bottom"/>
            <w:hideMark/>
          </w:tcPr>
          <w:p w:rsidR="00F72CBF" w:rsidRPr="00F35F30" w:rsidRDefault="00F72CBF" w:rsidP="00207C3C">
            <w:pPr>
              <w:rPr>
                <w:lang w:val="el-GR"/>
              </w:rPr>
            </w:pPr>
            <w:r w:rsidRPr="00F35F30">
              <w:rPr>
                <w:lang w:val="el-GR"/>
              </w:rPr>
              <w:t> </w:t>
            </w:r>
          </w:p>
        </w:tc>
        <w:tc>
          <w:tcPr>
            <w:tcW w:w="1559" w:type="dxa"/>
            <w:shd w:val="clear" w:color="auto" w:fill="auto"/>
            <w:noWrap/>
            <w:vAlign w:val="bottom"/>
            <w:hideMark/>
          </w:tcPr>
          <w:p w:rsidR="00F72CBF" w:rsidRPr="00F35F30" w:rsidRDefault="00F72CBF" w:rsidP="00207C3C">
            <w:pPr>
              <w:rPr>
                <w:lang w:val="el-GR"/>
              </w:rPr>
            </w:pPr>
            <w:r w:rsidRPr="00F35F30">
              <w:rPr>
                <w:lang w:val="el-GR"/>
              </w:rPr>
              <w:t> </w:t>
            </w:r>
          </w:p>
        </w:tc>
      </w:tr>
      <w:tr w:rsidR="00F72CBF" w:rsidRPr="00F35F30" w:rsidTr="00207C3C">
        <w:trPr>
          <w:trHeight w:val="340"/>
        </w:trPr>
        <w:tc>
          <w:tcPr>
            <w:tcW w:w="946" w:type="dxa"/>
            <w:shd w:val="clear" w:color="auto" w:fill="auto"/>
            <w:noWrap/>
            <w:vAlign w:val="bottom"/>
            <w:hideMark/>
          </w:tcPr>
          <w:p w:rsidR="00F72CBF" w:rsidRPr="00F35F30" w:rsidRDefault="00F72CBF" w:rsidP="00F72CBF">
            <w:pPr>
              <w:numPr>
                <w:ilvl w:val="0"/>
                <w:numId w:val="18"/>
              </w:numPr>
              <w:suppressAutoHyphens w:val="0"/>
              <w:spacing w:after="200" w:line="276" w:lineRule="auto"/>
              <w:jc w:val="left"/>
              <w:rPr>
                <w:lang w:val="el-GR"/>
              </w:rPr>
            </w:pPr>
          </w:p>
        </w:tc>
        <w:tc>
          <w:tcPr>
            <w:tcW w:w="4407" w:type="dxa"/>
            <w:shd w:val="clear" w:color="auto" w:fill="auto"/>
            <w:vAlign w:val="center"/>
            <w:hideMark/>
          </w:tcPr>
          <w:p w:rsidR="00F72CBF" w:rsidRPr="00F35F30" w:rsidRDefault="00F72CBF" w:rsidP="00207C3C">
            <w:pPr>
              <w:rPr>
                <w:lang w:val="el-GR"/>
              </w:rPr>
            </w:pPr>
            <w:r w:rsidRPr="00F35F30">
              <w:rPr>
                <w:lang w:val="el-GR"/>
              </w:rPr>
              <w:t xml:space="preserve">Μέση απόδοση άνω των 200 </w:t>
            </w:r>
            <w:proofErr w:type="spellStart"/>
            <w:r w:rsidRPr="00F35F30">
              <w:rPr>
                <w:lang w:val="el-GR"/>
              </w:rPr>
              <w:t>Watt</w:t>
            </w:r>
            <w:proofErr w:type="spellEnd"/>
          </w:p>
        </w:tc>
        <w:tc>
          <w:tcPr>
            <w:tcW w:w="1559" w:type="dxa"/>
            <w:shd w:val="clear" w:color="auto" w:fill="auto"/>
            <w:noWrap/>
            <w:vAlign w:val="bottom"/>
            <w:hideMark/>
          </w:tcPr>
          <w:p w:rsidR="00F72CBF" w:rsidRPr="00F35F30" w:rsidRDefault="00F72CBF" w:rsidP="00207C3C">
            <w:pPr>
              <w:jc w:val="center"/>
              <w:rPr>
                <w:lang w:val="el-GR"/>
              </w:rPr>
            </w:pPr>
            <w:r w:rsidRPr="00F35F30">
              <w:rPr>
                <w:lang w:val="el-GR"/>
              </w:rPr>
              <w:t>ΝΑΙ</w:t>
            </w:r>
          </w:p>
        </w:tc>
        <w:tc>
          <w:tcPr>
            <w:tcW w:w="1560" w:type="dxa"/>
            <w:shd w:val="clear" w:color="auto" w:fill="auto"/>
            <w:noWrap/>
            <w:vAlign w:val="bottom"/>
            <w:hideMark/>
          </w:tcPr>
          <w:p w:rsidR="00F72CBF" w:rsidRPr="00F35F30" w:rsidRDefault="00F72CBF" w:rsidP="00207C3C">
            <w:pPr>
              <w:rPr>
                <w:lang w:val="el-GR"/>
              </w:rPr>
            </w:pPr>
            <w:r w:rsidRPr="00F35F30">
              <w:rPr>
                <w:lang w:val="el-GR"/>
              </w:rPr>
              <w:t> </w:t>
            </w:r>
          </w:p>
        </w:tc>
        <w:tc>
          <w:tcPr>
            <w:tcW w:w="1559" w:type="dxa"/>
            <w:shd w:val="clear" w:color="auto" w:fill="auto"/>
            <w:noWrap/>
            <w:vAlign w:val="bottom"/>
            <w:hideMark/>
          </w:tcPr>
          <w:p w:rsidR="00F72CBF" w:rsidRPr="00F35F30" w:rsidRDefault="00F72CBF" w:rsidP="00207C3C">
            <w:pPr>
              <w:rPr>
                <w:lang w:val="el-GR"/>
              </w:rPr>
            </w:pPr>
            <w:r w:rsidRPr="00F35F30">
              <w:rPr>
                <w:lang w:val="el-GR"/>
              </w:rPr>
              <w:t> </w:t>
            </w:r>
          </w:p>
        </w:tc>
      </w:tr>
      <w:tr w:rsidR="00F72CBF" w:rsidRPr="00F35F30" w:rsidTr="00207C3C">
        <w:trPr>
          <w:trHeight w:val="680"/>
        </w:trPr>
        <w:tc>
          <w:tcPr>
            <w:tcW w:w="946" w:type="dxa"/>
            <w:shd w:val="clear" w:color="auto" w:fill="auto"/>
            <w:noWrap/>
            <w:vAlign w:val="bottom"/>
            <w:hideMark/>
          </w:tcPr>
          <w:p w:rsidR="00F72CBF" w:rsidRPr="00F35F30" w:rsidRDefault="00F72CBF" w:rsidP="00F72CBF">
            <w:pPr>
              <w:numPr>
                <w:ilvl w:val="0"/>
                <w:numId w:val="18"/>
              </w:numPr>
              <w:suppressAutoHyphens w:val="0"/>
              <w:spacing w:after="200" w:line="276" w:lineRule="auto"/>
              <w:jc w:val="left"/>
              <w:rPr>
                <w:lang w:val="el-GR"/>
              </w:rPr>
            </w:pPr>
          </w:p>
        </w:tc>
        <w:tc>
          <w:tcPr>
            <w:tcW w:w="4407" w:type="dxa"/>
            <w:shd w:val="clear" w:color="auto" w:fill="auto"/>
            <w:vAlign w:val="center"/>
            <w:hideMark/>
          </w:tcPr>
          <w:p w:rsidR="00F72CBF" w:rsidRPr="00F35F30" w:rsidRDefault="00F72CBF" w:rsidP="00207C3C">
            <w:pPr>
              <w:rPr>
                <w:lang w:val="el-GR"/>
              </w:rPr>
            </w:pPr>
            <w:r w:rsidRPr="00F35F30">
              <w:rPr>
                <w:lang w:val="el-GR"/>
              </w:rPr>
              <w:t xml:space="preserve">Ελάχιστη απόδοση Κινητήρα Ροπή 60 </w:t>
            </w:r>
            <w:proofErr w:type="spellStart"/>
            <w:r w:rsidRPr="00F35F30">
              <w:rPr>
                <w:lang w:val="el-GR"/>
              </w:rPr>
              <w:t>Nm</w:t>
            </w:r>
            <w:proofErr w:type="spellEnd"/>
            <w:r w:rsidRPr="00F35F30">
              <w:rPr>
                <w:lang w:val="el-GR"/>
              </w:rPr>
              <w:t xml:space="preserve"> ή περισσότερο</w:t>
            </w:r>
          </w:p>
        </w:tc>
        <w:tc>
          <w:tcPr>
            <w:tcW w:w="1559" w:type="dxa"/>
            <w:shd w:val="clear" w:color="auto" w:fill="auto"/>
            <w:noWrap/>
            <w:vAlign w:val="bottom"/>
            <w:hideMark/>
          </w:tcPr>
          <w:p w:rsidR="00F72CBF" w:rsidRPr="00F35F30" w:rsidRDefault="00F72CBF" w:rsidP="00207C3C">
            <w:pPr>
              <w:jc w:val="center"/>
              <w:rPr>
                <w:lang w:val="el-GR"/>
              </w:rPr>
            </w:pPr>
            <w:r w:rsidRPr="00F35F30">
              <w:rPr>
                <w:lang w:val="el-GR"/>
              </w:rPr>
              <w:t>ΝΑΙ</w:t>
            </w:r>
          </w:p>
        </w:tc>
        <w:tc>
          <w:tcPr>
            <w:tcW w:w="1560" w:type="dxa"/>
            <w:shd w:val="clear" w:color="auto" w:fill="auto"/>
            <w:noWrap/>
            <w:vAlign w:val="bottom"/>
            <w:hideMark/>
          </w:tcPr>
          <w:p w:rsidR="00F72CBF" w:rsidRPr="00F35F30" w:rsidRDefault="00F72CBF" w:rsidP="00207C3C">
            <w:pPr>
              <w:rPr>
                <w:lang w:val="el-GR"/>
              </w:rPr>
            </w:pPr>
            <w:r w:rsidRPr="00F35F30">
              <w:rPr>
                <w:lang w:val="el-GR"/>
              </w:rPr>
              <w:t> </w:t>
            </w:r>
          </w:p>
        </w:tc>
        <w:tc>
          <w:tcPr>
            <w:tcW w:w="1559" w:type="dxa"/>
            <w:shd w:val="clear" w:color="auto" w:fill="auto"/>
            <w:noWrap/>
            <w:vAlign w:val="bottom"/>
            <w:hideMark/>
          </w:tcPr>
          <w:p w:rsidR="00F72CBF" w:rsidRPr="00F35F30" w:rsidRDefault="00F72CBF" w:rsidP="00207C3C">
            <w:pPr>
              <w:rPr>
                <w:lang w:val="el-GR"/>
              </w:rPr>
            </w:pPr>
            <w:r w:rsidRPr="00F35F30">
              <w:rPr>
                <w:lang w:val="el-GR"/>
              </w:rPr>
              <w:t> </w:t>
            </w:r>
          </w:p>
        </w:tc>
      </w:tr>
      <w:tr w:rsidR="00F72CBF" w:rsidRPr="00F35F30" w:rsidTr="00207C3C">
        <w:trPr>
          <w:trHeight w:val="340"/>
        </w:trPr>
        <w:tc>
          <w:tcPr>
            <w:tcW w:w="946" w:type="dxa"/>
            <w:shd w:val="clear" w:color="auto" w:fill="auto"/>
            <w:noWrap/>
            <w:vAlign w:val="bottom"/>
            <w:hideMark/>
          </w:tcPr>
          <w:p w:rsidR="00F72CBF" w:rsidRPr="00F35F30" w:rsidRDefault="00F72CBF" w:rsidP="00F72CBF">
            <w:pPr>
              <w:numPr>
                <w:ilvl w:val="0"/>
                <w:numId w:val="18"/>
              </w:numPr>
              <w:suppressAutoHyphens w:val="0"/>
              <w:spacing w:after="200" w:line="276" w:lineRule="auto"/>
              <w:jc w:val="left"/>
              <w:rPr>
                <w:lang w:val="el-GR"/>
              </w:rPr>
            </w:pPr>
          </w:p>
        </w:tc>
        <w:tc>
          <w:tcPr>
            <w:tcW w:w="4407" w:type="dxa"/>
            <w:shd w:val="clear" w:color="auto" w:fill="auto"/>
            <w:vAlign w:val="center"/>
            <w:hideMark/>
          </w:tcPr>
          <w:p w:rsidR="00F72CBF" w:rsidRPr="00F35F30" w:rsidRDefault="00F72CBF" w:rsidP="00207C3C">
            <w:pPr>
              <w:rPr>
                <w:lang w:val="el-GR"/>
              </w:rPr>
            </w:pPr>
            <w:r w:rsidRPr="00F35F30">
              <w:rPr>
                <w:lang w:val="el-GR"/>
              </w:rPr>
              <w:t>Δείκτη επάρκειας της μπαταρίας</w:t>
            </w:r>
          </w:p>
        </w:tc>
        <w:tc>
          <w:tcPr>
            <w:tcW w:w="1559" w:type="dxa"/>
            <w:shd w:val="clear" w:color="auto" w:fill="auto"/>
            <w:noWrap/>
            <w:vAlign w:val="bottom"/>
            <w:hideMark/>
          </w:tcPr>
          <w:p w:rsidR="00F72CBF" w:rsidRPr="00F35F30" w:rsidRDefault="00F72CBF" w:rsidP="00207C3C">
            <w:pPr>
              <w:jc w:val="center"/>
              <w:rPr>
                <w:lang w:val="el-GR"/>
              </w:rPr>
            </w:pPr>
            <w:r w:rsidRPr="00F35F30">
              <w:rPr>
                <w:lang w:val="el-GR"/>
              </w:rPr>
              <w:t>ΝΑΙ</w:t>
            </w:r>
          </w:p>
        </w:tc>
        <w:tc>
          <w:tcPr>
            <w:tcW w:w="1560" w:type="dxa"/>
            <w:shd w:val="clear" w:color="auto" w:fill="auto"/>
            <w:noWrap/>
            <w:vAlign w:val="bottom"/>
            <w:hideMark/>
          </w:tcPr>
          <w:p w:rsidR="00F72CBF" w:rsidRPr="00F35F30" w:rsidRDefault="00F72CBF" w:rsidP="00207C3C">
            <w:pPr>
              <w:rPr>
                <w:lang w:val="el-GR"/>
              </w:rPr>
            </w:pPr>
            <w:r w:rsidRPr="00F35F30">
              <w:rPr>
                <w:lang w:val="el-GR"/>
              </w:rPr>
              <w:t> </w:t>
            </w:r>
          </w:p>
        </w:tc>
        <w:tc>
          <w:tcPr>
            <w:tcW w:w="1559" w:type="dxa"/>
            <w:shd w:val="clear" w:color="auto" w:fill="auto"/>
            <w:noWrap/>
            <w:vAlign w:val="bottom"/>
            <w:hideMark/>
          </w:tcPr>
          <w:p w:rsidR="00F72CBF" w:rsidRPr="00F35F30" w:rsidRDefault="00F72CBF" w:rsidP="00207C3C">
            <w:pPr>
              <w:rPr>
                <w:lang w:val="el-GR"/>
              </w:rPr>
            </w:pPr>
            <w:r w:rsidRPr="00F35F30">
              <w:rPr>
                <w:lang w:val="el-GR"/>
              </w:rPr>
              <w:t> </w:t>
            </w:r>
          </w:p>
        </w:tc>
      </w:tr>
      <w:tr w:rsidR="00F72CBF" w:rsidRPr="00F35F30" w:rsidTr="00207C3C">
        <w:trPr>
          <w:trHeight w:val="1020"/>
        </w:trPr>
        <w:tc>
          <w:tcPr>
            <w:tcW w:w="946" w:type="dxa"/>
            <w:shd w:val="clear" w:color="auto" w:fill="auto"/>
            <w:noWrap/>
            <w:vAlign w:val="bottom"/>
            <w:hideMark/>
          </w:tcPr>
          <w:p w:rsidR="00F72CBF" w:rsidRPr="00F35F30" w:rsidRDefault="00F72CBF" w:rsidP="00F72CBF">
            <w:pPr>
              <w:numPr>
                <w:ilvl w:val="0"/>
                <w:numId w:val="18"/>
              </w:numPr>
              <w:suppressAutoHyphens w:val="0"/>
              <w:spacing w:after="200" w:line="276" w:lineRule="auto"/>
              <w:jc w:val="left"/>
              <w:rPr>
                <w:lang w:val="el-GR"/>
              </w:rPr>
            </w:pPr>
          </w:p>
        </w:tc>
        <w:tc>
          <w:tcPr>
            <w:tcW w:w="4407" w:type="dxa"/>
            <w:shd w:val="clear" w:color="auto" w:fill="auto"/>
            <w:vAlign w:val="center"/>
            <w:hideMark/>
          </w:tcPr>
          <w:p w:rsidR="00F72CBF" w:rsidRPr="00F35F30" w:rsidRDefault="00F72CBF" w:rsidP="00207C3C">
            <w:pPr>
              <w:rPr>
                <w:lang w:val="el-GR"/>
              </w:rPr>
            </w:pPr>
            <w:r w:rsidRPr="00F35F30">
              <w:rPr>
                <w:lang w:val="el-GR"/>
              </w:rPr>
              <w:t>Να είναι κατάλληλα για ενήλικες και ανήλικους χρήστες με κινητικά προβλήματα</w:t>
            </w:r>
          </w:p>
        </w:tc>
        <w:tc>
          <w:tcPr>
            <w:tcW w:w="1559" w:type="dxa"/>
            <w:shd w:val="clear" w:color="auto" w:fill="auto"/>
            <w:noWrap/>
            <w:vAlign w:val="bottom"/>
            <w:hideMark/>
          </w:tcPr>
          <w:p w:rsidR="00F72CBF" w:rsidRPr="00F35F30" w:rsidRDefault="00F72CBF" w:rsidP="00207C3C">
            <w:pPr>
              <w:jc w:val="center"/>
              <w:rPr>
                <w:lang w:val="el-GR"/>
              </w:rPr>
            </w:pPr>
            <w:r w:rsidRPr="00F35F30">
              <w:rPr>
                <w:lang w:val="el-GR"/>
              </w:rPr>
              <w:t>ΝΑΙ</w:t>
            </w:r>
          </w:p>
        </w:tc>
        <w:tc>
          <w:tcPr>
            <w:tcW w:w="1560" w:type="dxa"/>
            <w:shd w:val="clear" w:color="auto" w:fill="auto"/>
            <w:noWrap/>
            <w:vAlign w:val="bottom"/>
            <w:hideMark/>
          </w:tcPr>
          <w:p w:rsidR="00F72CBF" w:rsidRPr="00F35F30" w:rsidRDefault="00F72CBF" w:rsidP="00207C3C">
            <w:pPr>
              <w:rPr>
                <w:lang w:val="el-GR"/>
              </w:rPr>
            </w:pPr>
            <w:r w:rsidRPr="00F35F30">
              <w:rPr>
                <w:lang w:val="el-GR"/>
              </w:rPr>
              <w:t> </w:t>
            </w:r>
          </w:p>
        </w:tc>
        <w:tc>
          <w:tcPr>
            <w:tcW w:w="1559" w:type="dxa"/>
            <w:shd w:val="clear" w:color="auto" w:fill="auto"/>
            <w:noWrap/>
            <w:vAlign w:val="bottom"/>
            <w:hideMark/>
          </w:tcPr>
          <w:p w:rsidR="00F72CBF" w:rsidRPr="00F35F30" w:rsidRDefault="00F72CBF" w:rsidP="00207C3C">
            <w:pPr>
              <w:rPr>
                <w:lang w:val="el-GR"/>
              </w:rPr>
            </w:pPr>
            <w:r w:rsidRPr="00F35F30">
              <w:rPr>
                <w:lang w:val="el-GR"/>
              </w:rPr>
              <w:t> </w:t>
            </w:r>
          </w:p>
        </w:tc>
      </w:tr>
      <w:tr w:rsidR="00F72CBF" w:rsidRPr="00F35F30" w:rsidTr="00207C3C">
        <w:trPr>
          <w:trHeight w:val="680"/>
        </w:trPr>
        <w:tc>
          <w:tcPr>
            <w:tcW w:w="946" w:type="dxa"/>
            <w:shd w:val="clear" w:color="auto" w:fill="auto"/>
            <w:noWrap/>
            <w:vAlign w:val="bottom"/>
            <w:hideMark/>
          </w:tcPr>
          <w:p w:rsidR="00F72CBF" w:rsidRPr="00F35F30" w:rsidRDefault="00F72CBF" w:rsidP="00F72CBF">
            <w:pPr>
              <w:numPr>
                <w:ilvl w:val="0"/>
                <w:numId w:val="18"/>
              </w:numPr>
              <w:suppressAutoHyphens w:val="0"/>
              <w:spacing w:after="200" w:line="276" w:lineRule="auto"/>
              <w:jc w:val="left"/>
              <w:rPr>
                <w:lang w:val="el-GR"/>
              </w:rPr>
            </w:pPr>
          </w:p>
        </w:tc>
        <w:tc>
          <w:tcPr>
            <w:tcW w:w="4407" w:type="dxa"/>
            <w:shd w:val="clear" w:color="auto" w:fill="auto"/>
            <w:vAlign w:val="center"/>
            <w:hideMark/>
          </w:tcPr>
          <w:p w:rsidR="00F72CBF" w:rsidRPr="00F35F30" w:rsidRDefault="00F72CBF" w:rsidP="00207C3C">
            <w:pPr>
              <w:rPr>
                <w:lang w:val="el-GR"/>
              </w:rPr>
            </w:pPr>
            <w:r w:rsidRPr="00F35F30">
              <w:rPr>
                <w:lang w:val="el-GR"/>
              </w:rPr>
              <w:t>Να διαθέτουν 2 χωριστά υποπόδια στηρίγματα</w:t>
            </w:r>
          </w:p>
        </w:tc>
        <w:tc>
          <w:tcPr>
            <w:tcW w:w="1559" w:type="dxa"/>
            <w:shd w:val="clear" w:color="auto" w:fill="auto"/>
            <w:noWrap/>
            <w:vAlign w:val="bottom"/>
            <w:hideMark/>
          </w:tcPr>
          <w:p w:rsidR="00F72CBF" w:rsidRPr="00F35F30" w:rsidRDefault="00F72CBF" w:rsidP="00207C3C">
            <w:pPr>
              <w:jc w:val="center"/>
              <w:rPr>
                <w:lang w:val="el-GR"/>
              </w:rPr>
            </w:pPr>
            <w:r w:rsidRPr="00F35F30">
              <w:rPr>
                <w:lang w:val="el-GR"/>
              </w:rPr>
              <w:t>ΝΑΙ</w:t>
            </w:r>
          </w:p>
        </w:tc>
        <w:tc>
          <w:tcPr>
            <w:tcW w:w="1560" w:type="dxa"/>
            <w:shd w:val="clear" w:color="auto" w:fill="auto"/>
            <w:noWrap/>
            <w:vAlign w:val="bottom"/>
            <w:hideMark/>
          </w:tcPr>
          <w:p w:rsidR="00F72CBF" w:rsidRPr="00F35F30" w:rsidRDefault="00F72CBF" w:rsidP="00207C3C">
            <w:pPr>
              <w:rPr>
                <w:lang w:val="el-GR"/>
              </w:rPr>
            </w:pPr>
            <w:r w:rsidRPr="00F35F30">
              <w:rPr>
                <w:lang w:val="el-GR"/>
              </w:rPr>
              <w:t> </w:t>
            </w:r>
          </w:p>
        </w:tc>
        <w:tc>
          <w:tcPr>
            <w:tcW w:w="1559" w:type="dxa"/>
            <w:shd w:val="clear" w:color="auto" w:fill="auto"/>
            <w:noWrap/>
            <w:vAlign w:val="bottom"/>
            <w:hideMark/>
          </w:tcPr>
          <w:p w:rsidR="00F72CBF" w:rsidRPr="00F35F30" w:rsidRDefault="00F72CBF" w:rsidP="00207C3C">
            <w:pPr>
              <w:rPr>
                <w:lang w:val="el-GR"/>
              </w:rPr>
            </w:pPr>
            <w:r w:rsidRPr="00F35F30">
              <w:rPr>
                <w:lang w:val="el-GR"/>
              </w:rPr>
              <w:t> </w:t>
            </w:r>
          </w:p>
        </w:tc>
      </w:tr>
      <w:tr w:rsidR="00F72CBF" w:rsidRPr="00F35F30" w:rsidTr="00207C3C">
        <w:trPr>
          <w:trHeight w:val="1020"/>
        </w:trPr>
        <w:tc>
          <w:tcPr>
            <w:tcW w:w="946" w:type="dxa"/>
            <w:shd w:val="clear" w:color="auto" w:fill="auto"/>
            <w:noWrap/>
            <w:vAlign w:val="bottom"/>
            <w:hideMark/>
          </w:tcPr>
          <w:p w:rsidR="00F72CBF" w:rsidRPr="00F35F30" w:rsidRDefault="00F72CBF" w:rsidP="00F72CBF">
            <w:pPr>
              <w:numPr>
                <w:ilvl w:val="0"/>
                <w:numId w:val="18"/>
              </w:numPr>
              <w:suppressAutoHyphens w:val="0"/>
              <w:spacing w:after="200" w:line="276" w:lineRule="auto"/>
              <w:jc w:val="left"/>
              <w:rPr>
                <w:lang w:val="el-GR"/>
              </w:rPr>
            </w:pPr>
          </w:p>
        </w:tc>
        <w:tc>
          <w:tcPr>
            <w:tcW w:w="4407" w:type="dxa"/>
            <w:shd w:val="clear" w:color="auto" w:fill="auto"/>
            <w:vAlign w:val="center"/>
            <w:hideMark/>
          </w:tcPr>
          <w:p w:rsidR="00F72CBF" w:rsidRPr="00F35F30" w:rsidRDefault="00F72CBF" w:rsidP="00207C3C">
            <w:pPr>
              <w:rPr>
                <w:lang w:val="el-GR"/>
              </w:rPr>
            </w:pPr>
            <w:r w:rsidRPr="00F35F30">
              <w:rPr>
                <w:lang w:val="el-GR"/>
              </w:rPr>
              <w:t xml:space="preserve">Να είναι δυνατή η απόσπαση του αναπηρικού </w:t>
            </w:r>
            <w:proofErr w:type="spellStart"/>
            <w:r w:rsidRPr="00F35F30">
              <w:rPr>
                <w:lang w:val="el-GR"/>
              </w:rPr>
              <w:t>αμαξιδίου</w:t>
            </w:r>
            <w:proofErr w:type="spellEnd"/>
            <w:r w:rsidRPr="00F35F30">
              <w:rPr>
                <w:lang w:val="el-GR"/>
              </w:rPr>
              <w:t xml:space="preserve"> για ευκολία χρήσης</w:t>
            </w:r>
          </w:p>
        </w:tc>
        <w:tc>
          <w:tcPr>
            <w:tcW w:w="1559" w:type="dxa"/>
            <w:shd w:val="clear" w:color="auto" w:fill="auto"/>
            <w:noWrap/>
            <w:vAlign w:val="bottom"/>
            <w:hideMark/>
          </w:tcPr>
          <w:p w:rsidR="00F72CBF" w:rsidRPr="00F35F30" w:rsidRDefault="00F72CBF" w:rsidP="00207C3C">
            <w:pPr>
              <w:jc w:val="center"/>
              <w:rPr>
                <w:lang w:val="el-GR"/>
              </w:rPr>
            </w:pPr>
            <w:r w:rsidRPr="00F35F30">
              <w:rPr>
                <w:lang w:val="el-GR"/>
              </w:rPr>
              <w:t>ΝΑΙ</w:t>
            </w:r>
          </w:p>
        </w:tc>
        <w:tc>
          <w:tcPr>
            <w:tcW w:w="1560" w:type="dxa"/>
            <w:shd w:val="clear" w:color="auto" w:fill="auto"/>
            <w:noWrap/>
            <w:vAlign w:val="bottom"/>
            <w:hideMark/>
          </w:tcPr>
          <w:p w:rsidR="00F72CBF" w:rsidRPr="00F35F30" w:rsidRDefault="00F72CBF" w:rsidP="00207C3C">
            <w:pPr>
              <w:rPr>
                <w:lang w:val="el-GR"/>
              </w:rPr>
            </w:pPr>
            <w:r w:rsidRPr="00F35F30">
              <w:rPr>
                <w:lang w:val="el-GR"/>
              </w:rPr>
              <w:t> </w:t>
            </w:r>
          </w:p>
        </w:tc>
        <w:tc>
          <w:tcPr>
            <w:tcW w:w="1559" w:type="dxa"/>
            <w:shd w:val="clear" w:color="auto" w:fill="auto"/>
            <w:noWrap/>
            <w:vAlign w:val="bottom"/>
            <w:hideMark/>
          </w:tcPr>
          <w:p w:rsidR="00F72CBF" w:rsidRPr="00F35F30" w:rsidRDefault="00F72CBF" w:rsidP="00207C3C">
            <w:pPr>
              <w:rPr>
                <w:lang w:val="el-GR"/>
              </w:rPr>
            </w:pPr>
            <w:r w:rsidRPr="00F35F30">
              <w:rPr>
                <w:lang w:val="el-GR"/>
              </w:rPr>
              <w:t> </w:t>
            </w:r>
          </w:p>
        </w:tc>
      </w:tr>
      <w:tr w:rsidR="00F72CBF" w:rsidRPr="00F35F30" w:rsidTr="00207C3C">
        <w:trPr>
          <w:trHeight w:val="680"/>
        </w:trPr>
        <w:tc>
          <w:tcPr>
            <w:tcW w:w="946" w:type="dxa"/>
            <w:shd w:val="clear" w:color="auto" w:fill="auto"/>
            <w:noWrap/>
            <w:vAlign w:val="bottom"/>
            <w:hideMark/>
          </w:tcPr>
          <w:p w:rsidR="00F72CBF" w:rsidRPr="00F35F30" w:rsidRDefault="00F72CBF" w:rsidP="00F72CBF">
            <w:pPr>
              <w:numPr>
                <w:ilvl w:val="0"/>
                <w:numId w:val="18"/>
              </w:numPr>
              <w:suppressAutoHyphens w:val="0"/>
              <w:spacing w:after="200" w:line="276" w:lineRule="auto"/>
              <w:jc w:val="left"/>
              <w:rPr>
                <w:lang w:val="el-GR"/>
              </w:rPr>
            </w:pPr>
          </w:p>
        </w:tc>
        <w:tc>
          <w:tcPr>
            <w:tcW w:w="4407" w:type="dxa"/>
            <w:shd w:val="clear" w:color="auto" w:fill="auto"/>
            <w:vAlign w:val="center"/>
            <w:hideMark/>
          </w:tcPr>
          <w:p w:rsidR="00F72CBF" w:rsidRPr="00F35F30" w:rsidRDefault="00F72CBF" w:rsidP="00207C3C">
            <w:pPr>
              <w:rPr>
                <w:lang w:val="el-GR"/>
              </w:rPr>
            </w:pPr>
            <w:r w:rsidRPr="00F35F30">
              <w:rPr>
                <w:lang w:val="el-GR"/>
              </w:rPr>
              <w:t>Να είναι δυνατή η κίνηση εμπρός και πίσω με ηλεκτρική υποβοήθηση</w:t>
            </w:r>
          </w:p>
        </w:tc>
        <w:tc>
          <w:tcPr>
            <w:tcW w:w="1559" w:type="dxa"/>
            <w:shd w:val="clear" w:color="auto" w:fill="auto"/>
            <w:noWrap/>
            <w:vAlign w:val="bottom"/>
            <w:hideMark/>
          </w:tcPr>
          <w:p w:rsidR="00F72CBF" w:rsidRPr="00F35F30" w:rsidRDefault="00F72CBF" w:rsidP="00207C3C">
            <w:pPr>
              <w:jc w:val="center"/>
              <w:rPr>
                <w:lang w:val="el-GR"/>
              </w:rPr>
            </w:pPr>
            <w:r w:rsidRPr="00F35F30">
              <w:rPr>
                <w:lang w:val="el-GR"/>
              </w:rPr>
              <w:t>ΝΑΙ</w:t>
            </w:r>
          </w:p>
        </w:tc>
        <w:tc>
          <w:tcPr>
            <w:tcW w:w="1560" w:type="dxa"/>
            <w:shd w:val="clear" w:color="auto" w:fill="auto"/>
            <w:noWrap/>
            <w:vAlign w:val="bottom"/>
            <w:hideMark/>
          </w:tcPr>
          <w:p w:rsidR="00F72CBF" w:rsidRPr="00F35F30" w:rsidRDefault="00F72CBF" w:rsidP="00207C3C">
            <w:pPr>
              <w:rPr>
                <w:lang w:val="el-GR"/>
              </w:rPr>
            </w:pPr>
            <w:r w:rsidRPr="00F35F30">
              <w:rPr>
                <w:lang w:val="el-GR"/>
              </w:rPr>
              <w:t> </w:t>
            </w:r>
          </w:p>
        </w:tc>
        <w:tc>
          <w:tcPr>
            <w:tcW w:w="1559" w:type="dxa"/>
            <w:shd w:val="clear" w:color="auto" w:fill="auto"/>
            <w:noWrap/>
            <w:vAlign w:val="bottom"/>
            <w:hideMark/>
          </w:tcPr>
          <w:p w:rsidR="00F72CBF" w:rsidRPr="00F35F30" w:rsidRDefault="00F72CBF" w:rsidP="00207C3C">
            <w:pPr>
              <w:rPr>
                <w:lang w:val="el-GR"/>
              </w:rPr>
            </w:pPr>
            <w:r w:rsidRPr="00F35F30">
              <w:rPr>
                <w:lang w:val="el-GR"/>
              </w:rPr>
              <w:t> </w:t>
            </w:r>
          </w:p>
        </w:tc>
      </w:tr>
      <w:tr w:rsidR="00F72CBF" w:rsidRPr="00F35F30" w:rsidTr="00207C3C">
        <w:trPr>
          <w:trHeight w:val="1700"/>
        </w:trPr>
        <w:tc>
          <w:tcPr>
            <w:tcW w:w="946" w:type="dxa"/>
            <w:shd w:val="clear" w:color="auto" w:fill="auto"/>
            <w:noWrap/>
            <w:vAlign w:val="bottom"/>
            <w:hideMark/>
          </w:tcPr>
          <w:p w:rsidR="00F72CBF" w:rsidRPr="00F35F30" w:rsidRDefault="00F72CBF" w:rsidP="00F72CBF">
            <w:pPr>
              <w:numPr>
                <w:ilvl w:val="0"/>
                <w:numId w:val="18"/>
              </w:numPr>
              <w:suppressAutoHyphens w:val="0"/>
              <w:spacing w:after="200" w:line="276" w:lineRule="auto"/>
              <w:jc w:val="left"/>
              <w:rPr>
                <w:lang w:val="el-GR"/>
              </w:rPr>
            </w:pPr>
          </w:p>
        </w:tc>
        <w:tc>
          <w:tcPr>
            <w:tcW w:w="4407" w:type="dxa"/>
            <w:shd w:val="clear" w:color="auto" w:fill="auto"/>
            <w:vAlign w:val="center"/>
            <w:hideMark/>
          </w:tcPr>
          <w:p w:rsidR="00F72CBF" w:rsidRPr="00F35F30" w:rsidRDefault="00F72CBF" w:rsidP="00207C3C">
            <w:pPr>
              <w:rPr>
                <w:lang w:val="el-GR"/>
              </w:rPr>
            </w:pPr>
            <w:r w:rsidRPr="00F35F30">
              <w:rPr>
                <w:lang w:val="el-GR"/>
              </w:rPr>
              <w:t xml:space="preserve">Η μπαταρία του ποδηλάτου θα είναι ιόντων </w:t>
            </w:r>
            <w:proofErr w:type="spellStart"/>
            <w:r w:rsidRPr="00F35F30">
              <w:rPr>
                <w:lang w:val="el-GR"/>
              </w:rPr>
              <w:t>λιθίου</w:t>
            </w:r>
            <w:proofErr w:type="spellEnd"/>
            <w:r w:rsidRPr="00F35F30">
              <w:rPr>
                <w:lang w:val="el-GR"/>
              </w:rPr>
              <w:t>, αποσπώμενη με αντικλεπτικό σύστημα με διάρκεια ζωής που να αντιστοιχεί σε τουλάχιστον 650 επαναφορτίσεις.</w:t>
            </w:r>
          </w:p>
        </w:tc>
        <w:tc>
          <w:tcPr>
            <w:tcW w:w="1559" w:type="dxa"/>
            <w:shd w:val="clear" w:color="auto" w:fill="auto"/>
            <w:noWrap/>
            <w:vAlign w:val="bottom"/>
            <w:hideMark/>
          </w:tcPr>
          <w:p w:rsidR="00F72CBF" w:rsidRPr="00F35F30" w:rsidRDefault="00F72CBF" w:rsidP="00207C3C">
            <w:pPr>
              <w:jc w:val="center"/>
              <w:rPr>
                <w:lang w:val="el-GR"/>
              </w:rPr>
            </w:pPr>
            <w:r w:rsidRPr="00F35F30">
              <w:rPr>
                <w:lang w:val="el-GR"/>
              </w:rPr>
              <w:t>ΝΑΙ</w:t>
            </w:r>
          </w:p>
        </w:tc>
        <w:tc>
          <w:tcPr>
            <w:tcW w:w="1560" w:type="dxa"/>
            <w:shd w:val="clear" w:color="auto" w:fill="auto"/>
            <w:noWrap/>
            <w:vAlign w:val="bottom"/>
            <w:hideMark/>
          </w:tcPr>
          <w:p w:rsidR="00F72CBF" w:rsidRPr="00F35F30" w:rsidRDefault="00F72CBF" w:rsidP="00207C3C">
            <w:pPr>
              <w:rPr>
                <w:lang w:val="el-GR"/>
              </w:rPr>
            </w:pPr>
            <w:r w:rsidRPr="00F35F30">
              <w:rPr>
                <w:lang w:val="el-GR"/>
              </w:rPr>
              <w:t> </w:t>
            </w:r>
          </w:p>
        </w:tc>
        <w:tc>
          <w:tcPr>
            <w:tcW w:w="1559" w:type="dxa"/>
            <w:shd w:val="clear" w:color="auto" w:fill="auto"/>
            <w:noWrap/>
            <w:vAlign w:val="bottom"/>
            <w:hideMark/>
          </w:tcPr>
          <w:p w:rsidR="00F72CBF" w:rsidRPr="00F35F30" w:rsidRDefault="00F72CBF" w:rsidP="00207C3C">
            <w:pPr>
              <w:rPr>
                <w:lang w:val="el-GR"/>
              </w:rPr>
            </w:pPr>
            <w:r w:rsidRPr="00F35F30">
              <w:rPr>
                <w:lang w:val="el-GR"/>
              </w:rPr>
              <w:t> </w:t>
            </w:r>
          </w:p>
        </w:tc>
      </w:tr>
    </w:tbl>
    <w:p w:rsidR="00F72CBF" w:rsidRPr="00F35F30" w:rsidRDefault="00F72CBF" w:rsidP="00F72CBF">
      <w:pPr>
        <w:suppressAutoHyphens w:val="0"/>
        <w:spacing w:after="200" w:line="276" w:lineRule="auto"/>
        <w:jc w:val="left"/>
        <w:rPr>
          <w:rFonts w:eastAsia="Calibri" w:cs="Times New Roman"/>
          <w:szCs w:val="22"/>
          <w:lang w:val="el-GR" w:eastAsia="en-US"/>
        </w:rPr>
      </w:pPr>
    </w:p>
    <w:p w:rsidR="00F72CBF" w:rsidRPr="00F35F30" w:rsidRDefault="00F72CBF" w:rsidP="00F72CBF">
      <w:pPr>
        <w:rPr>
          <w:b/>
          <w:bCs/>
          <w:sz w:val="28"/>
          <w:szCs w:val="32"/>
          <w:lang w:val="el-GR"/>
        </w:rPr>
      </w:pPr>
      <w:bookmarkStart w:id="12" w:name="_Toc92717882"/>
      <w:r>
        <w:rPr>
          <w:b/>
          <w:bCs/>
          <w:sz w:val="28"/>
          <w:szCs w:val="32"/>
          <w:lang w:val="el-GR"/>
        </w:rPr>
        <w:t>Εγγυημένη</w:t>
      </w:r>
      <w:r w:rsidRPr="00F35F30">
        <w:rPr>
          <w:b/>
          <w:bCs/>
          <w:sz w:val="28"/>
          <w:szCs w:val="32"/>
          <w:lang w:val="el-GR"/>
        </w:rPr>
        <w:t xml:space="preserve"> Λειτουργία</w:t>
      </w:r>
      <w:bookmarkEnd w:id="12"/>
    </w:p>
    <w:p w:rsidR="00F72CBF" w:rsidRPr="00F35F30" w:rsidRDefault="00F72CBF" w:rsidP="00F72CBF">
      <w:pPr>
        <w:suppressAutoHyphens w:val="0"/>
        <w:spacing w:after="200" w:line="276" w:lineRule="auto"/>
        <w:jc w:val="left"/>
        <w:rPr>
          <w:rFonts w:eastAsia="Calibri" w:cs="Times New Roman"/>
          <w:szCs w:val="22"/>
          <w:lang w:val="el-GR" w:eastAsia="en-US"/>
        </w:rPr>
      </w:pPr>
    </w:p>
    <w:tbl>
      <w:tblPr>
        <w:tblW w:w="10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13"/>
        <w:gridCol w:w="4404"/>
        <w:gridCol w:w="1426"/>
        <w:gridCol w:w="1568"/>
        <w:gridCol w:w="1710"/>
      </w:tblGrid>
      <w:tr w:rsidR="00F72CBF" w:rsidRPr="00F35F30" w:rsidTr="00207C3C">
        <w:trPr>
          <w:trHeight w:val="320"/>
          <w:jc w:val="center"/>
        </w:trPr>
        <w:tc>
          <w:tcPr>
            <w:tcW w:w="1207" w:type="dxa"/>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Α/Α</w:t>
            </w:r>
          </w:p>
        </w:tc>
        <w:tc>
          <w:tcPr>
            <w:tcW w:w="4380" w:type="dxa"/>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ΠΡΟΔΙΑΓΡΑΦΗ</w:t>
            </w:r>
          </w:p>
        </w:tc>
        <w:tc>
          <w:tcPr>
            <w:tcW w:w="1418" w:type="dxa"/>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ΑΠΑΙΤΗΣΗ</w:t>
            </w:r>
          </w:p>
        </w:tc>
        <w:tc>
          <w:tcPr>
            <w:tcW w:w="1559" w:type="dxa"/>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ΑΠΑΝΤΗΣΗ</w:t>
            </w:r>
          </w:p>
        </w:tc>
        <w:tc>
          <w:tcPr>
            <w:tcW w:w="1701" w:type="dxa"/>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ΠΑΡΑΠΟΜΠΗ</w:t>
            </w:r>
          </w:p>
        </w:tc>
      </w:tr>
      <w:tr w:rsidR="00F72CBF" w:rsidRPr="00F35F30" w:rsidTr="00207C3C">
        <w:trPr>
          <w:trHeight w:val="1673"/>
          <w:jc w:val="center"/>
        </w:trPr>
        <w:tc>
          <w:tcPr>
            <w:tcW w:w="1207" w:type="dxa"/>
            <w:shd w:val="clear" w:color="auto" w:fill="auto"/>
            <w:vAlign w:val="center"/>
          </w:tcPr>
          <w:p w:rsidR="00F72CBF" w:rsidRPr="00F35F30" w:rsidRDefault="00F72CBF" w:rsidP="00F72CBF">
            <w:pPr>
              <w:numPr>
                <w:ilvl w:val="0"/>
                <w:numId w:val="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80"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xml:space="preserve">Ο Ανάδοχος θα πρέπει να προσφέρει υπηρεσίες </w:t>
            </w:r>
            <w:r>
              <w:rPr>
                <w:rFonts w:eastAsia="Calibri"/>
                <w:color w:val="000000"/>
                <w:szCs w:val="22"/>
                <w:lang w:val="el-GR" w:eastAsia="en-US"/>
              </w:rPr>
              <w:t>εγγυημένης</w:t>
            </w:r>
            <w:r w:rsidRPr="00F35F30">
              <w:rPr>
                <w:rFonts w:eastAsia="Calibri"/>
                <w:color w:val="000000"/>
                <w:szCs w:val="22"/>
                <w:lang w:val="el-GR" w:eastAsia="en-US"/>
              </w:rPr>
              <w:t xml:space="preserve"> λειτουργίας και διαχείρισης του συστήματος, για χρονικό διάστημα </w:t>
            </w:r>
            <w:r>
              <w:rPr>
                <w:rFonts w:eastAsia="Calibri"/>
                <w:color w:val="000000"/>
                <w:szCs w:val="22"/>
                <w:lang w:val="el-GR" w:eastAsia="en-US"/>
              </w:rPr>
              <w:t xml:space="preserve">τουλάχιστον </w:t>
            </w:r>
            <w:r w:rsidRPr="00F35F30">
              <w:rPr>
                <w:rFonts w:eastAsia="Calibri"/>
                <w:color w:val="000000"/>
                <w:szCs w:val="22"/>
                <w:lang w:val="el-GR" w:eastAsia="en-US"/>
              </w:rPr>
              <w:t>ενός (1) έτους από την οριστική παραλαβή του έργου</w:t>
            </w:r>
            <w:r w:rsidRPr="009550D4">
              <w:rPr>
                <w:rFonts w:eastAsia="Calibri"/>
                <w:color w:val="000000"/>
                <w:szCs w:val="22"/>
                <w:lang w:val="el-GR" w:eastAsia="en-US"/>
              </w:rPr>
              <w:t xml:space="preserve"> </w:t>
            </w:r>
            <w:r>
              <w:rPr>
                <w:rFonts w:eastAsia="Calibri"/>
                <w:color w:val="000000"/>
                <w:szCs w:val="22"/>
                <w:lang w:val="el-GR" w:eastAsia="en-US"/>
              </w:rPr>
              <w:t>και σύμφωνα με την υποβαλλόμενη προσφορά</w:t>
            </w:r>
            <w:r w:rsidRPr="00F35F30">
              <w:rPr>
                <w:rFonts w:eastAsia="Calibri"/>
                <w:color w:val="000000"/>
                <w:szCs w:val="22"/>
                <w:lang w:val="el-GR" w:eastAsia="en-US"/>
              </w:rPr>
              <w:t>.</w:t>
            </w:r>
          </w:p>
        </w:tc>
        <w:tc>
          <w:tcPr>
            <w:tcW w:w="1418"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899"/>
          <w:jc w:val="center"/>
        </w:trPr>
        <w:tc>
          <w:tcPr>
            <w:tcW w:w="1207" w:type="dxa"/>
            <w:shd w:val="clear" w:color="auto" w:fill="auto"/>
            <w:vAlign w:val="center"/>
          </w:tcPr>
          <w:p w:rsidR="00F72CBF" w:rsidRPr="00F35F30" w:rsidRDefault="00F72CBF" w:rsidP="00F72CBF">
            <w:pPr>
              <w:numPr>
                <w:ilvl w:val="0"/>
                <w:numId w:val="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80"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xml:space="preserve">Οι υπηρεσίες αυτές θα πρέπει να περιλαμβάνουν, </w:t>
            </w:r>
            <w:proofErr w:type="spellStart"/>
            <w:r w:rsidRPr="00F35F30">
              <w:rPr>
                <w:rFonts w:eastAsia="Calibri"/>
                <w:color w:val="000000"/>
                <w:szCs w:val="22"/>
                <w:lang w:val="el-GR" w:eastAsia="en-US"/>
              </w:rPr>
              <w:t>κατ΄ελάχιστον</w:t>
            </w:r>
            <w:proofErr w:type="spellEnd"/>
            <w:r w:rsidRPr="00F35F30">
              <w:rPr>
                <w:rFonts w:eastAsia="Calibri"/>
                <w:color w:val="000000"/>
                <w:szCs w:val="22"/>
                <w:lang w:val="el-GR" w:eastAsia="en-US"/>
              </w:rPr>
              <w:t>, τα ακόλουθα:</w:t>
            </w:r>
          </w:p>
        </w:tc>
        <w:tc>
          <w:tcPr>
            <w:tcW w:w="1418"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2771"/>
          <w:jc w:val="center"/>
        </w:trPr>
        <w:tc>
          <w:tcPr>
            <w:tcW w:w="1207" w:type="dxa"/>
            <w:shd w:val="clear" w:color="auto" w:fill="auto"/>
            <w:vAlign w:val="center"/>
          </w:tcPr>
          <w:p w:rsidR="00F72CBF" w:rsidRPr="00F35F30" w:rsidRDefault="00F72CBF" w:rsidP="00F72CBF">
            <w:pPr>
              <w:numPr>
                <w:ilvl w:val="0"/>
                <w:numId w:val="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80" w:type="dxa"/>
            <w:shd w:val="clear" w:color="auto" w:fill="auto"/>
            <w:vAlign w:val="center"/>
          </w:tcPr>
          <w:p w:rsidR="00F72CBF" w:rsidRPr="00F35F30" w:rsidRDefault="00F72CBF" w:rsidP="00207C3C">
            <w:pPr>
              <w:suppressAutoHyphens w:val="0"/>
              <w:spacing w:after="200" w:line="276" w:lineRule="auto"/>
              <w:jc w:val="left"/>
              <w:rPr>
                <w:rFonts w:ascii="Noto Sans Symbols" w:eastAsia="Noto Sans Symbols" w:hAnsi="Noto Sans Symbols" w:cs="Noto Sans Symbols"/>
                <w:color w:val="000000"/>
                <w:szCs w:val="22"/>
                <w:lang w:val="el-GR" w:eastAsia="en-US"/>
              </w:rPr>
            </w:pPr>
            <w:r w:rsidRPr="00F35F30">
              <w:rPr>
                <w:rFonts w:ascii="Noto Sans Symbols" w:eastAsia="Noto Sans Symbols" w:hAnsi="Noto Sans Symbols" w:cs="Noto Sans Symbols"/>
                <w:color w:val="000000"/>
                <w:szCs w:val="22"/>
                <w:lang w:val="el-GR" w:eastAsia="en-US"/>
              </w:rPr>
              <w:t>∙</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Συντήρηση ποδηλάτων. Να συντηρεί τα ποδήλατα τακτικά, τουλάχιστον μία φορά το μήνα, ακόμη κι αν δεν παρουσιάζουν βλάβη, τόσο στο χώρο των Σταθμών, όσο και σε ειδικό χώρο που θα διαθέτει, όταν η επί τόπου συντήρηση και επισκευή είναι αδύνατη.</w:t>
            </w:r>
          </w:p>
        </w:tc>
        <w:tc>
          <w:tcPr>
            <w:tcW w:w="1418"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2420"/>
          <w:jc w:val="center"/>
        </w:trPr>
        <w:tc>
          <w:tcPr>
            <w:tcW w:w="1207" w:type="dxa"/>
            <w:shd w:val="clear" w:color="auto" w:fill="auto"/>
            <w:vAlign w:val="center"/>
          </w:tcPr>
          <w:p w:rsidR="00F72CBF" w:rsidRPr="00F35F30" w:rsidRDefault="00F72CBF" w:rsidP="00F72CBF">
            <w:pPr>
              <w:numPr>
                <w:ilvl w:val="0"/>
                <w:numId w:val="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80" w:type="dxa"/>
            <w:shd w:val="clear" w:color="auto" w:fill="auto"/>
            <w:vAlign w:val="center"/>
          </w:tcPr>
          <w:p w:rsidR="00F72CBF" w:rsidRPr="00F35F30" w:rsidRDefault="00F72CBF" w:rsidP="00207C3C">
            <w:pPr>
              <w:suppressAutoHyphens w:val="0"/>
              <w:spacing w:after="200" w:line="276" w:lineRule="auto"/>
              <w:jc w:val="left"/>
              <w:rPr>
                <w:rFonts w:ascii="Noto Sans Symbols" w:eastAsia="Noto Sans Symbols" w:hAnsi="Noto Sans Symbols" w:cs="Noto Sans Symbols"/>
                <w:color w:val="000000"/>
                <w:szCs w:val="22"/>
                <w:lang w:val="el-GR" w:eastAsia="en-US"/>
              </w:rPr>
            </w:pPr>
            <w:r w:rsidRPr="00F35F30">
              <w:rPr>
                <w:rFonts w:ascii="Noto Sans Symbols" w:eastAsia="Noto Sans Symbols" w:hAnsi="Noto Sans Symbols" w:cs="Noto Sans Symbols"/>
                <w:color w:val="000000"/>
                <w:szCs w:val="22"/>
                <w:lang w:val="el-GR" w:eastAsia="en-US"/>
              </w:rPr>
              <w:t>∙</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Ανακατανομή ποδηλάτων. Να παρακολουθεί την πληρότητα των Σταθμών, με στόχο τη διαρκή διαθεσιμότητα των ποδηλάτων και θέσεων κλειδώματος/σταθμεύσεως μέσω της ανακατανομής Ποδηλάτων μεταξύ Σταθμών, η οποία θα πραγματοποιείται ως ακολούθως:</w:t>
            </w:r>
          </w:p>
        </w:tc>
        <w:tc>
          <w:tcPr>
            <w:tcW w:w="1418"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6137"/>
          <w:jc w:val="center"/>
        </w:trPr>
        <w:tc>
          <w:tcPr>
            <w:tcW w:w="1207" w:type="dxa"/>
            <w:shd w:val="clear" w:color="auto" w:fill="auto"/>
            <w:vAlign w:val="center"/>
          </w:tcPr>
          <w:p w:rsidR="00F72CBF" w:rsidRPr="00F35F30" w:rsidRDefault="00F72CBF" w:rsidP="00F72CBF">
            <w:pPr>
              <w:numPr>
                <w:ilvl w:val="0"/>
                <w:numId w:val="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80" w:type="dxa"/>
            <w:shd w:val="clear" w:color="auto" w:fill="auto"/>
            <w:vAlign w:val="center"/>
          </w:tcPr>
          <w:p w:rsidR="00F72CBF" w:rsidRPr="00F35F30" w:rsidRDefault="00F72CBF" w:rsidP="00207C3C">
            <w:pPr>
              <w:suppressAutoHyphens w:val="0"/>
              <w:spacing w:after="200" w:line="276" w:lineRule="auto"/>
              <w:jc w:val="left"/>
              <w:rPr>
                <w:rFonts w:ascii="Courier New" w:eastAsia="Courier New" w:hAnsi="Courier New" w:cs="Courier New"/>
                <w:color w:val="000000"/>
                <w:szCs w:val="22"/>
                <w:lang w:val="el-GR" w:eastAsia="en-US"/>
              </w:rPr>
            </w:pPr>
            <w:r w:rsidRPr="00F35F30">
              <w:rPr>
                <w:rFonts w:ascii="Courier New" w:eastAsia="Courier New" w:hAnsi="Courier New" w:cs="Courier New"/>
                <w:color w:val="000000"/>
                <w:szCs w:val="22"/>
                <w:lang w:val="el-GR" w:eastAsia="en-US"/>
              </w:rPr>
              <w:t>o</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Ο Διαχειριστής θα ενημερώνεται σε πραγματικό χρόνο για τις ανάγκες ανακατανομής ποδηλάτων, μέσω του λογισμικού διαχείρισης του συστήματος όπου θα καταγράφονται οι πληροφορίες για την πληρότητα κάθε σταθμού, είτε μέσω ειδοποιήσεων που θα λαμβάνει σε κινητό τηλέφωνο που θα έχει δηλώσει, όταν το σύστημα ευρίσκεται σε κατάσταση «Ανισορροπίας». Ως κατάσταση «Ανισορροπίας» ορίζεται η κατάσταση κατά την οποία στον κάθε Σταθμό υπάρχουν λιγότερα από δύο (2) Ποδήλατα ή λιγότερες από δύο (2) ελεύθερες θέσεις κλειδώματος / σταθμεύσεως. Η κατάσταση «Ανισορροπίας» καταγράφεται στο Σύστημα, οπότε και ενημερώνεται ο Διαχειριστής.</w:t>
            </w:r>
          </w:p>
        </w:tc>
        <w:tc>
          <w:tcPr>
            <w:tcW w:w="1418"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1223"/>
          <w:jc w:val="center"/>
        </w:trPr>
        <w:tc>
          <w:tcPr>
            <w:tcW w:w="1207" w:type="dxa"/>
            <w:shd w:val="clear" w:color="auto" w:fill="auto"/>
            <w:vAlign w:val="center"/>
          </w:tcPr>
          <w:p w:rsidR="00F72CBF" w:rsidRPr="00F35F30" w:rsidRDefault="00F72CBF" w:rsidP="00F72CBF">
            <w:pPr>
              <w:numPr>
                <w:ilvl w:val="0"/>
                <w:numId w:val="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80" w:type="dxa"/>
            <w:shd w:val="clear" w:color="auto" w:fill="auto"/>
            <w:vAlign w:val="center"/>
          </w:tcPr>
          <w:p w:rsidR="00F72CBF" w:rsidRPr="00F35F30" w:rsidRDefault="00F72CBF" w:rsidP="00207C3C">
            <w:pPr>
              <w:suppressAutoHyphens w:val="0"/>
              <w:spacing w:after="200" w:line="276" w:lineRule="auto"/>
              <w:jc w:val="left"/>
              <w:rPr>
                <w:rFonts w:ascii="Courier New" w:eastAsia="Courier New" w:hAnsi="Courier New" w:cs="Courier New"/>
                <w:color w:val="000000"/>
                <w:szCs w:val="22"/>
                <w:lang w:val="el-GR" w:eastAsia="en-US"/>
              </w:rPr>
            </w:pPr>
            <w:r w:rsidRPr="00F35F30">
              <w:rPr>
                <w:rFonts w:ascii="Courier New" w:eastAsia="Courier New" w:hAnsi="Courier New" w:cs="Courier New"/>
                <w:color w:val="000000"/>
                <w:szCs w:val="22"/>
                <w:lang w:val="el-GR" w:eastAsia="en-US"/>
              </w:rPr>
              <w:t>o</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Ο Διαχειριστής υποχρεούται να άρει την κατάσταση «Ανισορροπίας» το αργότερο εντός εξήντα (60) λεπτών από την εμφάνισή της.</w:t>
            </w:r>
          </w:p>
        </w:tc>
        <w:tc>
          <w:tcPr>
            <w:tcW w:w="1418"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680"/>
          <w:jc w:val="center"/>
        </w:trPr>
        <w:tc>
          <w:tcPr>
            <w:tcW w:w="1207" w:type="dxa"/>
            <w:shd w:val="clear" w:color="auto" w:fill="auto"/>
            <w:vAlign w:val="center"/>
          </w:tcPr>
          <w:p w:rsidR="00F72CBF" w:rsidRPr="00F35F30" w:rsidRDefault="00F72CBF" w:rsidP="00F72CBF">
            <w:pPr>
              <w:numPr>
                <w:ilvl w:val="0"/>
                <w:numId w:val="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80" w:type="dxa"/>
            <w:shd w:val="clear" w:color="auto" w:fill="auto"/>
            <w:vAlign w:val="center"/>
          </w:tcPr>
          <w:p w:rsidR="00F72CBF" w:rsidRPr="00F35F30" w:rsidRDefault="00F72CBF" w:rsidP="00207C3C">
            <w:pPr>
              <w:suppressAutoHyphens w:val="0"/>
              <w:spacing w:after="200" w:line="276" w:lineRule="auto"/>
              <w:jc w:val="left"/>
              <w:rPr>
                <w:rFonts w:ascii="Courier New" w:eastAsia="Courier New" w:hAnsi="Courier New" w:cs="Courier New"/>
                <w:color w:val="000000"/>
                <w:szCs w:val="22"/>
                <w:lang w:val="el-GR" w:eastAsia="en-US"/>
              </w:rPr>
            </w:pPr>
            <w:r w:rsidRPr="00F35F30">
              <w:rPr>
                <w:rFonts w:ascii="Courier New" w:eastAsia="Courier New" w:hAnsi="Courier New" w:cs="Courier New"/>
                <w:color w:val="000000"/>
                <w:szCs w:val="22"/>
                <w:lang w:val="el-GR" w:eastAsia="en-US"/>
              </w:rPr>
              <w:t>o</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 xml:space="preserve">Η ως άνω υποχρέωση ανακατανομής ποδηλάτων και άρσης της κατάστασης «Ανισορροπίας» δεν ισχύει στις περιπτώσεις </w:t>
            </w:r>
            <w:proofErr w:type="spellStart"/>
            <w:r w:rsidRPr="00F35F30">
              <w:rPr>
                <w:rFonts w:eastAsia="Calibri"/>
                <w:color w:val="000000"/>
                <w:szCs w:val="22"/>
                <w:lang w:val="el-GR" w:eastAsia="en-US"/>
              </w:rPr>
              <w:t>υπερχρήσης</w:t>
            </w:r>
            <w:proofErr w:type="spellEnd"/>
            <w:r w:rsidRPr="00F35F30">
              <w:rPr>
                <w:rFonts w:eastAsia="Calibri"/>
                <w:color w:val="000000"/>
                <w:szCs w:val="22"/>
                <w:lang w:val="el-GR" w:eastAsia="en-US"/>
              </w:rPr>
              <w:t xml:space="preserve"> και </w:t>
            </w:r>
            <w:proofErr w:type="spellStart"/>
            <w:r w:rsidRPr="00F35F30">
              <w:rPr>
                <w:rFonts w:eastAsia="Calibri"/>
                <w:color w:val="000000"/>
                <w:szCs w:val="22"/>
                <w:lang w:val="el-GR" w:eastAsia="en-US"/>
              </w:rPr>
              <w:t>υποχρήσης</w:t>
            </w:r>
            <w:proofErr w:type="spellEnd"/>
            <w:r w:rsidRPr="00F35F30">
              <w:rPr>
                <w:rFonts w:eastAsia="Calibri"/>
                <w:color w:val="000000"/>
                <w:szCs w:val="22"/>
                <w:lang w:val="el-GR" w:eastAsia="en-US"/>
              </w:rPr>
              <w:t xml:space="preserve"> του Συστήματος. Ειδικότερα, το σύστημα θεωρείται ότι βρίσκεται σε κατάσταση </w:t>
            </w:r>
            <w:proofErr w:type="spellStart"/>
            <w:r w:rsidRPr="00F35F30">
              <w:rPr>
                <w:rFonts w:eastAsia="Calibri"/>
                <w:color w:val="000000"/>
                <w:szCs w:val="22"/>
                <w:lang w:val="el-GR" w:eastAsia="en-US"/>
              </w:rPr>
              <w:t>υπερχρήσης</w:t>
            </w:r>
            <w:proofErr w:type="spellEnd"/>
            <w:r w:rsidRPr="00F35F30">
              <w:rPr>
                <w:rFonts w:eastAsia="Calibri"/>
                <w:color w:val="000000"/>
                <w:szCs w:val="22"/>
                <w:lang w:val="el-GR" w:eastAsia="en-US"/>
              </w:rPr>
              <w:t xml:space="preserve"> όταν χρησιμοποιείται ταυτόχρονα άνω του 80% του στόλου των ποδηλάτων, ενώ σε κατάσταση </w:t>
            </w:r>
            <w:proofErr w:type="spellStart"/>
            <w:r w:rsidRPr="00F35F30">
              <w:rPr>
                <w:rFonts w:eastAsia="Calibri"/>
                <w:color w:val="000000"/>
                <w:szCs w:val="22"/>
                <w:lang w:val="el-GR" w:eastAsia="en-US"/>
              </w:rPr>
              <w:t>υποχρήσης</w:t>
            </w:r>
            <w:proofErr w:type="spellEnd"/>
            <w:r w:rsidRPr="00F35F30">
              <w:rPr>
                <w:rFonts w:eastAsia="Calibri"/>
                <w:color w:val="000000"/>
                <w:szCs w:val="22"/>
                <w:lang w:val="el-GR" w:eastAsia="en-US"/>
              </w:rPr>
              <w:t xml:space="preserve"> κατά τις ώρες από 10.00 </w:t>
            </w:r>
            <w:proofErr w:type="spellStart"/>
            <w:r w:rsidRPr="00F35F30">
              <w:rPr>
                <w:rFonts w:eastAsia="Calibri"/>
                <w:color w:val="000000"/>
                <w:szCs w:val="22"/>
                <w:lang w:val="el-GR" w:eastAsia="en-US"/>
              </w:rPr>
              <w:t>μ.μ</w:t>
            </w:r>
            <w:proofErr w:type="spellEnd"/>
            <w:r w:rsidRPr="00F35F30">
              <w:rPr>
                <w:rFonts w:eastAsia="Calibri"/>
                <w:color w:val="000000"/>
                <w:szCs w:val="22"/>
                <w:lang w:val="el-GR" w:eastAsia="en-US"/>
              </w:rPr>
              <w:t xml:space="preserve">. έως 7.00 </w:t>
            </w:r>
            <w:proofErr w:type="spellStart"/>
            <w:r w:rsidRPr="00F35F30">
              <w:rPr>
                <w:rFonts w:eastAsia="Calibri"/>
                <w:color w:val="000000"/>
                <w:szCs w:val="22"/>
                <w:lang w:val="el-GR" w:eastAsia="en-US"/>
              </w:rPr>
              <w:t>π.μ</w:t>
            </w:r>
            <w:proofErr w:type="spellEnd"/>
            <w:r w:rsidRPr="00F35F30">
              <w:rPr>
                <w:rFonts w:eastAsia="Calibri"/>
                <w:color w:val="000000"/>
                <w:szCs w:val="22"/>
                <w:lang w:val="el-GR" w:eastAsia="en-US"/>
              </w:rPr>
              <w:t>. (επόμενη ημέρα).</w:t>
            </w:r>
          </w:p>
        </w:tc>
        <w:tc>
          <w:tcPr>
            <w:tcW w:w="1418"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4787"/>
          <w:jc w:val="center"/>
        </w:trPr>
        <w:tc>
          <w:tcPr>
            <w:tcW w:w="1207" w:type="dxa"/>
            <w:shd w:val="clear" w:color="auto" w:fill="auto"/>
            <w:vAlign w:val="center"/>
          </w:tcPr>
          <w:p w:rsidR="00F72CBF" w:rsidRPr="00F35F30" w:rsidRDefault="00F72CBF" w:rsidP="00F72CBF">
            <w:pPr>
              <w:numPr>
                <w:ilvl w:val="0"/>
                <w:numId w:val="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80" w:type="dxa"/>
            <w:shd w:val="clear" w:color="auto" w:fill="auto"/>
            <w:vAlign w:val="center"/>
          </w:tcPr>
          <w:p w:rsidR="00F72CBF" w:rsidRPr="00F35F30" w:rsidRDefault="00F72CBF" w:rsidP="00207C3C">
            <w:pPr>
              <w:suppressAutoHyphens w:val="0"/>
              <w:spacing w:after="200" w:line="276" w:lineRule="auto"/>
              <w:jc w:val="left"/>
              <w:rPr>
                <w:rFonts w:ascii="Noto Sans Symbols" w:eastAsia="Noto Sans Symbols" w:hAnsi="Noto Sans Symbols" w:cs="Noto Sans Symbols"/>
                <w:color w:val="000000"/>
                <w:szCs w:val="22"/>
                <w:lang w:val="el-GR" w:eastAsia="en-US"/>
              </w:rPr>
            </w:pPr>
            <w:r w:rsidRPr="00F35F30">
              <w:rPr>
                <w:rFonts w:ascii="Noto Sans Symbols" w:eastAsia="Noto Sans Symbols" w:hAnsi="Noto Sans Symbols" w:cs="Noto Sans Symbols"/>
                <w:color w:val="000000"/>
                <w:szCs w:val="22"/>
                <w:lang w:val="el-GR" w:eastAsia="en-US"/>
              </w:rPr>
              <w:t>∙</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 xml:space="preserve">Τηλεφωνική Υποστήριξη Να παρέχει τηλεφωνική εξυπηρέτηση στους Χρήστες, σχετικά με πιθανές βλάβες ή άλλα περιστατικά, επί καθημερινής βάσεως (συμπεριλαμβανομένων Σ/Κ και αργιών), από 8.00 </w:t>
            </w:r>
            <w:proofErr w:type="spellStart"/>
            <w:r w:rsidRPr="00F35F30">
              <w:rPr>
                <w:rFonts w:eastAsia="Calibri"/>
                <w:color w:val="000000"/>
                <w:szCs w:val="22"/>
                <w:lang w:val="el-GR" w:eastAsia="en-US"/>
              </w:rPr>
              <w:t>π.μ</w:t>
            </w:r>
            <w:proofErr w:type="spellEnd"/>
            <w:r w:rsidRPr="00F35F30">
              <w:rPr>
                <w:rFonts w:eastAsia="Calibri"/>
                <w:color w:val="000000"/>
                <w:szCs w:val="22"/>
                <w:lang w:val="el-GR" w:eastAsia="en-US"/>
              </w:rPr>
              <w:t xml:space="preserve">. έως 10.00 </w:t>
            </w:r>
            <w:proofErr w:type="spellStart"/>
            <w:r w:rsidRPr="00F35F30">
              <w:rPr>
                <w:rFonts w:eastAsia="Calibri"/>
                <w:color w:val="000000"/>
                <w:szCs w:val="22"/>
                <w:lang w:val="el-GR" w:eastAsia="en-US"/>
              </w:rPr>
              <w:t>μ.μ</w:t>
            </w:r>
            <w:proofErr w:type="spellEnd"/>
            <w:r w:rsidRPr="00F35F30">
              <w:rPr>
                <w:rFonts w:eastAsia="Calibri"/>
                <w:color w:val="000000"/>
                <w:szCs w:val="22"/>
                <w:lang w:val="el-GR" w:eastAsia="en-US"/>
              </w:rPr>
              <w:t>.. Ο Διαχειριστής υποχρεούται να ανταποκρίνεται άμεσα στις κλήσεις και συγκεκριμένα να απαντά σε αυτές εντός δεκαπέντε δευτερολέπτων (15΄΄).  Σε περίπτωση αναφοράς ατυχήματος, βλάβης ή περιστατικού ανωτέρας βίας που εμποδίζει το Χρήστη να επιστρέψει το ποδήλατο σε θέση σταθμεύσεως / κλειδώματος, ο Διαχειριστής υποχρεούται να παραλάβει το ποδήλατο από το σημείο του περιστατικού.</w:t>
            </w:r>
          </w:p>
        </w:tc>
        <w:tc>
          <w:tcPr>
            <w:tcW w:w="1418"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1935"/>
          <w:jc w:val="center"/>
        </w:trPr>
        <w:tc>
          <w:tcPr>
            <w:tcW w:w="1207" w:type="dxa"/>
            <w:shd w:val="clear" w:color="auto" w:fill="auto"/>
            <w:vAlign w:val="center"/>
          </w:tcPr>
          <w:p w:rsidR="00F72CBF" w:rsidRPr="00F35F30" w:rsidRDefault="00F72CBF" w:rsidP="00F72CBF">
            <w:pPr>
              <w:numPr>
                <w:ilvl w:val="0"/>
                <w:numId w:val="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80" w:type="dxa"/>
            <w:shd w:val="clear" w:color="auto" w:fill="auto"/>
            <w:vAlign w:val="center"/>
          </w:tcPr>
          <w:p w:rsidR="00F72CBF" w:rsidRPr="00F35F30" w:rsidRDefault="00F72CBF" w:rsidP="00207C3C">
            <w:pPr>
              <w:suppressAutoHyphens w:val="0"/>
              <w:spacing w:after="200" w:line="276" w:lineRule="auto"/>
              <w:jc w:val="left"/>
              <w:rPr>
                <w:rFonts w:ascii="Noto Sans Symbols" w:eastAsia="Noto Sans Symbols" w:hAnsi="Noto Sans Symbols" w:cs="Noto Sans Symbols"/>
                <w:color w:val="000000"/>
                <w:szCs w:val="22"/>
                <w:lang w:val="el-GR" w:eastAsia="en-US"/>
              </w:rPr>
            </w:pPr>
            <w:r w:rsidRPr="00F35F30">
              <w:rPr>
                <w:rFonts w:ascii="Noto Sans Symbols" w:eastAsia="Noto Sans Symbols" w:hAnsi="Noto Sans Symbols" w:cs="Noto Sans Symbols"/>
                <w:color w:val="000000"/>
                <w:szCs w:val="22"/>
                <w:lang w:val="el-GR" w:eastAsia="en-US"/>
              </w:rPr>
              <w:t>∙</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 xml:space="preserve">Ενημέρωση Δήμου. Να ενημερώνει άμεσα (εντός το πολύ 2 ημερών) το Δήμο για περιπτώσεις κλοπών ή βανδαλισμών, ζημιών των εγκαταστάσεων του Συστήματος, να παρέχει σχετικά τεκμήρια (φωτογραφίες ή άλλα, όπου υπάρχουν) και να αιτείται την αντικατάσταση των </w:t>
            </w:r>
            <w:proofErr w:type="spellStart"/>
            <w:r w:rsidRPr="00F35F30">
              <w:rPr>
                <w:rFonts w:eastAsia="Calibri"/>
                <w:color w:val="000000"/>
                <w:szCs w:val="22"/>
                <w:lang w:val="el-GR" w:eastAsia="en-US"/>
              </w:rPr>
              <w:t>βλαβέντων</w:t>
            </w:r>
            <w:proofErr w:type="spellEnd"/>
            <w:r w:rsidRPr="00F35F30">
              <w:rPr>
                <w:rFonts w:eastAsia="Calibri"/>
                <w:color w:val="000000"/>
                <w:szCs w:val="22"/>
                <w:lang w:val="el-GR" w:eastAsia="en-US"/>
              </w:rPr>
              <w:t xml:space="preserve"> υλικών, εξοπλισμού ή εγκαταστάσεων.</w:t>
            </w:r>
          </w:p>
        </w:tc>
        <w:tc>
          <w:tcPr>
            <w:tcW w:w="1418"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7757"/>
          <w:jc w:val="center"/>
        </w:trPr>
        <w:tc>
          <w:tcPr>
            <w:tcW w:w="1207" w:type="dxa"/>
            <w:shd w:val="clear" w:color="auto" w:fill="auto"/>
            <w:vAlign w:val="center"/>
          </w:tcPr>
          <w:p w:rsidR="00F72CBF" w:rsidRPr="00F35F30" w:rsidRDefault="00F72CBF" w:rsidP="00F72CBF">
            <w:pPr>
              <w:numPr>
                <w:ilvl w:val="0"/>
                <w:numId w:val="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80" w:type="dxa"/>
            <w:shd w:val="clear" w:color="auto" w:fill="auto"/>
            <w:vAlign w:val="center"/>
          </w:tcPr>
          <w:p w:rsidR="00F72CBF" w:rsidRPr="00F35F30" w:rsidRDefault="00F72CBF" w:rsidP="00207C3C">
            <w:pPr>
              <w:suppressAutoHyphens w:val="0"/>
              <w:spacing w:after="200" w:line="276" w:lineRule="auto"/>
              <w:jc w:val="left"/>
              <w:rPr>
                <w:rFonts w:ascii="Noto Sans Symbols" w:eastAsia="Noto Sans Symbols" w:hAnsi="Noto Sans Symbols" w:cs="Noto Sans Symbols"/>
                <w:color w:val="000000"/>
                <w:szCs w:val="22"/>
                <w:lang w:val="el-GR" w:eastAsia="en-US"/>
              </w:rPr>
            </w:pPr>
            <w:r w:rsidRPr="00F35F30">
              <w:rPr>
                <w:rFonts w:ascii="Noto Sans Symbols" w:eastAsia="Noto Sans Symbols" w:hAnsi="Noto Sans Symbols" w:cs="Noto Sans Symbols"/>
                <w:color w:val="000000"/>
                <w:szCs w:val="22"/>
                <w:lang w:val="el-GR" w:eastAsia="en-US"/>
              </w:rPr>
              <w:t>∙</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 xml:space="preserve">Τιμολόγηση Χρηστών (εφόσον ο Δήμος το απαιτήσει). Ο Διαχειριστής υποχρεούται να τιμολογεί απευθείας τους Χρήστες – Συνδρομητές για τις συνδρομές του, τα τέλη χρήσεως των Ποδηλάτων και τυχόν λοιπές χρεώσεις από καθυστερημένη επιστροφή ή μη επιστροφή Ποδηλάτου, εκδίδοντας τα νόμιμα παραστατικά. Το ύψος των τελών είναι αυτό που καθορίζεται στον Κανονισμό Λειτουργίας του Συστήματος, μη δυνάμενο να τροποποιηθεί από το Διαχειριστή.  Ο Διαχειριστής υποχρεούται να προβεί σε όλες τις απαραίτητες ενέργειες με κάθε εμπλεκόμενο φορέα (τράπεζα, Δ.Ο.Υ., </w:t>
            </w:r>
            <w:proofErr w:type="spellStart"/>
            <w:r w:rsidRPr="00F35F30">
              <w:rPr>
                <w:rFonts w:eastAsia="Calibri"/>
                <w:color w:val="000000"/>
                <w:szCs w:val="22"/>
                <w:lang w:val="el-GR" w:eastAsia="en-US"/>
              </w:rPr>
              <w:t>κ.λπ</w:t>
            </w:r>
            <w:proofErr w:type="spellEnd"/>
            <w:r w:rsidRPr="00F35F30">
              <w:rPr>
                <w:rFonts w:eastAsia="Calibri"/>
                <w:color w:val="000000"/>
                <w:szCs w:val="22"/>
                <w:lang w:val="el-GR" w:eastAsia="en-US"/>
              </w:rPr>
              <w:t>), προκειμένου να είναι δυνατή η πληρωμή των άνω τελών και χρεώσεων με τους τρόπους που περιγράφονται στον Κανονισμό (μέσω Internet, μέσω τραπεζικού λογαριασμού, με απευθείας πληρωμή σε χώρο του Δήμου). Ο Διαχειριστής υποχρεούται να αποδίδει στον Δήμο το σύνολο των εσόδων του Συστήματος.</w:t>
            </w:r>
          </w:p>
        </w:tc>
        <w:tc>
          <w:tcPr>
            <w:tcW w:w="1418"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4682"/>
          <w:jc w:val="center"/>
        </w:trPr>
        <w:tc>
          <w:tcPr>
            <w:tcW w:w="1207" w:type="dxa"/>
            <w:shd w:val="clear" w:color="auto" w:fill="auto"/>
            <w:vAlign w:val="center"/>
          </w:tcPr>
          <w:p w:rsidR="00F72CBF" w:rsidRPr="00F35F30" w:rsidRDefault="00F72CBF" w:rsidP="00F72CBF">
            <w:pPr>
              <w:numPr>
                <w:ilvl w:val="0"/>
                <w:numId w:val="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80"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xml:space="preserve">Παροχή ασφαλιστικής κάλυψης του συστήματος για </w:t>
            </w:r>
            <w:r>
              <w:rPr>
                <w:rFonts w:eastAsia="Calibri"/>
                <w:color w:val="000000"/>
                <w:szCs w:val="22"/>
                <w:lang w:val="el-GR" w:eastAsia="en-US"/>
              </w:rPr>
              <w:t>περίοδο εγγυημένης λειτουργίας</w:t>
            </w:r>
            <w:r w:rsidRPr="00F35F30">
              <w:rPr>
                <w:rFonts w:eastAsia="Calibri"/>
                <w:color w:val="000000"/>
                <w:szCs w:val="22"/>
                <w:lang w:val="el-GR" w:eastAsia="en-US"/>
              </w:rPr>
              <w:t>, μέσω συμβολαίου με ασφαλιστική εταιρεία Το πρόγραμμα παρέχει ασφάλιση των ποδηλάτων έναντι αστικής ευθύνης. Το αντικείμενο της κάλυψης θα περιλαμβάνει αστική ευθύνη προς τρίτους για σωματικές βλάβες και υλικές ζημιές που θα προκληθούν από αμέλεια του ασφαλιζόμενου από τη χρήση του ποδηλάτου. Για σωματικές βλάβες η ελάχιστη αποζημίωση θα είναι 30.000 €, ενώ για υλικές ζημιές ανά συμβάν θα είναι 15.000 €.</w:t>
            </w:r>
          </w:p>
        </w:tc>
        <w:tc>
          <w:tcPr>
            <w:tcW w:w="1418"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p>
        </w:tc>
        <w:tc>
          <w:tcPr>
            <w:tcW w:w="170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p>
        </w:tc>
      </w:tr>
      <w:tr w:rsidR="00F72CBF" w:rsidRPr="00F35F30" w:rsidTr="00207C3C">
        <w:trPr>
          <w:trHeight w:val="3671"/>
          <w:jc w:val="center"/>
        </w:trPr>
        <w:tc>
          <w:tcPr>
            <w:tcW w:w="1207" w:type="dxa"/>
            <w:shd w:val="clear" w:color="auto" w:fill="auto"/>
            <w:vAlign w:val="center"/>
          </w:tcPr>
          <w:p w:rsidR="00F72CBF" w:rsidRPr="00F35F30" w:rsidRDefault="00F72CBF" w:rsidP="00F72CBF">
            <w:pPr>
              <w:numPr>
                <w:ilvl w:val="0"/>
                <w:numId w:val="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80" w:type="dxa"/>
            <w:shd w:val="clear" w:color="auto" w:fill="auto"/>
            <w:vAlign w:val="center"/>
          </w:tcPr>
          <w:p w:rsidR="00F72CBF" w:rsidRPr="00F35F30" w:rsidRDefault="00F72CBF" w:rsidP="00207C3C">
            <w:pPr>
              <w:suppressAutoHyphens w:val="0"/>
              <w:spacing w:after="200" w:line="276" w:lineRule="auto"/>
              <w:jc w:val="left"/>
              <w:rPr>
                <w:rFonts w:ascii="Noto Sans Symbols" w:eastAsia="Noto Sans Symbols" w:hAnsi="Noto Sans Symbols" w:cs="Noto Sans Symbols"/>
                <w:color w:val="000000"/>
                <w:szCs w:val="22"/>
                <w:lang w:val="el-GR" w:eastAsia="en-US"/>
              </w:rPr>
            </w:pPr>
            <w:r w:rsidRPr="00F35F30">
              <w:rPr>
                <w:rFonts w:ascii="Noto Sans Symbols" w:eastAsia="Noto Sans Symbols" w:hAnsi="Noto Sans Symbols" w:cs="Noto Sans Symbols"/>
                <w:color w:val="000000"/>
                <w:szCs w:val="22"/>
                <w:lang w:val="el-GR" w:eastAsia="en-US"/>
              </w:rPr>
              <w:t>∙</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Προσωπικό Διαχειριστή. Ο Διαχειριστής είναι πλήρως και αποκλειστικά υπεύθυνος για την τήρηση της ισχύουσας νομοθεσίας ως προς το απασχολούμενο από αυτόν προσωπικό για την εκτέλεση των συμβατικών υποχρεώσεων. Επισημαίνεται ότι, από την εκτέλεση της συμβάσεως, καμία έννομη σχέση δεν δημιουργείται μεταξύ του Δήμου και του προσωπικού του Διαχειριστή που ασχολείται με την υπηρεσία.</w:t>
            </w:r>
          </w:p>
        </w:tc>
        <w:tc>
          <w:tcPr>
            <w:tcW w:w="1418"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3797"/>
          <w:jc w:val="center"/>
        </w:trPr>
        <w:tc>
          <w:tcPr>
            <w:tcW w:w="1207" w:type="dxa"/>
            <w:shd w:val="clear" w:color="auto" w:fill="auto"/>
            <w:vAlign w:val="center"/>
          </w:tcPr>
          <w:p w:rsidR="00F72CBF" w:rsidRPr="00F35F30" w:rsidRDefault="00F72CBF" w:rsidP="00F72CBF">
            <w:pPr>
              <w:numPr>
                <w:ilvl w:val="0"/>
                <w:numId w:val="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80" w:type="dxa"/>
            <w:shd w:val="clear" w:color="auto" w:fill="auto"/>
            <w:vAlign w:val="center"/>
          </w:tcPr>
          <w:p w:rsidR="00F72CBF" w:rsidRPr="00F35F30" w:rsidRDefault="00F72CBF" w:rsidP="00207C3C">
            <w:pPr>
              <w:suppressAutoHyphens w:val="0"/>
              <w:spacing w:after="200" w:line="276" w:lineRule="auto"/>
              <w:jc w:val="left"/>
              <w:rPr>
                <w:rFonts w:ascii="Noto Sans Symbols" w:eastAsia="Noto Sans Symbols" w:hAnsi="Noto Sans Symbols" w:cs="Noto Sans Symbols"/>
                <w:color w:val="000000"/>
                <w:szCs w:val="22"/>
                <w:lang w:val="el-GR" w:eastAsia="en-US"/>
              </w:rPr>
            </w:pPr>
            <w:r w:rsidRPr="00F35F30">
              <w:rPr>
                <w:rFonts w:ascii="Noto Sans Symbols" w:eastAsia="Noto Sans Symbols" w:hAnsi="Noto Sans Symbols" w:cs="Noto Sans Symbols"/>
                <w:color w:val="000000"/>
                <w:szCs w:val="22"/>
                <w:lang w:val="el-GR" w:eastAsia="en-US"/>
              </w:rPr>
              <w:t>∙</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Γενικές Υποχρεώσεις Διαχειριστή. Να συμμορφώνεται στις υποδείξεις του Δήμου αναφορικά με την ποιότητα της παρεχόμενης υπηρεσίας και να συνεργάζεται με τις αρμόδιες υπηρεσίες. Ο Διαχειριστής οφείλει, περαιτέρω, να εμποδίζει πράξεις ή παραλείψεις που θα μπορούσαν να έχουν αποτέλεσμα αντίθετο με το συμφέρον του Δήμου και του ίδιου του Συστήματος, εφόσον κάτι τέτοιο είναι στην ευχέρειά του.</w:t>
            </w:r>
          </w:p>
        </w:tc>
        <w:tc>
          <w:tcPr>
            <w:tcW w:w="1418"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611"/>
          <w:jc w:val="center"/>
        </w:trPr>
        <w:tc>
          <w:tcPr>
            <w:tcW w:w="1207" w:type="dxa"/>
            <w:shd w:val="clear" w:color="auto" w:fill="auto"/>
            <w:vAlign w:val="center"/>
          </w:tcPr>
          <w:p w:rsidR="00F72CBF" w:rsidRPr="00F35F30" w:rsidRDefault="00F72CBF" w:rsidP="00F72CBF">
            <w:pPr>
              <w:numPr>
                <w:ilvl w:val="0"/>
                <w:numId w:val="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80"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Ο Δήμος αναλαμβάνει την υποχρέωση:</w:t>
            </w:r>
          </w:p>
        </w:tc>
        <w:tc>
          <w:tcPr>
            <w:tcW w:w="1418"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1241"/>
          <w:jc w:val="center"/>
        </w:trPr>
        <w:tc>
          <w:tcPr>
            <w:tcW w:w="1207" w:type="dxa"/>
            <w:shd w:val="clear" w:color="auto" w:fill="auto"/>
            <w:vAlign w:val="center"/>
          </w:tcPr>
          <w:p w:rsidR="00F72CBF" w:rsidRPr="00F35F30" w:rsidRDefault="00F72CBF" w:rsidP="00F72CBF">
            <w:pPr>
              <w:numPr>
                <w:ilvl w:val="0"/>
                <w:numId w:val="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80" w:type="dxa"/>
            <w:shd w:val="clear" w:color="auto" w:fill="auto"/>
            <w:vAlign w:val="center"/>
          </w:tcPr>
          <w:p w:rsidR="00F72CBF" w:rsidRPr="00F35F30" w:rsidRDefault="00F72CBF" w:rsidP="00207C3C">
            <w:pPr>
              <w:suppressAutoHyphens w:val="0"/>
              <w:spacing w:after="200" w:line="276" w:lineRule="auto"/>
              <w:jc w:val="left"/>
              <w:rPr>
                <w:rFonts w:ascii="Noto Sans Symbols" w:eastAsia="Noto Sans Symbols" w:hAnsi="Noto Sans Symbols" w:cs="Noto Sans Symbols"/>
                <w:color w:val="000000"/>
                <w:szCs w:val="22"/>
                <w:lang w:val="el-GR" w:eastAsia="en-US"/>
              </w:rPr>
            </w:pPr>
            <w:r w:rsidRPr="00F35F30">
              <w:rPr>
                <w:rFonts w:ascii="Noto Sans Symbols" w:eastAsia="Noto Sans Symbols" w:hAnsi="Noto Sans Symbols" w:cs="Noto Sans Symbols"/>
                <w:color w:val="000000"/>
                <w:szCs w:val="22"/>
                <w:lang w:val="el-GR" w:eastAsia="en-US"/>
              </w:rPr>
              <w:t>∙</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Να διαθέσει στον Διαχειριστή το Σύστημα Δημόσιων Ποδηλάτων προς λειτουργία, διαχείριση και συντήρηση.</w:t>
            </w:r>
          </w:p>
        </w:tc>
        <w:tc>
          <w:tcPr>
            <w:tcW w:w="1418"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2150"/>
          <w:jc w:val="center"/>
        </w:trPr>
        <w:tc>
          <w:tcPr>
            <w:tcW w:w="1207" w:type="dxa"/>
            <w:shd w:val="clear" w:color="auto" w:fill="auto"/>
            <w:vAlign w:val="center"/>
          </w:tcPr>
          <w:p w:rsidR="00F72CBF" w:rsidRPr="00F35F30" w:rsidRDefault="00F72CBF" w:rsidP="00F72CBF">
            <w:pPr>
              <w:numPr>
                <w:ilvl w:val="0"/>
                <w:numId w:val="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80" w:type="dxa"/>
            <w:shd w:val="clear" w:color="auto" w:fill="auto"/>
            <w:vAlign w:val="center"/>
          </w:tcPr>
          <w:p w:rsidR="00F72CBF" w:rsidRPr="00F35F30" w:rsidRDefault="00F72CBF" w:rsidP="00207C3C">
            <w:pPr>
              <w:suppressAutoHyphens w:val="0"/>
              <w:spacing w:after="200" w:line="276" w:lineRule="auto"/>
              <w:jc w:val="left"/>
              <w:rPr>
                <w:rFonts w:ascii="Noto Sans Symbols" w:eastAsia="Noto Sans Symbols" w:hAnsi="Noto Sans Symbols" w:cs="Noto Sans Symbols"/>
                <w:color w:val="000000"/>
                <w:szCs w:val="22"/>
                <w:lang w:val="el-GR" w:eastAsia="en-US"/>
              </w:rPr>
            </w:pPr>
            <w:r w:rsidRPr="00F35F30">
              <w:rPr>
                <w:rFonts w:ascii="Noto Sans Symbols" w:eastAsia="Noto Sans Symbols" w:hAnsi="Noto Sans Symbols" w:cs="Noto Sans Symbols"/>
                <w:color w:val="000000"/>
                <w:szCs w:val="22"/>
                <w:lang w:val="el-GR" w:eastAsia="en-US"/>
              </w:rPr>
              <w:t>∙</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Να συνδράμει το Διαχειριστή με οτιδήποτε απαιτείται για τη βέλτιστη λειτουργία του Συστήματος και, ειδικότερα, να του παρέχει όλα τα στοιχεία που κρίνονται απαραίτητα για την έγκαιρη και σωστή λειτουργία του.</w:t>
            </w:r>
          </w:p>
        </w:tc>
        <w:tc>
          <w:tcPr>
            <w:tcW w:w="1418"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4490"/>
          <w:jc w:val="center"/>
        </w:trPr>
        <w:tc>
          <w:tcPr>
            <w:tcW w:w="1207" w:type="dxa"/>
            <w:shd w:val="clear" w:color="auto" w:fill="auto"/>
            <w:vAlign w:val="center"/>
          </w:tcPr>
          <w:p w:rsidR="00F72CBF" w:rsidRPr="00F35F30" w:rsidRDefault="00F72CBF" w:rsidP="00F72CBF">
            <w:pPr>
              <w:numPr>
                <w:ilvl w:val="0"/>
                <w:numId w:val="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80" w:type="dxa"/>
            <w:shd w:val="clear" w:color="auto" w:fill="auto"/>
            <w:vAlign w:val="center"/>
          </w:tcPr>
          <w:p w:rsidR="00F72CBF" w:rsidRPr="00F35F30" w:rsidRDefault="00F72CBF" w:rsidP="00207C3C">
            <w:pPr>
              <w:suppressAutoHyphens w:val="0"/>
              <w:spacing w:after="200" w:line="276" w:lineRule="auto"/>
              <w:jc w:val="left"/>
              <w:rPr>
                <w:rFonts w:ascii="Noto Sans Symbols" w:eastAsia="Noto Sans Symbols" w:hAnsi="Noto Sans Symbols" w:cs="Noto Sans Symbols"/>
                <w:color w:val="000000"/>
                <w:szCs w:val="22"/>
                <w:lang w:val="el-GR" w:eastAsia="en-US"/>
              </w:rPr>
            </w:pPr>
            <w:r w:rsidRPr="00F35F30">
              <w:rPr>
                <w:rFonts w:ascii="Noto Sans Symbols" w:eastAsia="Noto Sans Symbols" w:hAnsi="Noto Sans Symbols" w:cs="Noto Sans Symbols"/>
                <w:color w:val="000000"/>
                <w:szCs w:val="22"/>
                <w:lang w:val="el-GR" w:eastAsia="en-US"/>
              </w:rPr>
              <w:t>∙</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Να παρέχει στο Διαχειριστή πρόσβαση στο λογισμικό και εξοπλισμό του Συστήματος, προκειμένου ο τελευταίος να μπορεί να διαθέτει την απαιτούμενη ενημέρωση, σε πραγματικό χρόνο, για τη διαθεσιμότητα ποδηλάτων, την «ανισορροπία» του Συστήματος, την πορεία των συνδρομών / χρεώσεων, τις περιπτώσεις μη επιστροφής ή καθυστερημένης επιστροφής ποδηλάτου, την αναφορά παραπόνων, συμβάντων, ερωτημάτων και εν γένει προβλημάτων του Συστήματος κ.λπ.</w:t>
            </w:r>
          </w:p>
        </w:tc>
        <w:tc>
          <w:tcPr>
            <w:tcW w:w="1418"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1547"/>
          <w:jc w:val="center"/>
        </w:trPr>
        <w:tc>
          <w:tcPr>
            <w:tcW w:w="1207" w:type="dxa"/>
            <w:shd w:val="clear" w:color="auto" w:fill="auto"/>
            <w:vAlign w:val="center"/>
          </w:tcPr>
          <w:p w:rsidR="00F72CBF" w:rsidRPr="00F35F30" w:rsidRDefault="00F72CBF" w:rsidP="00F72CBF">
            <w:pPr>
              <w:numPr>
                <w:ilvl w:val="0"/>
                <w:numId w:val="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80" w:type="dxa"/>
            <w:shd w:val="clear" w:color="auto" w:fill="auto"/>
            <w:vAlign w:val="center"/>
          </w:tcPr>
          <w:p w:rsidR="00F72CBF" w:rsidRPr="00F35F30" w:rsidRDefault="00F72CBF" w:rsidP="00207C3C">
            <w:pPr>
              <w:suppressAutoHyphens w:val="0"/>
              <w:spacing w:after="200" w:line="276" w:lineRule="auto"/>
              <w:jc w:val="left"/>
              <w:rPr>
                <w:rFonts w:ascii="Noto Sans Symbols" w:eastAsia="Noto Sans Symbols" w:hAnsi="Noto Sans Symbols" w:cs="Noto Sans Symbols"/>
                <w:color w:val="000000"/>
                <w:szCs w:val="22"/>
                <w:lang w:val="el-GR" w:eastAsia="en-US"/>
              </w:rPr>
            </w:pPr>
            <w:r w:rsidRPr="00F35F30">
              <w:rPr>
                <w:rFonts w:ascii="Noto Sans Symbols" w:eastAsia="Noto Sans Symbols" w:hAnsi="Noto Sans Symbols" w:cs="Noto Sans Symbols"/>
                <w:color w:val="000000"/>
                <w:szCs w:val="22"/>
                <w:lang w:val="el-GR" w:eastAsia="en-US"/>
              </w:rPr>
              <w:t>∙</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Να απαγορεύει την πρόσβαση και διαχείριση του λογισμικού και του Συστήματος σε τρίτα πρόσωπα ή σε μη εξουσιοδοτημένους εγγράφως συνεργάτες του Διαχειριστή.</w:t>
            </w:r>
          </w:p>
        </w:tc>
        <w:tc>
          <w:tcPr>
            <w:tcW w:w="1418"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2717"/>
          <w:jc w:val="center"/>
        </w:trPr>
        <w:tc>
          <w:tcPr>
            <w:tcW w:w="1207" w:type="dxa"/>
            <w:shd w:val="clear" w:color="auto" w:fill="auto"/>
            <w:vAlign w:val="center"/>
          </w:tcPr>
          <w:p w:rsidR="00F72CBF" w:rsidRPr="00F35F30" w:rsidRDefault="00F72CBF" w:rsidP="00F72CBF">
            <w:pPr>
              <w:numPr>
                <w:ilvl w:val="0"/>
                <w:numId w:val="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80" w:type="dxa"/>
            <w:shd w:val="clear" w:color="auto" w:fill="auto"/>
            <w:vAlign w:val="center"/>
          </w:tcPr>
          <w:p w:rsidR="00F72CBF" w:rsidRPr="00F35F30" w:rsidRDefault="00F72CBF" w:rsidP="00207C3C">
            <w:pPr>
              <w:suppressAutoHyphens w:val="0"/>
              <w:spacing w:after="200" w:line="276" w:lineRule="auto"/>
              <w:jc w:val="left"/>
              <w:rPr>
                <w:rFonts w:ascii="Noto Sans Symbols" w:eastAsia="Noto Sans Symbols" w:hAnsi="Noto Sans Symbols" w:cs="Noto Sans Symbols"/>
                <w:color w:val="000000"/>
                <w:szCs w:val="22"/>
                <w:lang w:val="el-GR" w:eastAsia="en-US"/>
              </w:rPr>
            </w:pPr>
            <w:r w:rsidRPr="00F35F30">
              <w:rPr>
                <w:rFonts w:ascii="Noto Sans Symbols" w:eastAsia="Noto Sans Symbols" w:hAnsi="Noto Sans Symbols" w:cs="Noto Sans Symbols"/>
                <w:color w:val="000000"/>
                <w:szCs w:val="22"/>
                <w:lang w:val="el-GR" w:eastAsia="en-US"/>
              </w:rPr>
              <w:t>∙</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 xml:space="preserve">Να διατηρεί σε άριστη κατάσταση λειτουργίας όλες τις εγκαταστάσεις </w:t>
            </w:r>
            <w:proofErr w:type="spellStart"/>
            <w:r w:rsidRPr="00F35F30">
              <w:rPr>
                <w:rFonts w:eastAsia="Calibri"/>
                <w:color w:val="000000"/>
                <w:szCs w:val="22"/>
                <w:lang w:val="el-GR" w:eastAsia="en-US"/>
              </w:rPr>
              <w:t>ρευματοδότησης</w:t>
            </w:r>
            <w:proofErr w:type="spellEnd"/>
            <w:r w:rsidRPr="00F35F30">
              <w:rPr>
                <w:rFonts w:eastAsia="Calibri"/>
                <w:color w:val="000000"/>
                <w:szCs w:val="22"/>
                <w:lang w:val="el-GR" w:eastAsia="en-US"/>
              </w:rPr>
              <w:t xml:space="preserve">  που  είναι συνδεδεμένες με τους Σταθμούς του Συστήματος (π.χ. καλωδιώσεις,  ηλεκτρικό ρεύμα, κλπ) και να επεμβαίνει άμεσα για την αποκατάστασή τους σε περίπτωση βλάβης τους.</w:t>
            </w:r>
          </w:p>
        </w:tc>
        <w:tc>
          <w:tcPr>
            <w:tcW w:w="1418"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1421"/>
          <w:jc w:val="center"/>
        </w:trPr>
        <w:tc>
          <w:tcPr>
            <w:tcW w:w="1207" w:type="dxa"/>
            <w:shd w:val="clear" w:color="auto" w:fill="auto"/>
            <w:vAlign w:val="center"/>
          </w:tcPr>
          <w:p w:rsidR="00F72CBF" w:rsidRPr="00F35F30" w:rsidRDefault="00F72CBF" w:rsidP="00F72CBF">
            <w:pPr>
              <w:numPr>
                <w:ilvl w:val="0"/>
                <w:numId w:val="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80" w:type="dxa"/>
            <w:shd w:val="clear" w:color="auto" w:fill="auto"/>
            <w:vAlign w:val="center"/>
          </w:tcPr>
          <w:p w:rsidR="00F72CBF" w:rsidRPr="00F35F30" w:rsidRDefault="00F72CBF" w:rsidP="00207C3C">
            <w:pPr>
              <w:suppressAutoHyphens w:val="0"/>
              <w:spacing w:after="200" w:line="276" w:lineRule="auto"/>
              <w:jc w:val="left"/>
              <w:rPr>
                <w:rFonts w:ascii="Noto Sans Symbols" w:eastAsia="Noto Sans Symbols" w:hAnsi="Noto Sans Symbols" w:cs="Noto Sans Symbols"/>
                <w:color w:val="000000"/>
                <w:szCs w:val="22"/>
                <w:lang w:val="el-GR" w:eastAsia="en-US"/>
              </w:rPr>
            </w:pPr>
            <w:r w:rsidRPr="00F35F30">
              <w:rPr>
                <w:rFonts w:ascii="Noto Sans Symbols" w:eastAsia="Noto Sans Symbols" w:hAnsi="Noto Sans Symbols" w:cs="Noto Sans Symbols"/>
                <w:color w:val="000000"/>
                <w:szCs w:val="22"/>
                <w:lang w:val="el-GR" w:eastAsia="en-US"/>
              </w:rPr>
              <w:t>∙</w:t>
            </w:r>
            <w:r w:rsidRPr="00F35F30">
              <w:rPr>
                <w:rFonts w:eastAsia="Calibri" w:cs="Times New Roman"/>
                <w:color w:val="000000"/>
                <w:sz w:val="14"/>
                <w:szCs w:val="14"/>
                <w:lang w:val="el-GR" w:eastAsia="en-US"/>
              </w:rPr>
              <w:t xml:space="preserve">      </w:t>
            </w:r>
            <w:r w:rsidRPr="00F35F30">
              <w:rPr>
                <w:rFonts w:eastAsia="Calibri"/>
                <w:color w:val="000000"/>
                <w:szCs w:val="22"/>
                <w:lang w:val="el-GR" w:eastAsia="en-US"/>
              </w:rPr>
              <w:t>Να εξασφαλίζει τη δυνατότητα άμεσης επικοινωνίας του Διαχειριστή με τις Υπηρεσίες του για τον ορθό συντονισμό προς επίτευξη της ορθής λειτουργίας του Συστήματος.</w:t>
            </w:r>
          </w:p>
        </w:tc>
        <w:tc>
          <w:tcPr>
            <w:tcW w:w="1418"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AF4F2C" w:rsidTr="00207C3C">
        <w:trPr>
          <w:trHeight w:val="1484"/>
          <w:jc w:val="center"/>
        </w:trPr>
        <w:tc>
          <w:tcPr>
            <w:tcW w:w="1207" w:type="dxa"/>
            <w:shd w:val="clear" w:color="auto" w:fill="auto"/>
            <w:vAlign w:val="center"/>
          </w:tcPr>
          <w:p w:rsidR="00F72CBF" w:rsidRPr="00F35F30" w:rsidRDefault="00F72CBF" w:rsidP="00F72CBF">
            <w:pPr>
              <w:numPr>
                <w:ilvl w:val="0"/>
                <w:numId w:val="5"/>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380"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Η υπόψη υπηρεσία, όπως περιγράφεται ανωτέρω, θα παρέχεται από το διαχειριστή 365 ημέρες το χρόνο, από τις 8.00 το πρωί έως τις 22.00 το βράδυ.</w:t>
            </w:r>
          </w:p>
        </w:tc>
        <w:tc>
          <w:tcPr>
            <w:tcW w:w="1418" w:type="dxa"/>
            <w:shd w:val="clear" w:color="auto" w:fill="auto"/>
            <w:vAlign w:val="center"/>
          </w:tcPr>
          <w:p w:rsidR="00F72CBF" w:rsidRPr="00AF4F2C"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F72CBF" w:rsidRPr="00AF4F2C" w:rsidRDefault="00F72CBF" w:rsidP="00207C3C">
            <w:pPr>
              <w:suppressAutoHyphens w:val="0"/>
              <w:spacing w:after="200" w:line="276" w:lineRule="auto"/>
              <w:jc w:val="left"/>
              <w:rPr>
                <w:rFonts w:eastAsia="Calibri"/>
                <w:color w:val="000000"/>
                <w:szCs w:val="22"/>
                <w:lang w:val="el-GR" w:eastAsia="en-US"/>
              </w:rPr>
            </w:pPr>
            <w:r w:rsidRPr="00AF4F2C">
              <w:rPr>
                <w:rFonts w:eastAsia="Calibri"/>
                <w:color w:val="000000"/>
                <w:szCs w:val="22"/>
                <w:lang w:val="el-GR" w:eastAsia="en-US"/>
              </w:rPr>
              <w:t> </w:t>
            </w:r>
          </w:p>
        </w:tc>
        <w:tc>
          <w:tcPr>
            <w:tcW w:w="1701" w:type="dxa"/>
            <w:shd w:val="clear" w:color="auto" w:fill="auto"/>
            <w:vAlign w:val="bottom"/>
          </w:tcPr>
          <w:p w:rsidR="00F72CBF" w:rsidRPr="00AF4F2C" w:rsidRDefault="00F72CBF" w:rsidP="00207C3C">
            <w:pPr>
              <w:suppressAutoHyphens w:val="0"/>
              <w:spacing w:after="200" w:line="276" w:lineRule="auto"/>
              <w:jc w:val="left"/>
              <w:rPr>
                <w:rFonts w:eastAsia="Calibri"/>
                <w:color w:val="000000"/>
                <w:szCs w:val="22"/>
                <w:lang w:val="el-GR" w:eastAsia="en-US"/>
              </w:rPr>
            </w:pPr>
            <w:r w:rsidRPr="00AF4F2C">
              <w:rPr>
                <w:rFonts w:eastAsia="Calibri"/>
                <w:color w:val="000000"/>
                <w:szCs w:val="22"/>
                <w:lang w:val="el-GR" w:eastAsia="en-US"/>
              </w:rPr>
              <w:t> </w:t>
            </w:r>
          </w:p>
        </w:tc>
      </w:tr>
    </w:tbl>
    <w:p w:rsidR="00F72CBF" w:rsidRPr="00F35F30" w:rsidRDefault="00F72CBF" w:rsidP="00F72CBF">
      <w:pPr>
        <w:suppressAutoHyphens w:val="0"/>
        <w:spacing w:after="200" w:line="276" w:lineRule="auto"/>
        <w:jc w:val="left"/>
        <w:rPr>
          <w:rFonts w:eastAsia="Calibri" w:cs="Times New Roman"/>
          <w:szCs w:val="22"/>
          <w:lang w:val="el-GR" w:eastAsia="en-US"/>
        </w:rPr>
      </w:pPr>
    </w:p>
    <w:p w:rsidR="00F72CBF" w:rsidRDefault="00F72CBF" w:rsidP="00F72CBF">
      <w:pPr>
        <w:rPr>
          <w:b/>
          <w:bCs/>
          <w:sz w:val="28"/>
          <w:szCs w:val="32"/>
          <w:lang w:val="el-GR"/>
        </w:rPr>
      </w:pPr>
      <w:bookmarkStart w:id="13" w:name="_Toc92717883"/>
    </w:p>
    <w:p w:rsidR="00F72CBF" w:rsidRDefault="00F72CBF" w:rsidP="00F72CBF">
      <w:pPr>
        <w:rPr>
          <w:b/>
          <w:bCs/>
          <w:sz w:val="28"/>
          <w:szCs w:val="32"/>
          <w:lang w:val="el-GR"/>
        </w:rPr>
      </w:pPr>
    </w:p>
    <w:p w:rsidR="00F72CBF" w:rsidRDefault="00F72CBF" w:rsidP="00F72CBF">
      <w:pPr>
        <w:rPr>
          <w:b/>
          <w:bCs/>
          <w:sz w:val="28"/>
          <w:szCs w:val="32"/>
          <w:lang w:val="el-GR"/>
        </w:rPr>
      </w:pPr>
    </w:p>
    <w:p w:rsidR="00F72CBF" w:rsidRDefault="00F72CBF" w:rsidP="00F72CBF">
      <w:pPr>
        <w:rPr>
          <w:b/>
          <w:bCs/>
          <w:sz w:val="28"/>
          <w:szCs w:val="32"/>
          <w:lang w:val="el-GR"/>
        </w:rPr>
      </w:pPr>
    </w:p>
    <w:p w:rsidR="00F72CBF" w:rsidRPr="00F35F30" w:rsidRDefault="00F72CBF" w:rsidP="00F72CBF">
      <w:pPr>
        <w:rPr>
          <w:rFonts w:eastAsia="Calibri" w:cs="Times New Roman"/>
          <w:szCs w:val="22"/>
          <w:lang w:val="el-GR" w:eastAsia="en-US"/>
        </w:rPr>
      </w:pPr>
      <w:r w:rsidRPr="00F35F30">
        <w:rPr>
          <w:b/>
          <w:bCs/>
          <w:sz w:val="28"/>
          <w:szCs w:val="32"/>
          <w:lang w:val="el-GR"/>
        </w:rPr>
        <w:t>Εγκατάσταση Συστήματος</w:t>
      </w:r>
      <w:bookmarkEnd w:id="13"/>
    </w:p>
    <w:tbl>
      <w:tblPr>
        <w:tblW w:w="100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53"/>
        <w:gridCol w:w="4029"/>
        <w:gridCol w:w="1396"/>
        <w:gridCol w:w="1559"/>
        <w:gridCol w:w="1701"/>
      </w:tblGrid>
      <w:tr w:rsidR="00F72CBF" w:rsidRPr="00F35F30" w:rsidTr="00207C3C">
        <w:trPr>
          <w:trHeight w:val="320"/>
          <w:jc w:val="center"/>
        </w:trPr>
        <w:tc>
          <w:tcPr>
            <w:tcW w:w="1353" w:type="dxa"/>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Α/Α</w:t>
            </w:r>
          </w:p>
        </w:tc>
        <w:tc>
          <w:tcPr>
            <w:tcW w:w="4029" w:type="dxa"/>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ΠΡΟΔΙΑΓΡΑΦΗ</w:t>
            </w:r>
          </w:p>
        </w:tc>
        <w:tc>
          <w:tcPr>
            <w:tcW w:w="1396" w:type="dxa"/>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ΑΠΑΙΤΗΣΗ</w:t>
            </w:r>
          </w:p>
        </w:tc>
        <w:tc>
          <w:tcPr>
            <w:tcW w:w="1559" w:type="dxa"/>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ΑΠΑΝΤΗΣΗ</w:t>
            </w:r>
          </w:p>
        </w:tc>
        <w:tc>
          <w:tcPr>
            <w:tcW w:w="1701" w:type="dxa"/>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ΠΑΡΑΠΟΜΠΗ</w:t>
            </w:r>
          </w:p>
        </w:tc>
      </w:tr>
      <w:tr w:rsidR="00F72CBF" w:rsidRPr="00F35F30" w:rsidTr="00207C3C">
        <w:trPr>
          <w:trHeight w:val="1286"/>
          <w:jc w:val="center"/>
        </w:trPr>
        <w:tc>
          <w:tcPr>
            <w:tcW w:w="1353" w:type="dxa"/>
            <w:shd w:val="clear" w:color="auto" w:fill="auto"/>
            <w:vAlign w:val="center"/>
          </w:tcPr>
          <w:p w:rsidR="00F72CBF" w:rsidRPr="00F35F30" w:rsidRDefault="00F72CBF" w:rsidP="00F72CBF">
            <w:pPr>
              <w:numPr>
                <w:ilvl w:val="0"/>
                <w:numId w:val="8"/>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029"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Ο Ανάδοχος θα αναλάβει την εγκατάσταση, παραμετροποίηση και θέση σε λειτουργία του συνόλου το εξοπλισμού και λογισμικού του έργου.</w:t>
            </w:r>
          </w:p>
        </w:tc>
        <w:tc>
          <w:tcPr>
            <w:tcW w:w="1396"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1169"/>
          <w:jc w:val="center"/>
        </w:trPr>
        <w:tc>
          <w:tcPr>
            <w:tcW w:w="1353" w:type="dxa"/>
            <w:shd w:val="clear" w:color="auto" w:fill="auto"/>
            <w:vAlign w:val="center"/>
          </w:tcPr>
          <w:p w:rsidR="00F72CBF" w:rsidRPr="00F35F30" w:rsidRDefault="00F72CBF" w:rsidP="00F72CBF">
            <w:pPr>
              <w:numPr>
                <w:ilvl w:val="0"/>
                <w:numId w:val="8"/>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029"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Η παροχή μόνιμης τροφοδοσίας 220VAC στα σημεία εγκατάστασης του εξοπλισμού, αποτελεί υποχρέωση του Δήμου.</w:t>
            </w:r>
          </w:p>
        </w:tc>
        <w:tc>
          <w:tcPr>
            <w:tcW w:w="1396"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2231"/>
          <w:jc w:val="center"/>
        </w:trPr>
        <w:tc>
          <w:tcPr>
            <w:tcW w:w="1353" w:type="dxa"/>
            <w:shd w:val="clear" w:color="auto" w:fill="auto"/>
            <w:vAlign w:val="center"/>
          </w:tcPr>
          <w:p w:rsidR="00F72CBF" w:rsidRPr="00F35F30" w:rsidRDefault="00F72CBF" w:rsidP="00F72CBF">
            <w:pPr>
              <w:numPr>
                <w:ilvl w:val="0"/>
                <w:numId w:val="8"/>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029"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xml:space="preserve">Η παροχή όλων των τηλεπικοινωνιακών συνδέσεων για τους σταθμούς μίσθωσης και τα ποδήλατα, </w:t>
            </w:r>
            <w:proofErr w:type="spellStart"/>
            <w:r w:rsidRPr="00F35F30">
              <w:rPr>
                <w:rFonts w:eastAsia="Calibri"/>
                <w:color w:val="000000"/>
                <w:szCs w:val="22"/>
                <w:lang w:val="el-GR" w:eastAsia="en-US"/>
              </w:rPr>
              <w:t>καθ΄όλη</w:t>
            </w:r>
            <w:proofErr w:type="spellEnd"/>
            <w:r w:rsidRPr="00F35F30">
              <w:rPr>
                <w:rFonts w:eastAsia="Calibri"/>
                <w:color w:val="000000"/>
                <w:szCs w:val="22"/>
                <w:lang w:val="el-GR" w:eastAsia="en-US"/>
              </w:rPr>
              <w:t xml:space="preserve"> τη διάρκεια της περιόδου εγγύησης καλής λειτουργίας, αποτελούν υποχρέωση του Αναδόχου.</w:t>
            </w:r>
          </w:p>
        </w:tc>
        <w:tc>
          <w:tcPr>
            <w:tcW w:w="1396"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559"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bl>
    <w:p w:rsidR="00F72CBF" w:rsidRPr="00F35F30" w:rsidRDefault="00F72CBF" w:rsidP="00F72CBF">
      <w:pPr>
        <w:suppressAutoHyphens w:val="0"/>
        <w:spacing w:after="200" w:line="276" w:lineRule="auto"/>
        <w:jc w:val="left"/>
        <w:rPr>
          <w:rFonts w:eastAsia="Calibri" w:cs="Times New Roman"/>
          <w:szCs w:val="22"/>
          <w:lang w:val="el-GR" w:eastAsia="en-US"/>
        </w:rPr>
      </w:pPr>
    </w:p>
    <w:p w:rsidR="00F72CBF" w:rsidRPr="00F35F30" w:rsidRDefault="00F72CBF" w:rsidP="00F72CBF">
      <w:pPr>
        <w:suppressAutoHyphens w:val="0"/>
        <w:spacing w:after="200" w:line="276" w:lineRule="auto"/>
        <w:jc w:val="left"/>
        <w:rPr>
          <w:rFonts w:eastAsia="Calibri" w:cs="Times New Roman"/>
          <w:szCs w:val="22"/>
          <w:lang w:val="el-GR" w:eastAsia="en-US"/>
        </w:rPr>
      </w:pPr>
    </w:p>
    <w:p w:rsidR="00F72CBF" w:rsidRPr="00F35F30" w:rsidRDefault="00F72CBF" w:rsidP="00F72CBF">
      <w:pPr>
        <w:rPr>
          <w:rFonts w:eastAsia="Calibri" w:cs="Times New Roman"/>
          <w:szCs w:val="22"/>
          <w:lang w:val="el-GR" w:eastAsia="en-US"/>
        </w:rPr>
      </w:pPr>
      <w:bookmarkStart w:id="14" w:name="_Toc92717884"/>
      <w:r w:rsidRPr="00F35F30">
        <w:rPr>
          <w:b/>
          <w:bCs/>
          <w:sz w:val="28"/>
          <w:szCs w:val="32"/>
          <w:lang w:val="el-GR"/>
        </w:rPr>
        <w:t>Εκπαίδευση</w:t>
      </w:r>
      <w:bookmarkEnd w:id="14"/>
    </w:p>
    <w:tbl>
      <w:tblPr>
        <w:tblW w:w="97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36"/>
        <w:gridCol w:w="4204"/>
        <w:gridCol w:w="1396"/>
        <w:gridCol w:w="1417"/>
        <w:gridCol w:w="1701"/>
      </w:tblGrid>
      <w:tr w:rsidR="00F72CBF" w:rsidRPr="00F35F30" w:rsidTr="00207C3C">
        <w:trPr>
          <w:trHeight w:val="320"/>
          <w:jc w:val="center"/>
        </w:trPr>
        <w:tc>
          <w:tcPr>
            <w:tcW w:w="1036" w:type="dxa"/>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Α/Α</w:t>
            </w:r>
          </w:p>
        </w:tc>
        <w:tc>
          <w:tcPr>
            <w:tcW w:w="4204" w:type="dxa"/>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ΠΡΟΔΙΑΓΡΑΦΗ</w:t>
            </w:r>
          </w:p>
        </w:tc>
        <w:tc>
          <w:tcPr>
            <w:tcW w:w="1396" w:type="dxa"/>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ΑΠΑΙΤΗΣΗ</w:t>
            </w:r>
          </w:p>
        </w:tc>
        <w:tc>
          <w:tcPr>
            <w:tcW w:w="1417" w:type="dxa"/>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ΑΠΑΝΤΗΣΗ</w:t>
            </w:r>
          </w:p>
        </w:tc>
        <w:tc>
          <w:tcPr>
            <w:tcW w:w="1701" w:type="dxa"/>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ΠΑΡΑΠΟΜΠΗ</w:t>
            </w:r>
          </w:p>
        </w:tc>
      </w:tr>
      <w:tr w:rsidR="00F72CBF" w:rsidRPr="00F35F30" w:rsidTr="00207C3C">
        <w:trPr>
          <w:trHeight w:val="2114"/>
          <w:jc w:val="center"/>
        </w:trPr>
        <w:tc>
          <w:tcPr>
            <w:tcW w:w="1036" w:type="dxa"/>
            <w:shd w:val="clear" w:color="auto" w:fill="auto"/>
            <w:vAlign w:val="center"/>
          </w:tcPr>
          <w:p w:rsidR="00F72CBF" w:rsidRPr="00F35F30" w:rsidRDefault="00F72CBF" w:rsidP="00F72CBF">
            <w:pPr>
              <w:numPr>
                <w:ilvl w:val="0"/>
                <w:numId w:val="9"/>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204"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Σε σχέση με την εκπαίδευση των χρηστών για το σύνολο του εξοπλισμού και λογισμικού, προτείνεται η υιοθέτηση ενός εκπαιδευτικού προγράμματος το οποίο θα περιλαμβάνει θεωρητική και πρακτική εκπαίδευση.</w:t>
            </w:r>
          </w:p>
        </w:tc>
        <w:tc>
          <w:tcPr>
            <w:tcW w:w="1396"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7"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1520"/>
          <w:jc w:val="center"/>
        </w:trPr>
        <w:tc>
          <w:tcPr>
            <w:tcW w:w="1036" w:type="dxa"/>
            <w:shd w:val="clear" w:color="auto" w:fill="auto"/>
            <w:vAlign w:val="center"/>
          </w:tcPr>
          <w:p w:rsidR="00F72CBF" w:rsidRPr="00F35F30" w:rsidRDefault="00F72CBF" w:rsidP="00F72CBF">
            <w:pPr>
              <w:numPr>
                <w:ilvl w:val="0"/>
                <w:numId w:val="9"/>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204"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xml:space="preserve">Στα πλαίσια των υπηρεσιών εκπαίδευσης, ο ανάδοχος θα εκπαιδεύσει τέσσερα (4) άτομα, προσφέροντας κατ’ ελάχιστον σαράντα (40) ώρες εκπαίδευσης συνολικά. </w:t>
            </w:r>
          </w:p>
        </w:tc>
        <w:tc>
          <w:tcPr>
            <w:tcW w:w="1396"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7"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890"/>
          <w:jc w:val="center"/>
        </w:trPr>
        <w:tc>
          <w:tcPr>
            <w:tcW w:w="1036" w:type="dxa"/>
            <w:shd w:val="clear" w:color="auto" w:fill="auto"/>
            <w:vAlign w:val="center"/>
          </w:tcPr>
          <w:p w:rsidR="00F72CBF" w:rsidRPr="00F35F30" w:rsidRDefault="00F72CBF" w:rsidP="00F72CBF">
            <w:pPr>
              <w:numPr>
                <w:ilvl w:val="0"/>
                <w:numId w:val="9"/>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204"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Οι ενέργειες της εκπαίδευσης θα λάβουν χώρα στις εγκαταστάσεις του Δήμου.</w:t>
            </w:r>
          </w:p>
        </w:tc>
        <w:tc>
          <w:tcPr>
            <w:tcW w:w="1396"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7"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809"/>
          <w:jc w:val="center"/>
        </w:trPr>
        <w:tc>
          <w:tcPr>
            <w:tcW w:w="1036" w:type="dxa"/>
            <w:shd w:val="clear" w:color="auto" w:fill="auto"/>
            <w:vAlign w:val="center"/>
          </w:tcPr>
          <w:p w:rsidR="00F72CBF" w:rsidRPr="00F35F30" w:rsidRDefault="00F72CBF" w:rsidP="00F72CBF">
            <w:pPr>
              <w:numPr>
                <w:ilvl w:val="0"/>
                <w:numId w:val="9"/>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4204"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Στην τεκμηρίωση της εκπαίδευσης θα περιλαμβάνονται και τα εγχειρίδια/εκπαιδευτικό υλικό.</w:t>
            </w:r>
          </w:p>
        </w:tc>
        <w:tc>
          <w:tcPr>
            <w:tcW w:w="1396"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7"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bl>
    <w:p w:rsidR="00F72CBF" w:rsidRPr="00F35F30" w:rsidRDefault="00F72CBF" w:rsidP="00F72CBF">
      <w:pPr>
        <w:suppressAutoHyphens w:val="0"/>
        <w:spacing w:after="200" w:line="276" w:lineRule="auto"/>
        <w:jc w:val="left"/>
        <w:rPr>
          <w:rFonts w:eastAsia="Calibri" w:cs="Times New Roman"/>
          <w:szCs w:val="22"/>
          <w:lang w:val="el-GR" w:eastAsia="en-US"/>
        </w:rPr>
      </w:pPr>
    </w:p>
    <w:p w:rsidR="00F72CBF" w:rsidRPr="00F35F30" w:rsidRDefault="00F72CBF" w:rsidP="00F72CBF">
      <w:pPr>
        <w:suppressAutoHyphens w:val="0"/>
        <w:spacing w:after="200" w:line="276" w:lineRule="auto"/>
        <w:jc w:val="left"/>
        <w:rPr>
          <w:rFonts w:eastAsia="Calibri" w:cs="Times New Roman"/>
          <w:szCs w:val="22"/>
          <w:lang w:val="el-GR" w:eastAsia="en-US"/>
        </w:rPr>
      </w:pPr>
    </w:p>
    <w:p w:rsidR="00F72CBF" w:rsidRPr="00F35F30" w:rsidRDefault="00F72CBF" w:rsidP="00F72CBF">
      <w:pPr>
        <w:rPr>
          <w:b/>
          <w:bCs/>
          <w:sz w:val="28"/>
          <w:szCs w:val="32"/>
          <w:lang w:val="el-GR"/>
        </w:rPr>
      </w:pPr>
      <w:bookmarkStart w:id="15" w:name="_Toc92717885"/>
      <w:r w:rsidRPr="00F35F30">
        <w:rPr>
          <w:b/>
          <w:bCs/>
          <w:sz w:val="28"/>
          <w:szCs w:val="32"/>
          <w:lang w:val="el-GR"/>
        </w:rPr>
        <w:t>Εικαστική Προσαρμογή Συστήματος</w:t>
      </w:r>
      <w:bookmarkEnd w:id="15"/>
    </w:p>
    <w:p w:rsidR="00F72CBF" w:rsidRPr="00F35F30" w:rsidRDefault="00F72CBF" w:rsidP="00F72CBF">
      <w:pPr>
        <w:suppressAutoHyphens w:val="0"/>
        <w:spacing w:after="200" w:line="276" w:lineRule="auto"/>
        <w:jc w:val="left"/>
        <w:rPr>
          <w:rFonts w:eastAsia="Calibri" w:cs="Times New Roman"/>
          <w:szCs w:val="22"/>
          <w:lang w:val="el-GR" w:eastAsia="en-US"/>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46"/>
        <w:gridCol w:w="3969"/>
        <w:gridCol w:w="1276"/>
        <w:gridCol w:w="1417"/>
        <w:gridCol w:w="1701"/>
      </w:tblGrid>
      <w:tr w:rsidR="00F72CBF" w:rsidRPr="00F35F30" w:rsidTr="00207C3C">
        <w:trPr>
          <w:trHeight w:val="320"/>
          <w:jc w:val="center"/>
        </w:trPr>
        <w:tc>
          <w:tcPr>
            <w:tcW w:w="846" w:type="dxa"/>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Α/Α</w:t>
            </w:r>
          </w:p>
        </w:tc>
        <w:tc>
          <w:tcPr>
            <w:tcW w:w="3969" w:type="dxa"/>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ΠΡΟΔΙΑΓΡΑΦΗ</w:t>
            </w:r>
          </w:p>
        </w:tc>
        <w:tc>
          <w:tcPr>
            <w:tcW w:w="1276" w:type="dxa"/>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ΑΠΑΙΤΗΣΗ</w:t>
            </w:r>
          </w:p>
        </w:tc>
        <w:tc>
          <w:tcPr>
            <w:tcW w:w="1417" w:type="dxa"/>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ΑΠΑΝΤΗΣΗ</w:t>
            </w:r>
          </w:p>
        </w:tc>
        <w:tc>
          <w:tcPr>
            <w:tcW w:w="1701" w:type="dxa"/>
            <w:shd w:val="clear" w:color="auto" w:fill="D9D9D9"/>
            <w:vAlign w:val="bottom"/>
          </w:tcPr>
          <w:p w:rsidR="00F72CBF" w:rsidRPr="00F35F30" w:rsidRDefault="00F72CBF" w:rsidP="00207C3C">
            <w:pPr>
              <w:suppressAutoHyphens w:val="0"/>
              <w:spacing w:after="200" w:line="276" w:lineRule="auto"/>
              <w:jc w:val="center"/>
              <w:rPr>
                <w:rFonts w:eastAsia="Calibri"/>
                <w:b/>
                <w:color w:val="000000"/>
                <w:szCs w:val="22"/>
                <w:lang w:val="el-GR" w:eastAsia="en-US"/>
              </w:rPr>
            </w:pPr>
            <w:r w:rsidRPr="00F35F30">
              <w:rPr>
                <w:rFonts w:eastAsia="Calibri"/>
                <w:b/>
                <w:color w:val="000000"/>
                <w:szCs w:val="22"/>
                <w:lang w:val="el-GR" w:eastAsia="en-US"/>
              </w:rPr>
              <w:t>ΠΑΡΑΠΟΜΠΗ</w:t>
            </w:r>
          </w:p>
        </w:tc>
      </w:tr>
      <w:tr w:rsidR="00F72CBF" w:rsidRPr="00F35F30" w:rsidTr="00207C3C">
        <w:trPr>
          <w:trHeight w:val="1250"/>
          <w:jc w:val="center"/>
        </w:trPr>
        <w:tc>
          <w:tcPr>
            <w:tcW w:w="846" w:type="dxa"/>
            <w:shd w:val="clear" w:color="auto" w:fill="auto"/>
            <w:vAlign w:val="center"/>
          </w:tcPr>
          <w:p w:rsidR="00F72CBF" w:rsidRPr="00F35F30" w:rsidRDefault="00F72CBF" w:rsidP="00F72CBF">
            <w:pPr>
              <w:numPr>
                <w:ilvl w:val="0"/>
                <w:numId w:val="4"/>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969"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xml:space="preserve">Ο Ανάδοχος θα πρέπει να υποβάλει στον Δήμο πρόταση σχετικά με την εικαστική ταυτότητα του συστήματος. </w:t>
            </w:r>
          </w:p>
        </w:tc>
        <w:tc>
          <w:tcPr>
            <w:tcW w:w="1276"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7"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1610"/>
          <w:jc w:val="center"/>
        </w:trPr>
        <w:tc>
          <w:tcPr>
            <w:tcW w:w="846" w:type="dxa"/>
            <w:shd w:val="clear" w:color="auto" w:fill="auto"/>
            <w:vAlign w:val="center"/>
          </w:tcPr>
          <w:p w:rsidR="00F72CBF" w:rsidRPr="00F35F30" w:rsidRDefault="00F72CBF" w:rsidP="00F72CBF">
            <w:pPr>
              <w:numPr>
                <w:ilvl w:val="0"/>
                <w:numId w:val="4"/>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969"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Ο Ανάδοχος, κατόπιν συμφωνίας με τον Δήμο σχετικά με την ταυτότητα, θα προσαρμόσει το Σύστημα σε αυτήν (λογότυποι, χρώματα κ.λπ.) και θα την υλοποιήσει.</w:t>
            </w:r>
          </w:p>
        </w:tc>
        <w:tc>
          <w:tcPr>
            <w:tcW w:w="1276"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7"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1250"/>
          <w:jc w:val="center"/>
        </w:trPr>
        <w:tc>
          <w:tcPr>
            <w:tcW w:w="846" w:type="dxa"/>
            <w:shd w:val="clear" w:color="auto" w:fill="auto"/>
            <w:vAlign w:val="center"/>
          </w:tcPr>
          <w:p w:rsidR="00F72CBF" w:rsidRPr="00F35F30" w:rsidRDefault="00F72CBF" w:rsidP="00F72CBF">
            <w:pPr>
              <w:numPr>
                <w:ilvl w:val="0"/>
                <w:numId w:val="4"/>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969"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Η προσαρμογή θα αφορά σε κάθε στοιχείο του συστήματος, δηλ. στα ποδήλατα, τους σταθμούς και το λογισμικό.</w:t>
            </w:r>
          </w:p>
        </w:tc>
        <w:tc>
          <w:tcPr>
            <w:tcW w:w="1276"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7"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r w:rsidR="00F72CBF" w:rsidRPr="00F35F30" w:rsidTr="00207C3C">
        <w:trPr>
          <w:trHeight w:val="1160"/>
          <w:jc w:val="center"/>
        </w:trPr>
        <w:tc>
          <w:tcPr>
            <w:tcW w:w="846" w:type="dxa"/>
            <w:shd w:val="clear" w:color="auto" w:fill="auto"/>
            <w:vAlign w:val="center"/>
          </w:tcPr>
          <w:p w:rsidR="00F72CBF" w:rsidRPr="00F35F30" w:rsidRDefault="00F72CBF" w:rsidP="00F72CBF">
            <w:pPr>
              <w:numPr>
                <w:ilvl w:val="0"/>
                <w:numId w:val="4"/>
              </w:numPr>
              <w:pBdr>
                <w:top w:val="nil"/>
                <w:left w:val="nil"/>
                <w:bottom w:val="nil"/>
                <w:right w:val="nil"/>
                <w:between w:val="nil"/>
              </w:pBdr>
              <w:suppressAutoHyphens w:val="0"/>
              <w:spacing w:after="0" w:line="276" w:lineRule="auto"/>
              <w:jc w:val="left"/>
              <w:rPr>
                <w:rFonts w:eastAsia="Calibri"/>
                <w:color w:val="000000"/>
                <w:szCs w:val="22"/>
                <w:lang w:val="el-GR" w:eastAsia="en-US"/>
              </w:rPr>
            </w:pPr>
          </w:p>
        </w:tc>
        <w:tc>
          <w:tcPr>
            <w:tcW w:w="3969" w:type="dxa"/>
            <w:shd w:val="clear" w:color="auto" w:fill="auto"/>
            <w:vAlign w:val="center"/>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Η ταυτότητα θα φέρει όλες τις απαραίτητες σημάνσεις της ΕΕ και θα είναι σύμφωνη με τις απαιτήσεις του χρηματοδοτικού προγράμματος</w:t>
            </w:r>
          </w:p>
        </w:tc>
        <w:tc>
          <w:tcPr>
            <w:tcW w:w="1276" w:type="dxa"/>
            <w:shd w:val="clear" w:color="auto" w:fill="auto"/>
            <w:vAlign w:val="center"/>
          </w:tcPr>
          <w:p w:rsidR="00F72CBF" w:rsidRPr="00F35F30" w:rsidRDefault="00F72CBF" w:rsidP="00207C3C">
            <w:pPr>
              <w:suppressAutoHyphens w:val="0"/>
              <w:spacing w:after="200" w:line="276" w:lineRule="auto"/>
              <w:jc w:val="center"/>
              <w:rPr>
                <w:rFonts w:eastAsia="Calibri"/>
                <w:color w:val="000000"/>
                <w:szCs w:val="22"/>
                <w:lang w:val="el-GR" w:eastAsia="en-US"/>
              </w:rPr>
            </w:pPr>
            <w:r w:rsidRPr="00F35F30">
              <w:rPr>
                <w:rFonts w:eastAsia="Calibri"/>
                <w:color w:val="000000"/>
                <w:szCs w:val="22"/>
                <w:lang w:val="el-GR" w:eastAsia="en-US"/>
              </w:rPr>
              <w:t>ΝΑΙ</w:t>
            </w:r>
          </w:p>
        </w:tc>
        <w:tc>
          <w:tcPr>
            <w:tcW w:w="1417"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c>
          <w:tcPr>
            <w:tcW w:w="1701" w:type="dxa"/>
            <w:shd w:val="clear" w:color="auto" w:fill="auto"/>
            <w:vAlign w:val="bottom"/>
          </w:tcPr>
          <w:p w:rsidR="00F72CBF" w:rsidRPr="00F35F30" w:rsidRDefault="00F72CBF" w:rsidP="00207C3C">
            <w:pPr>
              <w:suppressAutoHyphens w:val="0"/>
              <w:spacing w:after="200" w:line="276" w:lineRule="auto"/>
              <w:jc w:val="left"/>
              <w:rPr>
                <w:rFonts w:eastAsia="Calibri"/>
                <w:color w:val="000000"/>
                <w:szCs w:val="22"/>
                <w:lang w:val="el-GR" w:eastAsia="en-US"/>
              </w:rPr>
            </w:pPr>
            <w:r w:rsidRPr="00F35F30">
              <w:rPr>
                <w:rFonts w:eastAsia="Calibri"/>
                <w:color w:val="000000"/>
                <w:szCs w:val="22"/>
                <w:lang w:val="el-GR" w:eastAsia="en-US"/>
              </w:rPr>
              <w:t> </w:t>
            </w:r>
          </w:p>
        </w:tc>
      </w:tr>
    </w:tbl>
    <w:p w:rsidR="00416630" w:rsidRDefault="00F72CBF"/>
    <w:sectPr w:rsidR="00416630" w:rsidSect="004F493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Proxy 2">
    <w:panose1 w:val="00000400000000000000"/>
    <w:charset w:val="A1"/>
    <w:family w:val="auto"/>
    <w:pitch w:val="variable"/>
    <w:sig w:usb0="A0002AA7" w:usb1="00000000" w:usb2="00000000" w:usb3="00000000" w:csb0="000001FF" w:csb1="00000000"/>
  </w:font>
  <w:font w:name="Noto Sans Symbols">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8E45534"/>
    <w:multiLevelType w:val="hybridMultilevel"/>
    <w:tmpl w:val="CCA43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8D2D91"/>
    <w:multiLevelType w:val="multilevel"/>
    <w:tmpl w:val="836C5A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7AC5625"/>
    <w:multiLevelType w:val="multilevel"/>
    <w:tmpl w:val="01AEC9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BA8445C"/>
    <w:multiLevelType w:val="multilevel"/>
    <w:tmpl w:val="5A1A1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CD37940"/>
    <w:multiLevelType w:val="multilevel"/>
    <w:tmpl w:val="99024C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0871E3C"/>
    <w:multiLevelType w:val="multilevel"/>
    <w:tmpl w:val="5C8024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5C026AD"/>
    <w:multiLevelType w:val="multilevel"/>
    <w:tmpl w:val="E13EA4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6DC2417"/>
    <w:multiLevelType w:val="multilevel"/>
    <w:tmpl w:val="5B4CE4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5C92238"/>
    <w:multiLevelType w:val="multilevel"/>
    <w:tmpl w:val="0CEE44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A895473"/>
    <w:multiLevelType w:val="multilevel"/>
    <w:tmpl w:val="20CE02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B210C9A"/>
    <w:multiLevelType w:val="multilevel"/>
    <w:tmpl w:val="23EA30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DEF4024"/>
    <w:multiLevelType w:val="multilevel"/>
    <w:tmpl w:val="CFAEFA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1661E9D"/>
    <w:multiLevelType w:val="multilevel"/>
    <w:tmpl w:val="40B6E6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9E34729"/>
    <w:multiLevelType w:val="multilevel"/>
    <w:tmpl w:val="64769D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B4979D0"/>
    <w:multiLevelType w:val="multilevel"/>
    <w:tmpl w:val="02E8D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15"/>
  </w:num>
  <w:num w:numId="5">
    <w:abstractNumId w:val="14"/>
  </w:num>
  <w:num w:numId="6">
    <w:abstractNumId w:val="9"/>
  </w:num>
  <w:num w:numId="7">
    <w:abstractNumId w:val="16"/>
  </w:num>
  <w:num w:numId="8">
    <w:abstractNumId w:val="6"/>
  </w:num>
  <w:num w:numId="9">
    <w:abstractNumId w:val="12"/>
  </w:num>
  <w:num w:numId="10">
    <w:abstractNumId w:val="8"/>
  </w:num>
  <w:num w:numId="11">
    <w:abstractNumId w:val="17"/>
  </w:num>
  <w:num w:numId="12">
    <w:abstractNumId w:val="18"/>
  </w:num>
  <w:num w:numId="13">
    <w:abstractNumId w:val="10"/>
  </w:num>
  <w:num w:numId="14">
    <w:abstractNumId w:val="5"/>
  </w:num>
  <w:num w:numId="15">
    <w:abstractNumId w:val="7"/>
  </w:num>
  <w:num w:numId="16">
    <w:abstractNumId w:val="13"/>
  </w:num>
  <w:num w:numId="17">
    <w:abstractNumId w:val="11"/>
  </w:num>
  <w:num w:numId="18">
    <w:abstractNumId w:val="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inkAnnotations="0"/>
  <w:defaultTabStop w:val="720"/>
  <w:characterSpacingControl w:val="doNotCompress"/>
  <w:compat/>
  <w:rsids>
    <w:rsidRoot w:val="00F72CBF"/>
    <w:rsid w:val="00006516"/>
    <w:rsid w:val="00046145"/>
    <w:rsid w:val="00120282"/>
    <w:rsid w:val="002273A9"/>
    <w:rsid w:val="00246443"/>
    <w:rsid w:val="004F4937"/>
    <w:rsid w:val="005868C5"/>
    <w:rsid w:val="00645A5E"/>
    <w:rsid w:val="00861CB1"/>
    <w:rsid w:val="008F6394"/>
    <w:rsid w:val="009F53CF"/>
    <w:rsid w:val="00A00AE6"/>
    <w:rsid w:val="00AB0A7F"/>
    <w:rsid w:val="00AE04ED"/>
    <w:rsid w:val="00C83C61"/>
    <w:rsid w:val="00C901DC"/>
    <w:rsid w:val="00CB58C7"/>
    <w:rsid w:val="00EB4049"/>
    <w:rsid w:val="00EF5B2B"/>
    <w:rsid w:val="00F2425B"/>
    <w:rsid w:val="00F510FC"/>
    <w:rsid w:val="00F72C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CBF"/>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F72CBF"/>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F72CBF"/>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F72CBF"/>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F72CBF"/>
    <w:pPr>
      <w:keepNext/>
      <w:spacing w:before="240" w:after="60"/>
      <w:outlineLvl w:val="3"/>
    </w:pPr>
    <w:rPr>
      <w:rFonts w:ascii="Arial" w:hAnsi="Arial" w:cs="Times New Roman"/>
      <w:b/>
      <w:bCs/>
      <w:szCs w:val="28"/>
    </w:rPr>
  </w:style>
  <w:style w:type="paragraph" w:styleId="5">
    <w:name w:val="heading 5"/>
    <w:basedOn w:val="a"/>
    <w:next w:val="a"/>
    <w:link w:val="5Char"/>
    <w:qFormat/>
    <w:rsid w:val="00F72CBF"/>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rsid w:val="00F72CBF"/>
    <w:pPr>
      <w:keepNext/>
      <w:keepLines/>
      <w:suppressAutoHyphens w:val="0"/>
      <w:spacing w:before="200" w:after="40"/>
      <w:jc w:val="left"/>
      <w:outlineLvl w:val="5"/>
    </w:pPr>
    <w:rPr>
      <w:rFonts w:ascii="Times New Roman" w:hAnsi="Times New Roman" w:cs="Times New Roman"/>
      <w:b/>
      <w:sz w:val="20"/>
      <w:szCs w:val="20"/>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72CBF"/>
    <w:rPr>
      <w:rFonts w:ascii="Arial" w:eastAsia="Times New Roman" w:hAnsi="Arial" w:cs="Arial"/>
      <w:b/>
      <w:bCs/>
      <w:color w:val="333399"/>
      <w:sz w:val="28"/>
      <w:szCs w:val="32"/>
      <w:lang w:val="en-US" w:eastAsia="ar-SA"/>
    </w:rPr>
  </w:style>
  <w:style w:type="character" w:customStyle="1" w:styleId="2Char">
    <w:name w:val="Επικεφαλίδα 2 Char"/>
    <w:basedOn w:val="a0"/>
    <w:link w:val="2"/>
    <w:rsid w:val="00F72CBF"/>
    <w:rPr>
      <w:rFonts w:ascii="Arial" w:eastAsia="Times New Roman" w:hAnsi="Arial" w:cs="Arial"/>
      <w:b/>
      <w:color w:val="002060"/>
      <w:sz w:val="24"/>
      <w:lang w:val="en-GB" w:eastAsia="ar-SA"/>
    </w:rPr>
  </w:style>
  <w:style w:type="character" w:customStyle="1" w:styleId="3Char">
    <w:name w:val="Επικεφαλίδα 3 Char"/>
    <w:basedOn w:val="a0"/>
    <w:link w:val="3"/>
    <w:rsid w:val="00F72CBF"/>
    <w:rPr>
      <w:rFonts w:ascii="Arial" w:eastAsia="Times New Roman" w:hAnsi="Arial" w:cs="Times New Roman"/>
      <w:b/>
      <w:bCs/>
      <w:szCs w:val="26"/>
      <w:lang w:val="en-GB" w:eastAsia="ar-SA"/>
    </w:rPr>
  </w:style>
  <w:style w:type="character" w:customStyle="1" w:styleId="4Char">
    <w:name w:val="Επικεφαλίδα 4 Char"/>
    <w:basedOn w:val="a0"/>
    <w:link w:val="4"/>
    <w:rsid w:val="00F72CBF"/>
    <w:rPr>
      <w:rFonts w:ascii="Arial" w:eastAsia="Times New Roman" w:hAnsi="Arial" w:cs="Times New Roman"/>
      <w:b/>
      <w:bCs/>
      <w:szCs w:val="28"/>
      <w:lang w:val="en-GB" w:eastAsia="ar-SA"/>
    </w:rPr>
  </w:style>
  <w:style w:type="character" w:customStyle="1" w:styleId="5Char">
    <w:name w:val="Επικεφαλίδα 5 Char"/>
    <w:basedOn w:val="a0"/>
    <w:link w:val="5"/>
    <w:rsid w:val="00F72CBF"/>
    <w:rPr>
      <w:rFonts w:ascii="Lucida Sans" w:eastAsia="Times New Roman" w:hAnsi="Lucida Sans" w:cs="Lucida Sans"/>
      <w:b/>
      <w:szCs w:val="20"/>
      <w:lang w:val="en-US" w:eastAsia="ar-SA"/>
    </w:rPr>
  </w:style>
  <w:style w:type="character" w:customStyle="1" w:styleId="6Char">
    <w:name w:val="Επικεφαλίδα 6 Char"/>
    <w:basedOn w:val="a0"/>
    <w:link w:val="6"/>
    <w:rsid w:val="00F72CBF"/>
    <w:rPr>
      <w:rFonts w:ascii="Times New Roman" w:eastAsia="Times New Roman" w:hAnsi="Times New Roman" w:cs="Times New Roman"/>
      <w:b/>
      <w:sz w:val="20"/>
      <w:szCs w:val="20"/>
    </w:rPr>
  </w:style>
  <w:style w:type="character" w:customStyle="1" w:styleId="WW8Num1z0">
    <w:name w:val="WW8Num1z0"/>
    <w:rsid w:val="00F72CBF"/>
  </w:style>
  <w:style w:type="character" w:customStyle="1" w:styleId="WW8Num1z1">
    <w:name w:val="WW8Num1z1"/>
    <w:rsid w:val="00F72CBF"/>
  </w:style>
  <w:style w:type="character" w:customStyle="1" w:styleId="WW8Num1z2">
    <w:name w:val="WW8Num1z2"/>
    <w:rsid w:val="00F72CBF"/>
  </w:style>
  <w:style w:type="character" w:customStyle="1" w:styleId="WW8Num1z3">
    <w:name w:val="WW8Num1z3"/>
    <w:rsid w:val="00F72CBF"/>
  </w:style>
  <w:style w:type="character" w:customStyle="1" w:styleId="WW8Num1z4">
    <w:name w:val="WW8Num1z4"/>
    <w:rsid w:val="00F72CBF"/>
    <w:rPr>
      <w:rFonts w:ascii="Arial" w:hAnsi="Arial" w:cs="Times New Roman"/>
      <w:b w:val="0"/>
      <w:i w:val="0"/>
      <w:sz w:val="20"/>
      <w:szCs w:val="20"/>
    </w:rPr>
  </w:style>
  <w:style w:type="character" w:customStyle="1" w:styleId="WW8Num1z5">
    <w:name w:val="WW8Num1z5"/>
    <w:rsid w:val="00F72CBF"/>
  </w:style>
  <w:style w:type="character" w:customStyle="1" w:styleId="WW8Num1z6">
    <w:name w:val="WW8Num1z6"/>
    <w:rsid w:val="00F72CBF"/>
  </w:style>
  <w:style w:type="character" w:customStyle="1" w:styleId="WW8Num1z7">
    <w:name w:val="WW8Num1z7"/>
    <w:rsid w:val="00F72CBF"/>
  </w:style>
  <w:style w:type="character" w:customStyle="1" w:styleId="WW8Num1z8">
    <w:name w:val="WW8Num1z8"/>
    <w:rsid w:val="00F72CBF"/>
  </w:style>
  <w:style w:type="character" w:customStyle="1" w:styleId="WW8Num2z0">
    <w:name w:val="WW8Num2z0"/>
    <w:rsid w:val="00F72CBF"/>
    <w:rPr>
      <w:rFonts w:ascii="Symbol" w:hAnsi="Symbol" w:cs="Symbol"/>
      <w:lang w:val="el-GR"/>
    </w:rPr>
  </w:style>
  <w:style w:type="character" w:customStyle="1" w:styleId="WW8Num3z0">
    <w:name w:val="WW8Num3z0"/>
    <w:rsid w:val="00F72CBF"/>
    <w:rPr>
      <w:lang w:val="el-GR"/>
    </w:rPr>
  </w:style>
  <w:style w:type="character" w:customStyle="1" w:styleId="WW8Num4z0">
    <w:name w:val="WW8Num4z0"/>
    <w:rsid w:val="00F72CBF"/>
    <w:rPr>
      <w:rFonts w:ascii="Webdings" w:hAnsi="Webdings" w:cs="Webdings"/>
      <w:color w:val="333399"/>
      <w:sz w:val="16"/>
    </w:rPr>
  </w:style>
  <w:style w:type="character" w:customStyle="1" w:styleId="WW8Num5z0">
    <w:name w:val="WW8Num5z0"/>
    <w:rsid w:val="00F72CBF"/>
    <w:rPr>
      <w:shd w:val="clear" w:color="auto" w:fill="FFFF00"/>
      <w:lang w:val="el-GR"/>
    </w:rPr>
  </w:style>
  <w:style w:type="character" w:customStyle="1" w:styleId="WW8Num6z0">
    <w:name w:val="WW8Num6z0"/>
    <w:rsid w:val="00F72CBF"/>
    <w:rPr>
      <w:b/>
      <w:bCs/>
      <w:szCs w:val="22"/>
      <w:lang w:val="el-GR"/>
    </w:rPr>
  </w:style>
  <w:style w:type="character" w:customStyle="1" w:styleId="WW8Num6z1">
    <w:name w:val="WW8Num6z1"/>
    <w:rsid w:val="00F72CBF"/>
  </w:style>
  <w:style w:type="character" w:customStyle="1" w:styleId="WW8Num6z2">
    <w:name w:val="WW8Num6z2"/>
    <w:rsid w:val="00F72CBF"/>
  </w:style>
  <w:style w:type="character" w:customStyle="1" w:styleId="WW8Num6z3">
    <w:name w:val="WW8Num6z3"/>
    <w:rsid w:val="00F72CBF"/>
  </w:style>
  <w:style w:type="character" w:customStyle="1" w:styleId="WW8Num6z4">
    <w:name w:val="WW8Num6z4"/>
    <w:rsid w:val="00F72CBF"/>
  </w:style>
  <w:style w:type="character" w:customStyle="1" w:styleId="WW8Num6z5">
    <w:name w:val="WW8Num6z5"/>
    <w:rsid w:val="00F72CBF"/>
  </w:style>
  <w:style w:type="character" w:customStyle="1" w:styleId="WW8Num6z6">
    <w:name w:val="WW8Num6z6"/>
    <w:rsid w:val="00F72CBF"/>
  </w:style>
  <w:style w:type="character" w:customStyle="1" w:styleId="WW8Num6z7">
    <w:name w:val="WW8Num6z7"/>
    <w:rsid w:val="00F72CBF"/>
  </w:style>
  <w:style w:type="character" w:customStyle="1" w:styleId="WW8Num6z8">
    <w:name w:val="WW8Num6z8"/>
    <w:rsid w:val="00F72CBF"/>
  </w:style>
  <w:style w:type="character" w:customStyle="1" w:styleId="WW8Num7z0">
    <w:name w:val="WW8Num7z0"/>
    <w:rsid w:val="00F72CBF"/>
    <w:rPr>
      <w:b/>
      <w:bCs/>
      <w:szCs w:val="22"/>
      <w:lang w:val="el-GR"/>
    </w:rPr>
  </w:style>
  <w:style w:type="character" w:customStyle="1" w:styleId="WW8Num7z1">
    <w:name w:val="WW8Num7z1"/>
    <w:rsid w:val="00F72CBF"/>
    <w:rPr>
      <w:rFonts w:eastAsia="Calibri"/>
      <w:lang w:val="el-GR"/>
    </w:rPr>
  </w:style>
  <w:style w:type="character" w:customStyle="1" w:styleId="WW8Num7z2">
    <w:name w:val="WW8Num7z2"/>
    <w:rsid w:val="00F72CBF"/>
  </w:style>
  <w:style w:type="character" w:customStyle="1" w:styleId="WW8Num7z3">
    <w:name w:val="WW8Num7z3"/>
    <w:rsid w:val="00F72CBF"/>
  </w:style>
  <w:style w:type="character" w:customStyle="1" w:styleId="WW8Num7z4">
    <w:name w:val="WW8Num7z4"/>
    <w:rsid w:val="00F72CBF"/>
  </w:style>
  <w:style w:type="character" w:customStyle="1" w:styleId="WW8Num7z5">
    <w:name w:val="WW8Num7z5"/>
    <w:rsid w:val="00F72CBF"/>
  </w:style>
  <w:style w:type="character" w:customStyle="1" w:styleId="WW8Num7z6">
    <w:name w:val="WW8Num7z6"/>
    <w:rsid w:val="00F72CBF"/>
  </w:style>
  <w:style w:type="character" w:customStyle="1" w:styleId="WW8Num7z7">
    <w:name w:val="WW8Num7z7"/>
    <w:rsid w:val="00F72CBF"/>
  </w:style>
  <w:style w:type="character" w:customStyle="1" w:styleId="WW8Num7z8">
    <w:name w:val="WW8Num7z8"/>
    <w:rsid w:val="00F72CBF"/>
  </w:style>
  <w:style w:type="character" w:customStyle="1" w:styleId="WW8Num8z0">
    <w:name w:val="WW8Num8z0"/>
    <w:rsid w:val="00F72CBF"/>
    <w:rPr>
      <w:rFonts w:ascii="Symbol" w:hAnsi="Symbol" w:cs="OpenSymbol"/>
      <w:color w:val="5B9BD5"/>
    </w:rPr>
  </w:style>
  <w:style w:type="character" w:customStyle="1" w:styleId="WW8Num9z0">
    <w:name w:val="WW8Num9z0"/>
    <w:rsid w:val="00F72CBF"/>
    <w:rPr>
      <w:rFonts w:ascii="Angsana New" w:hAnsi="Angsana New" w:cs="Angsana New"/>
      <w:color w:val="000000"/>
      <w:kern w:val="1"/>
      <w:szCs w:val="22"/>
      <w:shd w:val="clear" w:color="auto" w:fill="FFFFFF"/>
      <w:lang w:val="el-GR"/>
    </w:rPr>
  </w:style>
  <w:style w:type="character" w:customStyle="1" w:styleId="WW8Num10z0">
    <w:name w:val="WW8Num10z0"/>
    <w:rsid w:val="00F72CBF"/>
    <w:rPr>
      <w:rFonts w:ascii="Symbol" w:hAnsi="Symbol" w:cs="Symbol"/>
      <w:kern w:val="1"/>
      <w:shd w:val="clear" w:color="auto" w:fill="C0C0C0"/>
      <w:lang w:val="el-GR"/>
    </w:rPr>
  </w:style>
  <w:style w:type="character" w:customStyle="1" w:styleId="WW8Num11z0">
    <w:name w:val="WW8Num11z0"/>
    <w:rsid w:val="00F72CBF"/>
    <w:rPr>
      <w:rFonts w:ascii="Symbol" w:hAnsi="Symbol" w:cs="Symbol" w:hint="default"/>
      <w:lang w:val="el-GR"/>
    </w:rPr>
  </w:style>
  <w:style w:type="character" w:customStyle="1" w:styleId="WW8Num11z1">
    <w:name w:val="WW8Num11z1"/>
    <w:rsid w:val="00F72CBF"/>
    <w:rPr>
      <w:rFonts w:ascii="Courier New" w:hAnsi="Courier New" w:cs="Courier New" w:hint="default"/>
    </w:rPr>
  </w:style>
  <w:style w:type="character" w:customStyle="1" w:styleId="WW8Num11z2">
    <w:name w:val="WW8Num11z2"/>
    <w:rsid w:val="00F72CBF"/>
    <w:rPr>
      <w:rFonts w:ascii="Wingdings" w:hAnsi="Wingdings" w:cs="Wingdings" w:hint="default"/>
    </w:rPr>
  </w:style>
  <w:style w:type="character" w:customStyle="1" w:styleId="50">
    <w:name w:val="Προεπιλεγμένη γραμματοσειρά5"/>
    <w:rsid w:val="00F72CBF"/>
  </w:style>
  <w:style w:type="character" w:customStyle="1" w:styleId="WW8Num10z1">
    <w:name w:val="WW8Num10z1"/>
    <w:rsid w:val="00F72CBF"/>
  </w:style>
  <w:style w:type="character" w:customStyle="1" w:styleId="WW8Num10z2">
    <w:name w:val="WW8Num10z2"/>
    <w:rsid w:val="00F72CBF"/>
  </w:style>
  <w:style w:type="character" w:customStyle="1" w:styleId="WW8Num10z3">
    <w:name w:val="WW8Num10z3"/>
    <w:rsid w:val="00F72CBF"/>
  </w:style>
  <w:style w:type="character" w:customStyle="1" w:styleId="WW8Num10z4">
    <w:name w:val="WW8Num10z4"/>
    <w:rsid w:val="00F72CBF"/>
  </w:style>
  <w:style w:type="character" w:customStyle="1" w:styleId="WW8Num10z5">
    <w:name w:val="WW8Num10z5"/>
    <w:rsid w:val="00F72CBF"/>
  </w:style>
  <w:style w:type="character" w:customStyle="1" w:styleId="WW8Num10z6">
    <w:name w:val="WW8Num10z6"/>
    <w:rsid w:val="00F72CBF"/>
  </w:style>
  <w:style w:type="character" w:customStyle="1" w:styleId="WW8Num10z7">
    <w:name w:val="WW8Num10z7"/>
    <w:rsid w:val="00F72CBF"/>
  </w:style>
  <w:style w:type="character" w:customStyle="1" w:styleId="WW8Num10z8">
    <w:name w:val="WW8Num10z8"/>
    <w:rsid w:val="00F72CBF"/>
  </w:style>
  <w:style w:type="character" w:customStyle="1" w:styleId="WW-">
    <w:name w:val="WW-Προεπιλεγμένη γραμματοσειρά"/>
    <w:rsid w:val="00F72CBF"/>
  </w:style>
  <w:style w:type="character" w:customStyle="1" w:styleId="WW-DefaultParagraphFont">
    <w:name w:val="WW-Default Paragraph Font"/>
    <w:rsid w:val="00F72CBF"/>
  </w:style>
  <w:style w:type="character" w:customStyle="1" w:styleId="WW8Num8z1">
    <w:name w:val="WW8Num8z1"/>
    <w:rsid w:val="00F72CBF"/>
    <w:rPr>
      <w:rFonts w:eastAsia="Calibri"/>
      <w:lang w:val="el-GR"/>
    </w:rPr>
  </w:style>
  <w:style w:type="character" w:customStyle="1" w:styleId="WW8Num8z2">
    <w:name w:val="WW8Num8z2"/>
    <w:rsid w:val="00F72CBF"/>
  </w:style>
  <w:style w:type="character" w:customStyle="1" w:styleId="WW8Num8z3">
    <w:name w:val="WW8Num8z3"/>
    <w:rsid w:val="00F72CBF"/>
  </w:style>
  <w:style w:type="character" w:customStyle="1" w:styleId="WW8Num8z4">
    <w:name w:val="WW8Num8z4"/>
    <w:rsid w:val="00F72CBF"/>
  </w:style>
  <w:style w:type="character" w:customStyle="1" w:styleId="WW8Num8z5">
    <w:name w:val="WW8Num8z5"/>
    <w:rsid w:val="00F72CBF"/>
  </w:style>
  <w:style w:type="character" w:customStyle="1" w:styleId="WW8Num8z6">
    <w:name w:val="WW8Num8z6"/>
    <w:rsid w:val="00F72CBF"/>
  </w:style>
  <w:style w:type="character" w:customStyle="1" w:styleId="WW8Num8z7">
    <w:name w:val="WW8Num8z7"/>
    <w:rsid w:val="00F72CBF"/>
  </w:style>
  <w:style w:type="character" w:customStyle="1" w:styleId="WW8Num8z8">
    <w:name w:val="WW8Num8z8"/>
    <w:rsid w:val="00F72CBF"/>
  </w:style>
  <w:style w:type="character" w:customStyle="1" w:styleId="WW8Num11z3">
    <w:name w:val="WW8Num11z3"/>
    <w:rsid w:val="00F72CBF"/>
  </w:style>
  <w:style w:type="character" w:customStyle="1" w:styleId="WW8Num11z4">
    <w:name w:val="WW8Num11z4"/>
    <w:rsid w:val="00F72CBF"/>
  </w:style>
  <w:style w:type="character" w:customStyle="1" w:styleId="WW8Num11z5">
    <w:name w:val="WW8Num11z5"/>
    <w:rsid w:val="00F72CBF"/>
  </w:style>
  <w:style w:type="character" w:customStyle="1" w:styleId="WW8Num11z6">
    <w:name w:val="WW8Num11z6"/>
    <w:rsid w:val="00F72CBF"/>
  </w:style>
  <w:style w:type="character" w:customStyle="1" w:styleId="WW8Num11z7">
    <w:name w:val="WW8Num11z7"/>
    <w:rsid w:val="00F72CBF"/>
  </w:style>
  <w:style w:type="character" w:customStyle="1" w:styleId="WW8Num11z8">
    <w:name w:val="WW8Num11z8"/>
    <w:rsid w:val="00F72CBF"/>
  </w:style>
  <w:style w:type="character" w:customStyle="1" w:styleId="WW-DefaultParagraphFont1">
    <w:name w:val="WW-Default Paragraph Font1"/>
    <w:rsid w:val="00F72CBF"/>
  </w:style>
  <w:style w:type="character" w:customStyle="1" w:styleId="40">
    <w:name w:val="Προεπιλεγμένη γραμματοσειρά4"/>
    <w:rsid w:val="00F72CBF"/>
  </w:style>
  <w:style w:type="character" w:customStyle="1" w:styleId="WW8Num2z1">
    <w:name w:val="WW8Num2z1"/>
    <w:rsid w:val="00F72CBF"/>
  </w:style>
  <w:style w:type="character" w:customStyle="1" w:styleId="WW8Num2z2">
    <w:name w:val="WW8Num2z2"/>
    <w:rsid w:val="00F72CBF"/>
  </w:style>
  <w:style w:type="character" w:customStyle="1" w:styleId="WW8Num2z3">
    <w:name w:val="WW8Num2z3"/>
    <w:rsid w:val="00F72CBF"/>
  </w:style>
  <w:style w:type="character" w:customStyle="1" w:styleId="WW8Num2z4">
    <w:name w:val="WW8Num2z4"/>
    <w:rsid w:val="00F72CBF"/>
    <w:rPr>
      <w:rFonts w:ascii="Arial" w:hAnsi="Arial" w:cs="Times New Roman"/>
      <w:b w:val="0"/>
      <w:i w:val="0"/>
      <w:sz w:val="20"/>
      <w:szCs w:val="20"/>
    </w:rPr>
  </w:style>
  <w:style w:type="character" w:customStyle="1" w:styleId="WW8Num2z5">
    <w:name w:val="WW8Num2z5"/>
    <w:rsid w:val="00F72CBF"/>
  </w:style>
  <w:style w:type="character" w:customStyle="1" w:styleId="WW8Num2z6">
    <w:name w:val="WW8Num2z6"/>
    <w:rsid w:val="00F72CBF"/>
  </w:style>
  <w:style w:type="character" w:customStyle="1" w:styleId="WW8Num2z7">
    <w:name w:val="WW8Num2z7"/>
    <w:rsid w:val="00F72CBF"/>
  </w:style>
  <w:style w:type="character" w:customStyle="1" w:styleId="WW8Num2z8">
    <w:name w:val="WW8Num2z8"/>
    <w:rsid w:val="00F72CBF"/>
  </w:style>
  <w:style w:type="character" w:customStyle="1" w:styleId="WW8Num9z1">
    <w:name w:val="WW8Num9z1"/>
    <w:rsid w:val="00F72CBF"/>
    <w:rPr>
      <w:rFonts w:eastAsia="Calibri"/>
      <w:lang w:val="el-GR"/>
    </w:rPr>
  </w:style>
  <w:style w:type="character" w:customStyle="1" w:styleId="WW8Num9z2">
    <w:name w:val="WW8Num9z2"/>
    <w:rsid w:val="00F72CBF"/>
  </w:style>
  <w:style w:type="character" w:customStyle="1" w:styleId="WW8Num9z3">
    <w:name w:val="WW8Num9z3"/>
    <w:rsid w:val="00F72CBF"/>
  </w:style>
  <w:style w:type="character" w:customStyle="1" w:styleId="WW8Num9z4">
    <w:name w:val="WW8Num9z4"/>
    <w:rsid w:val="00F72CBF"/>
  </w:style>
  <w:style w:type="character" w:customStyle="1" w:styleId="WW8Num9z5">
    <w:name w:val="WW8Num9z5"/>
    <w:rsid w:val="00F72CBF"/>
  </w:style>
  <w:style w:type="character" w:customStyle="1" w:styleId="WW8Num9z6">
    <w:name w:val="WW8Num9z6"/>
    <w:rsid w:val="00F72CBF"/>
  </w:style>
  <w:style w:type="character" w:customStyle="1" w:styleId="WW8Num9z7">
    <w:name w:val="WW8Num9z7"/>
    <w:rsid w:val="00F72CBF"/>
  </w:style>
  <w:style w:type="character" w:customStyle="1" w:styleId="WW8Num9z8">
    <w:name w:val="WW8Num9z8"/>
    <w:rsid w:val="00F72CBF"/>
  </w:style>
  <w:style w:type="character" w:customStyle="1" w:styleId="WW-DefaultParagraphFont11">
    <w:name w:val="WW-Default Paragraph Font11"/>
    <w:rsid w:val="00F72CBF"/>
  </w:style>
  <w:style w:type="character" w:customStyle="1" w:styleId="WW8Num12z0">
    <w:name w:val="WW8Num12z0"/>
    <w:rsid w:val="00F72CBF"/>
    <w:rPr>
      <w:rFonts w:ascii="Symbol" w:hAnsi="Symbol" w:cs="Symbol"/>
    </w:rPr>
  </w:style>
  <w:style w:type="character" w:customStyle="1" w:styleId="WW8Num12z1">
    <w:name w:val="WW8Num12z1"/>
    <w:rsid w:val="00F72CBF"/>
    <w:rPr>
      <w:rFonts w:ascii="Courier New" w:hAnsi="Courier New" w:cs="Courier New"/>
    </w:rPr>
  </w:style>
  <w:style w:type="character" w:customStyle="1" w:styleId="WW8Num12z2">
    <w:name w:val="WW8Num12z2"/>
    <w:rsid w:val="00F72CBF"/>
    <w:rPr>
      <w:rFonts w:ascii="Wingdings" w:hAnsi="Wingdings" w:cs="Wingdings"/>
    </w:rPr>
  </w:style>
  <w:style w:type="character" w:customStyle="1" w:styleId="WW-DefaultParagraphFont111">
    <w:name w:val="WW-Default Paragraph Font111"/>
    <w:rsid w:val="00F72CBF"/>
  </w:style>
  <w:style w:type="character" w:customStyle="1" w:styleId="WW-DefaultParagraphFont1111">
    <w:name w:val="WW-Default Paragraph Font1111"/>
    <w:rsid w:val="00F72CBF"/>
  </w:style>
  <w:style w:type="character" w:customStyle="1" w:styleId="WW-DefaultParagraphFont11111">
    <w:name w:val="WW-Default Paragraph Font11111"/>
    <w:rsid w:val="00F72CBF"/>
  </w:style>
  <w:style w:type="character" w:customStyle="1" w:styleId="30">
    <w:name w:val="Προεπιλεγμένη γραμματοσειρά3"/>
    <w:rsid w:val="00F72CBF"/>
  </w:style>
  <w:style w:type="character" w:customStyle="1" w:styleId="WW-DefaultParagraphFont111111">
    <w:name w:val="WW-Default Paragraph Font111111"/>
    <w:rsid w:val="00F72CBF"/>
  </w:style>
  <w:style w:type="character" w:customStyle="1" w:styleId="DefaultParagraphFont2">
    <w:name w:val="Default Paragraph Font2"/>
    <w:rsid w:val="00F72CBF"/>
  </w:style>
  <w:style w:type="character" w:customStyle="1" w:styleId="WW8Num12z3">
    <w:name w:val="WW8Num12z3"/>
    <w:rsid w:val="00F72CBF"/>
  </w:style>
  <w:style w:type="character" w:customStyle="1" w:styleId="WW8Num12z4">
    <w:name w:val="WW8Num12z4"/>
    <w:rsid w:val="00F72CBF"/>
  </w:style>
  <w:style w:type="character" w:customStyle="1" w:styleId="WW8Num12z5">
    <w:name w:val="WW8Num12z5"/>
    <w:rsid w:val="00F72CBF"/>
  </w:style>
  <w:style w:type="character" w:customStyle="1" w:styleId="WW8Num12z6">
    <w:name w:val="WW8Num12z6"/>
    <w:rsid w:val="00F72CBF"/>
  </w:style>
  <w:style w:type="character" w:customStyle="1" w:styleId="WW8Num12z7">
    <w:name w:val="WW8Num12z7"/>
    <w:rsid w:val="00F72CBF"/>
  </w:style>
  <w:style w:type="character" w:customStyle="1" w:styleId="WW8Num12z8">
    <w:name w:val="WW8Num12z8"/>
    <w:rsid w:val="00F72CBF"/>
  </w:style>
  <w:style w:type="character" w:customStyle="1" w:styleId="WW8Num13z0">
    <w:name w:val="WW8Num13z0"/>
    <w:rsid w:val="00F72CBF"/>
    <w:rPr>
      <w:rFonts w:ascii="Symbol" w:hAnsi="Symbol" w:cs="OpenSymbol"/>
    </w:rPr>
  </w:style>
  <w:style w:type="character" w:customStyle="1" w:styleId="WW-DefaultParagraphFont1111111">
    <w:name w:val="WW-Default Paragraph Font1111111"/>
    <w:rsid w:val="00F72CBF"/>
  </w:style>
  <w:style w:type="character" w:customStyle="1" w:styleId="WW8Num13z1">
    <w:name w:val="WW8Num13z1"/>
    <w:rsid w:val="00F72CBF"/>
    <w:rPr>
      <w:rFonts w:eastAsia="Calibri"/>
      <w:lang w:val="el-GR"/>
    </w:rPr>
  </w:style>
  <w:style w:type="character" w:customStyle="1" w:styleId="WW8Num13z2">
    <w:name w:val="WW8Num13z2"/>
    <w:rsid w:val="00F72CBF"/>
  </w:style>
  <w:style w:type="character" w:customStyle="1" w:styleId="WW8Num13z3">
    <w:name w:val="WW8Num13z3"/>
    <w:rsid w:val="00F72CBF"/>
  </w:style>
  <w:style w:type="character" w:customStyle="1" w:styleId="WW8Num13z4">
    <w:name w:val="WW8Num13z4"/>
    <w:rsid w:val="00F72CBF"/>
  </w:style>
  <w:style w:type="character" w:customStyle="1" w:styleId="WW8Num13z5">
    <w:name w:val="WW8Num13z5"/>
    <w:rsid w:val="00F72CBF"/>
  </w:style>
  <w:style w:type="character" w:customStyle="1" w:styleId="WW8Num13z6">
    <w:name w:val="WW8Num13z6"/>
    <w:rsid w:val="00F72CBF"/>
  </w:style>
  <w:style w:type="character" w:customStyle="1" w:styleId="WW8Num13z7">
    <w:name w:val="WW8Num13z7"/>
    <w:rsid w:val="00F72CBF"/>
  </w:style>
  <w:style w:type="character" w:customStyle="1" w:styleId="WW8Num13z8">
    <w:name w:val="WW8Num13z8"/>
    <w:rsid w:val="00F72CBF"/>
  </w:style>
  <w:style w:type="character" w:customStyle="1" w:styleId="WW8Num14z0">
    <w:name w:val="WW8Num14z0"/>
    <w:rsid w:val="00F72CBF"/>
    <w:rPr>
      <w:rFonts w:ascii="Symbol" w:hAnsi="Symbol" w:cs="OpenSymbol"/>
    </w:rPr>
  </w:style>
  <w:style w:type="character" w:customStyle="1" w:styleId="WW8Num14z1">
    <w:name w:val="WW8Num14z1"/>
    <w:rsid w:val="00F72CBF"/>
  </w:style>
  <w:style w:type="character" w:customStyle="1" w:styleId="WW8Num14z2">
    <w:name w:val="WW8Num14z2"/>
    <w:rsid w:val="00F72CBF"/>
  </w:style>
  <w:style w:type="character" w:customStyle="1" w:styleId="WW8Num14z3">
    <w:name w:val="WW8Num14z3"/>
    <w:rsid w:val="00F72CBF"/>
  </w:style>
  <w:style w:type="character" w:customStyle="1" w:styleId="WW8Num14z4">
    <w:name w:val="WW8Num14z4"/>
    <w:rsid w:val="00F72CBF"/>
  </w:style>
  <w:style w:type="character" w:customStyle="1" w:styleId="WW8Num14z5">
    <w:name w:val="WW8Num14z5"/>
    <w:rsid w:val="00F72CBF"/>
  </w:style>
  <w:style w:type="character" w:customStyle="1" w:styleId="WW8Num14z6">
    <w:name w:val="WW8Num14z6"/>
    <w:rsid w:val="00F72CBF"/>
  </w:style>
  <w:style w:type="character" w:customStyle="1" w:styleId="WW8Num14z7">
    <w:name w:val="WW8Num14z7"/>
    <w:rsid w:val="00F72CBF"/>
  </w:style>
  <w:style w:type="character" w:customStyle="1" w:styleId="WW8Num14z8">
    <w:name w:val="WW8Num14z8"/>
    <w:rsid w:val="00F72CBF"/>
  </w:style>
  <w:style w:type="character" w:customStyle="1" w:styleId="WW8Num15z0">
    <w:name w:val="WW8Num15z0"/>
    <w:rsid w:val="00F72CBF"/>
  </w:style>
  <w:style w:type="character" w:customStyle="1" w:styleId="WW8Num15z1">
    <w:name w:val="WW8Num15z1"/>
    <w:rsid w:val="00F72CBF"/>
  </w:style>
  <w:style w:type="character" w:customStyle="1" w:styleId="WW8Num15z2">
    <w:name w:val="WW8Num15z2"/>
    <w:rsid w:val="00F72CBF"/>
  </w:style>
  <w:style w:type="character" w:customStyle="1" w:styleId="WW8Num15z3">
    <w:name w:val="WW8Num15z3"/>
    <w:rsid w:val="00F72CBF"/>
  </w:style>
  <w:style w:type="character" w:customStyle="1" w:styleId="WW8Num15z4">
    <w:name w:val="WW8Num15z4"/>
    <w:rsid w:val="00F72CBF"/>
  </w:style>
  <w:style w:type="character" w:customStyle="1" w:styleId="WW8Num15z5">
    <w:name w:val="WW8Num15z5"/>
    <w:rsid w:val="00F72CBF"/>
  </w:style>
  <w:style w:type="character" w:customStyle="1" w:styleId="WW8Num15z6">
    <w:name w:val="WW8Num15z6"/>
    <w:rsid w:val="00F72CBF"/>
  </w:style>
  <w:style w:type="character" w:customStyle="1" w:styleId="WW8Num15z7">
    <w:name w:val="WW8Num15z7"/>
    <w:rsid w:val="00F72CBF"/>
  </w:style>
  <w:style w:type="character" w:customStyle="1" w:styleId="WW8Num15z8">
    <w:name w:val="WW8Num15z8"/>
    <w:rsid w:val="00F72CBF"/>
  </w:style>
  <w:style w:type="character" w:customStyle="1" w:styleId="WW8Num16z0">
    <w:name w:val="WW8Num16z0"/>
    <w:rsid w:val="00F72CBF"/>
  </w:style>
  <w:style w:type="character" w:customStyle="1" w:styleId="WW8Num16z1">
    <w:name w:val="WW8Num16z1"/>
    <w:rsid w:val="00F72CBF"/>
  </w:style>
  <w:style w:type="character" w:customStyle="1" w:styleId="WW8Num16z2">
    <w:name w:val="WW8Num16z2"/>
    <w:rsid w:val="00F72CBF"/>
  </w:style>
  <w:style w:type="character" w:customStyle="1" w:styleId="WW8Num16z3">
    <w:name w:val="WW8Num16z3"/>
    <w:rsid w:val="00F72CBF"/>
  </w:style>
  <w:style w:type="character" w:customStyle="1" w:styleId="WW8Num16z4">
    <w:name w:val="WW8Num16z4"/>
    <w:rsid w:val="00F72CBF"/>
  </w:style>
  <w:style w:type="character" w:customStyle="1" w:styleId="WW8Num16z5">
    <w:name w:val="WW8Num16z5"/>
    <w:rsid w:val="00F72CBF"/>
  </w:style>
  <w:style w:type="character" w:customStyle="1" w:styleId="WW8Num16z6">
    <w:name w:val="WW8Num16z6"/>
    <w:rsid w:val="00F72CBF"/>
  </w:style>
  <w:style w:type="character" w:customStyle="1" w:styleId="WW8Num16z7">
    <w:name w:val="WW8Num16z7"/>
    <w:rsid w:val="00F72CBF"/>
  </w:style>
  <w:style w:type="character" w:customStyle="1" w:styleId="WW8Num16z8">
    <w:name w:val="WW8Num16z8"/>
    <w:rsid w:val="00F72CBF"/>
  </w:style>
  <w:style w:type="character" w:customStyle="1" w:styleId="WW-DefaultParagraphFont11111111">
    <w:name w:val="WW-Default Paragraph Font11111111"/>
    <w:rsid w:val="00F72CBF"/>
  </w:style>
  <w:style w:type="character" w:customStyle="1" w:styleId="WW-DefaultParagraphFont111111111">
    <w:name w:val="WW-Default Paragraph Font111111111"/>
    <w:rsid w:val="00F72CBF"/>
  </w:style>
  <w:style w:type="character" w:customStyle="1" w:styleId="WW-DefaultParagraphFont1111111111">
    <w:name w:val="WW-Default Paragraph Font1111111111"/>
    <w:rsid w:val="00F72CBF"/>
  </w:style>
  <w:style w:type="character" w:customStyle="1" w:styleId="WW-DefaultParagraphFont11111111111">
    <w:name w:val="WW-Default Paragraph Font11111111111"/>
    <w:rsid w:val="00F72CBF"/>
  </w:style>
  <w:style w:type="character" w:customStyle="1" w:styleId="WW-DefaultParagraphFont111111111111">
    <w:name w:val="WW-Default Paragraph Font111111111111"/>
    <w:rsid w:val="00F72CBF"/>
  </w:style>
  <w:style w:type="character" w:customStyle="1" w:styleId="WW8Num17z0">
    <w:name w:val="WW8Num17z0"/>
    <w:rsid w:val="00F72CBF"/>
  </w:style>
  <w:style w:type="character" w:customStyle="1" w:styleId="WW8Num17z1">
    <w:name w:val="WW8Num17z1"/>
    <w:rsid w:val="00F72CBF"/>
  </w:style>
  <w:style w:type="character" w:customStyle="1" w:styleId="WW8Num17z2">
    <w:name w:val="WW8Num17z2"/>
    <w:rsid w:val="00F72CBF"/>
  </w:style>
  <w:style w:type="character" w:customStyle="1" w:styleId="WW8Num17z3">
    <w:name w:val="WW8Num17z3"/>
    <w:rsid w:val="00F72CBF"/>
  </w:style>
  <w:style w:type="character" w:customStyle="1" w:styleId="WW8Num17z4">
    <w:name w:val="WW8Num17z4"/>
    <w:rsid w:val="00F72CBF"/>
  </w:style>
  <w:style w:type="character" w:customStyle="1" w:styleId="WW8Num17z5">
    <w:name w:val="WW8Num17z5"/>
    <w:rsid w:val="00F72CBF"/>
  </w:style>
  <w:style w:type="character" w:customStyle="1" w:styleId="WW8Num17z6">
    <w:name w:val="WW8Num17z6"/>
    <w:rsid w:val="00F72CBF"/>
  </w:style>
  <w:style w:type="character" w:customStyle="1" w:styleId="WW8Num17z7">
    <w:name w:val="WW8Num17z7"/>
    <w:rsid w:val="00F72CBF"/>
  </w:style>
  <w:style w:type="character" w:customStyle="1" w:styleId="WW8Num17z8">
    <w:name w:val="WW8Num17z8"/>
    <w:rsid w:val="00F72CBF"/>
  </w:style>
  <w:style w:type="character" w:customStyle="1" w:styleId="WW8Num18z0">
    <w:name w:val="WW8Num18z0"/>
    <w:rsid w:val="00F72CBF"/>
  </w:style>
  <w:style w:type="character" w:customStyle="1" w:styleId="WW8Num18z1">
    <w:name w:val="WW8Num18z1"/>
    <w:rsid w:val="00F72CBF"/>
  </w:style>
  <w:style w:type="character" w:customStyle="1" w:styleId="WW8Num18z2">
    <w:name w:val="WW8Num18z2"/>
    <w:rsid w:val="00F72CBF"/>
  </w:style>
  <w:style w:type="character" w:customStyle="1" w:styleId="WW8Num18z3">
    <w:name w:val="WW8Num18z3"/>
    <w:rsid w:val="00F72CBF"/>
  </w:style>
  <w:style w:type="character" w:customStyle="1" w:styleId="WW8Num18z4">
    <w:name w:val="WW8Num18z4"/>
    <w:rsid w:val="00F72CBF"/>
  </w:style>
  <w:style w:type="character" w:customStyle="1" w:styleId="WW8Num18z5">
    <w:name w:val="WW8Num18z5"/>
    <w:rsid w:val="00F72CBF"/>
  </w:style>
  <w:style w:type="character" w:customStyle="1" w:styleId="WW8Num18z6">
    <w:name w:val="WW8Num18z6"/>
    <w:rsid w:val="00F72CBF"/>
  </w:style>
  <w:style w:type="character" w:customStyle="1" w:styleId="WW8Num18z7">
    <w:name w:val="WW8Num18z7"/>
    <w:rsid w:val="00F72CBF"/>
  </w:style>
  <w:style w:type="character" w:customStyle="1" w:styleId="WW8Num18z8">
    <w:name w:val="WW8Num18z8"/>
    <w:rsid w:val="00F72CBF"/>
  </w:style>
  <w:style w:type="character" w:customStyle="1" w:styleId="WW8Num3z1">
    <w:name w:val="WW8Num3z1"/>
    <w:rsid w:val="00F72CBF"/>
  </w:style>
  <w:style w:type="character" w:customStyle="1" w:styleId="WW8Num3z2">
    <w:name w:val="WW8Num3z2"/>
    <w:rsid w:val="00F72CBF"/>
  </w:style>
  <w:style w:type="character" w:customStyle="1" w:styleId="WW8Num3z3">
    <w:name w:val="WW8Num3z3"/>
    <w:rsid w:val="00F72CBF"/>
  </w:style>
  <w:style w:type="character" w:customStyle="1" w:styleId="WW8Num3z4">
    <w:name w:val="WW8Num3z4"/>
    <w:rsid w:val="00F72CBF"/>
    <w:rPr>
      <w:rFonts w:ascii="Arial" w:hAnsi="Arial" w:cs="Times New Roman"/>
      <w:b w:val="0"/>
      <w:i w:val="0"/>
      <w:sz w:val="20"/>
      <w:szCs w:val="20"/>
    </w:rPr>
  </w:style>
  <w:style w:type="character" w:customStyle="1" w:styleId="WW8Num3z5">
    <w:name w:val="WW8Num3z5"/>
    <w:rsid w:val="00F72CBF"/>
  </w:style>
  <w:style w:type="character" w:customStyle="1" w:styleId="WW8Num3z6">
    <w:name w:val="WW8Num3z6"/>
    <w:rsid w:val="00F72CBF"/>
  </w:style>
  <w:style w:type="character" w:customStyle="1" w:styleId="WW8Num3z7">
    <w:name w:val="WW8Num3z7"/>
    <w:rsid w:val="00F72CBF"/>
  </w:style>
  <w:style w:type="character" w:customStyle="1" w:styleId="WW8Num3z8">
    <w:name w:val="WW8Num3z8"/>
    <w:rsid w:val="00F72CBF"/>
  </w:style>
  <w:style w:type="character" w:customStyle="1" w:styleId="WW-DefaultParagraphFont1111111111111">
    <w:name w:val="WW-Default Paragraph Font1111111111111"/>
    <w:rsid w:val="00F72CBF"/>
  </w:style>
  <w:style w:type="character" w:customStyle="1" w:styleId="WW-DefaultParagraphFont11111111111111">
    <w:name w:val="WW-Default Paragraph Font11111111111111"/>
    <w:rsid w:val="00F72CBF"/>
  </w:style>
  <w:style w:type="character" w:customStyle="1" w:styleId="WW-DefaultParagraphFont111111111111111">
    <w:name w:val="WW-Default Paragraph Font111111111111111"/>
    <w:rsid w:val="00F72CBF"/>
  </w:style>
  <w:style w:type="character" w:customStyle="1" w:styleId="WW-DefaultParagraphFont1111111111111111">
    <w:name w:val="WW-Default Paragraph Font1111111111111111"/>
    <w:rsid w:val="00F72CBF"/>
  </w:style>
  <w:style w:type="character" w:customStyle="1" w:styleId="20">
    <w:name w:val="Προεπιλεγμένη γραμματοσειρά2"/>
    <w:rsid w:val="00F72CBF"/>
  </w:style>
  <w:style w:type="character" w:customStyle="1" w:styleId="WW8Num19z0">
    <w:name w:val="WW8Num19z0"/>
    <w:rsid w:val="00F72CBF"/>
    <w:rPr>
      <w:rFonts w:ascii="Calibri" w:hAnsi="Calibri" w:cs="Calibri"/>
    </w:rPr>
  </w:style>
  <w:style w:type="character" w:customStyle="1" w:styleId="WW8Num19z1">
    <w:name w:val="WW8Num19z1"/>
    <w:rsid w:val="00F72CBF"/>
  </w:style>
  <w:style w:type="character" w:customStyle="1" w:styleId="WW8Num20z0">
    <w:name w:val="WW8Num20z0"/>
    <w:rsid w:val="00F72CBF"/>
    <w:rPr>
      <w:rFonts w:ascii="Calibri" w:eastAsia="Calibri" w:hAnsi="Calibri" w:cs="Times New Roman"/>
    </w:rPr>
  </w:style>
  <w:style w:type="character" w:customStyle="1" w:styleId="WW8Num20z1">
    <w:name w:val="WW8Num20z1"/>
    <w:rsid w:val="00F72CBF"/>
    <w:rPr>
      <w:rFonts w:ascii="Courier New" w:hAnsi="Courier New" w:cs="Courier New"/>
    </w:rPr>
  </w:style>
  <w:style w:type="character" w:customStyle="1" w:styleId="WW8Num20z2">
    <w:name w:val="WW8Num20z2"/>
    <w:rsid w:val="00F72CBF"/>
    <w:rPr>
      <w:rFonts w:ascii="Wingdings" w:hAnsi="Wingdings" w:cs="Wingdings"/>
    </w:rPr>
  </w:style>
  <w:style w:type="character" w:customStyle="1" w:styleId="WW8Num20z3">
    <w:name w:val="WW8Num20z3"/>
    <w:rsid w:val="00F72CBF"/>
    <w:rPr>
      <w:rFonts w:ascii="Symbol" w:hAnsi="Symbol" w:cs="Symbol"/>
    </w:rPr>
  </w:style>
  <w:style w:type="character" w:customStyle="1" w:styleId="WW-DefaultParagraphFont11111111111111111">
    <w:name w:val="WW-Default Paragraph Font11111111111111111"/>
    <w:rsid w:val="00F72CBF"/>
  </w:style>
  <w:style w:type="character" w:customStyle="1" w:styleId="WW8Num19z2">
    <w:name w:val="WW8Num19z2"/>
    <w:rsid w:val="00F72CBF"/>
  </w:style>
  <w:style w:type="character" w:customStyle="1" w:styleId="WW8Num19z3">
    <w:name w:val="WW8Num19z3"/>
    <w:rsid w:val="00F72CBF"/>
  </w:style>
  <w:style w:type="character" w:customStyle="1" w:styleId="WW8Num19z4">
    <w:name w:val="WW8Num19z4"/>
    <w:rsid w:val="00F72CBF"/>
  </w:style>
  <w:style w:type="character" w:customStyle="1" w:styleId="WW8Num19z5">
    <w:name w:val="WW8Num19z5"/>
    <w:rsid w:val="00F72CBF"/>
  </w:style>
  <w:style w:type="character" w:customStyle="1" w:styleId="WW8Num19z6">
    <w:name w:val="WW8Num19z6"/>
    <w:rsid w:val="00F72CBF"/>
  </w:style>
  <w:style w:type="character" w:customStyle="1" w:styleId="WW8Num19z7">
    <w:name w:val="WW8Num19z7"/>
    <w:rsid w:val="00F72CBF"/>
  </w:style>
  <w:style w:type="character" w:customStyle="1" w:styleId="WW8Num19z8">
    <w:name w:val="WW8Num19z8"/>
    <w:rsid w:val="00F72CBF"/>
  </w:style>
  <w:style w:type="character" w:customStyle="1" w:styleId="WW8Num20z4">
    <w:name w:val="WW8Num20z4"/>
    <w:rsid w:val="00F72CBF"/>
  </w:style>
  <w:style w:type="character" w:customStyle="1" w:styleId="WW8Num20z5">
    <w:name w:val="WW8Num20z5"/>
    <w:rsid w:val="00F72CBF"/>
  </w:style>
  <w:style w:type="character" w:customStyle="1" w:styleId="WW8Num20z6">
    <w:name w:val="WW8Num20z6"/>
    <w:rsid w:val="00F72CBF"/>
  </w:style>
  <w:style w:type="character" w:customStyle="1" w:styleId="WW8Num20z7">
    <w:name w:val="WW8Num20z7"/>
    <w:rsid w:val="00F72CBF"/>
  </w:style>
  <w:style w:type="character" w:customStyle="1" w:styleId="WW8Num20z8">
    <w:name w:val="WW8Num20z8"/>
    <w:rsid w:val="00F72CBF"/>
  </w:style>
  <w:style w:type="character" w:customStyle="1" w:styleId="WW-DefaultParagraphFont111111111111111111">
    <w:name w:val="WW-Default Paragraph Font111111111111111111"/>
    <w:rsid w:val="00F72CBF"/>
  </w:style>
  <w:style w:type="character" w:customStyle="1" w:styleId="WW-DefaultParagraphFont1111111111111111111">
    <w:name w:val="WW-Default Paragraph Font1111111111111111111"/>
    <w:rsid w:val="00F72CBF"/>
  </w:style>
  <w:style w:type="character" w:customStyle="1" w:styleId="WW8Num21z0">
    <w:name w:val="WW8Num21z0"/>
    <w:rsid w:val="00F72CBF"/>
    <w:rPr>
      <w:rFonts w:ascii="Calibri" w:eastAsia="Times New Roman" w:hAnsi="Calibri" w:cs="Calibri"/>
    </w:rPr>
  </w:style>
  <w:style w:type="character" w:customStyle="1" w:styleId="WW8Num21z1">
    <w:name w:val="WW8Num21z1"/>
    <w:rsid w:val="00F72CBF"/>
    <w:rPr>
      <w:rFonts w:ascii="Courier New" w:hAnsi="Courier New" w:cs="Courier New"/>
    </w:rPr>
  </w:style>
  <w:style w:type="character" w:customStyle="1" w:styleId="WW8Num21z2">
    <w:name w:val="WW8Num21z2"/>
    <w:rsid w:val="00F72CBF"/>
    <w:rPr>
      <w:rFonts w:ascii="Wingdings" w:hAnsi="Wingdings" w:cs="Wingdings"/>
    </w:rPr>
  </w:style>
  <w:style w:type="character" w:customStyle="1" w:styleId="WW8Num21z3">
    <w:name w:val="WW8Num21z3"/>
    <w:rsid w:val="00F72CBF"/>
    <w:rPr>
      <w:rFonts w:ascii="Symbol" w:hAnsi="Symbol" w:cs="Symbol"/>
    </w:rPr>
  </w:style>
  <w:style w:type="character" w:customStyle="1" w:styleId="WW8Num22z0">
    <w:name w:val="WW8Num22z0"/>
    <w:rsid w:val="00F72CBF"/>
    <w:rPr>
      <w:rFonts w:ascii="Symbol" w:hAnsi="Symbol" w:cs="Symbol"/>
    </w:rPr>
  </w:style>
  <w:style w:type="character" w:customStyle="1" w:styleId="WW8Num22z1">
    <w:name w:val="WW8Num22z1"/>
    <w:rsid w:val="00F72CBF"/>
    <w:rPr>
      <w:rFonts w:ascii="Courier New" w:hAnsi="Courier New" w:cs="Courier New"/>
    </w:rPr>
  </w:style>
  <w:style w:type="character" w:customStyle="1" w:styleId="WW8Num22z2">
    <w:name w:val="WW8Num22z2"/>
    <w:rsid w:val="00F72CBF"/>
    <w:rPr>
      <w:rFonts w:ascii="Wingdings" w:hAnsi="Wingdings" w:cs="Wingdings"/>
    </w:rPr>
  </w:style>
  <w:style w:type="character" w:customStyle="1" w:styleId="WW8Num23z0">
    <w:name w:val="WW8Num23z0"/>
    <w:rsid w:val="00F72CBF"/>
    <w:rPr>
      <w:rFonts w:ascii="Calibri" w:eastAsia="Times New Roman" w:hAnsi="Calibri" w:cs="Calibri"/>
    </w:rPr>
  </w:style>
  <w:style w:type="character" w:customStyle="1" w:styleId="WW8Num23z1">
    <w:name w:val="WW8Num23z1"/>
    <w:rsid w:val="00F72CBF"/>
    <w:rPr>
      <w:rFonts w:ascii="Courier New" w:hAnsi="Courier New" w:cs="Courier New"/>
    </w:rPr>
  </w:style>
  <w:style w:type="character" w:customStyle="1" w:styleId="WW8Num23z2">
    <w:name w:val="WW8Num23z2"/>
    <w:rsid w:val="00F72CBF"/>
    <w:rPr>
      <w:rFonts w:ascii="Wingdings" w:hAnsi="Wingdings" w:cs="Wingdings"/>
    </w:rPr>
  </w:style>
  <w:style w:type="character" w:customStyle="1" w:styleId="WW8Num23z3">
    <w:name w:val="WW8Num23z3"/>
    <w:rsid w:val="00F72CBF"/>
    <w:rPr>
      <w:rFonts w:ascii="Symbol" w:hAnsi="Symbol" w:cs="Symbol"/>
    </w:rPr>
  </w:style>
  <w:style w:type="character" w:customStyle="1" w:styleId="WW8Num24z0">
    <w:name w:val="WW8Num24z0"/>
    <w:rsid w:val="00F72CBF"/>
    <w:rPr>
      <w:rFonts w:ascii="Symbol" w:hAnsi="Symbol" w:cs="Symbol"/>
      <w:strike/>
      <w:color w:val="0070C0"/>
      <w:position w:val="0"/>
      <w:sz w:val="24"/>
      <w:vertAlign w:val="baseline"/>
      <w:lang w:val="el-GR"/>
    </w:rPr>
  </w:style>
  <w:style w:type="character" w:customStyle="1" w:styleId="WW8Num24z1">
    <w:name w:val="WW8Num24z1"/>
    <w:rsid w:val="00F72CBF"/>
    <w:rPr>
      <w:rFonts w:ascii="Courier New" w:hAnsi="Courier New" w:cs="Courier New"/>
    </w:rPr>
  </w:style>
  <w:style w:type="character" w:customStyle="1" w:styleId="WW8Num24z2">
    <w:name w:val="WW8Num24z2"/>
    <w:rsid w:val="00F72CBF"/>
    <w:rPr>
      <w:rFonts w:ascii="Wingdings" w:hAnsi="Wingdings" w:cs="Wingdings"/>
    </w:rPr>
  </w:style>
  <w:style w:type="character" w:customStyle="1" w:styleId="WW8Num25z0">
    <w:name w:val="WW8Num25z0"/>
    <w:rsid w:val="00F72CBF"/>
    <w:rPr>
      <w:rFonts w:ascii="Symbol" w:hAnsi="Symbol" w:cs="Symbol"/>
    </w:rPr>
  </w:style>
  <w:style w:type="character" w:customStyle="1" w:styleId="WW8Num25z1">
    <w:name w:val="WW8Num25z1"/>
    <w:rsid w:val="00F72CBF"/>
    <w:rPr>
      <w:rFonts w:ascii="Courier New" w:hAnsi="Courier New" w:cs="Courier New"/>
    </w:rPr>
  </w:style>
  <w:style w:type="character" w:customStyle="1" w:styleId="WW8Num25z2">
    <w:name w:val="WW8Num25z2"/>
    <w:rsid w:val="00F72CBF"/>
    <w:rPr>
      <w:rFonts w:ascii="Wingdings" w:hAnsi="Wingdings" w:cs="Wingdings"/>
    </w:rPr>
  </w:style>
  <w:style w:type="character" w:customStyle="1" w:styleId="WW8Num26z0">
    <w:name w:val="WW8Num26z0"/>
    <w:rsid w:val="00F72CBF"/>
    <w:rPr>
      <w:rFonts w:ascii="Symbol" w:hAnsi="Symbol" w:cs="Symbol"/>
    </w:rPr>
  </w:style>
  <w:style w:type="character" w:customStyle="1" w:styleId="WW8Num26z1">
    <w:name w:val="WW8Num26z1"/>
    <w:rsid w:val="00F72CBF"/>
    <w:rPr>
      <w:rFonts w:ascii="Courier New" w:hAnsi="Courier New" w:cs="Courier New"/>
    </w:rPr>
  </w:style>
  <w:style w:type="character" w:customStyle="1" w:styleId="WW8Num26z2">
    <w:name w:val="WW8Num26z2"/>
    <w:rsid w:val="00F72CBF"/>
    <w:rPr>
      <w:rFonts w:ascii="Wingdings" w:hAnsi="Wingdings" w:cs="Wingdings"/>
    </w:rPr>
  </w:style>
  <w:style w:type="character" w:customStyle="1" w:styleId="WW8Num27z0">
    <w:name w:val="WW8Num27z0"/>
    <w:rsid w:val="00F72CBF"/>
    <w:rPr>
      <w:rFonts w:ascii="Calibri" w:eastAsia="Times New Roman" w:hAnsi="Calibri" w:cs="Calibri"/>
    </w:rPr>
  </w:style>
  <w:style w:type="character" w:customStyle="1" w:styleId="WW8Num27z1">
    <w:name w:val="WW8Num27z1"/>
    <w:rsid w:val="00F72CBF"/>
    <w:rPr>
      <w:rFonts w:ascii="Courier New" w:hAnsi="Courier New" w:cs="Courier New"/>
    </w:rPr>
  </w:style>
  <w:style w:type="character" w:customStyle="1" w:styleId="WW8Num27z2">
    <w:name w:val="WW8Num27z2"/>
    <w:rsid w:val="00F72CBF"/>
    <w:rPr>
      <w:rFonts w:ascii="Wingdings" w:hAnsi="Wingdings" w:cs="Wingdings"/>
    </w:rPr>
  </w:style>
  <w:style w:type="character" w:customStyle="1" w:styleId="WW8Num27z3">
    <w:name w:val="WW8Num27z3"/>
    <w:rsid w:val="00F72CBF"/>
    <w:rPr>
      <w:rFonts w:ascii="Symbol" w:hAnsi="Symbol" w:cs="Symbol"/>
    </w:rPr>
  </w:style>
  <w:style w:type="character" w:customStyle="1" w:styleId="WW8Num28z0">
    <w:name w:val="WW8Num28z0"/>
    <w:rsid w:val="00F72CBF"/>
    <w:rPr>
      <w:rFonts w:ascii="Symbol" w:hAnsi="Symbol" w:cs="Symbol"/>
    </w:rPr>
  </w:style>
  <w:style w:type="character" w:customStyle="1" w:styleId="WW8Num28z1">
    <w:name w:val="WW8Num28z1"/>
    <w:rsid w:val="00F72CBF"/>
    <w:rPr>
      <w:rFonts w:ascii="Courier New" w:hAnsi="Courier New" w:cs="Courier New"/>
    </w:rPr>
  </w:style>
  <w:style w:type="character" w:customStyle="1" w:styleId="WW8Num28z2">
    <w:name w:val="WW8Num28z2"/>
    <w:rsid w:val="00F72CBF"/>
    <w:rPr>
      <w:rFonts w:ascii="Wingdings" w:hAnsi="Wingdings" w:cs="Wingdings"/>
    </w:rPr>
  </w:style>
  <w:style w:type="character" w:customStyle="1" w:styleId="WW8Num29z0">
    <w:name w:val="WW8Num29z0"/>
    <w:rsid w:val="00F72CBF"/>
    <w:rPr>
      <w:rFonts w:ascii="Calibri" w:eastAsia="Times New Roman" w:hAnsi="Calibri" w:cs="Calibri"/>
    </w:rPr>
  </w:style>
  <w:style w:type="character" w:customStyle="1" w:styleId="WW8Num29z1">
    <w:name w:val="WW8Num29z1"/>
    <w:rsid w:val="00F72CBF"/>
    <w:rPr>
      <w:rFonts w:ascii="Courier New" w:hAnsi="Courier New" w:cs="Courier New"/>
    </w:rPr>
  </w:style>
  <w:style w:type="character" w:customStyle="1" w:styleId="WW8Num29z2">
    <w:name w:val="WW8Num29z2"/>
    <w:rsid w:val="00F72CBF"/>
    <w:rPr>
      <w:rFonts w:ascii="Wingdings" w:hAnsi="Wingdings" w:cs="Wingdings"/>
    </w:rPr>
  </w:style>
  <w:style w:type="character" w:customStyle="1" w:styleId="WW8Num29z3">
    <w:name w:val="WW8Num29z3"/>
    <w:rsid w:val="00F72CBF"/>
    <w:rPr>
      <w:rFonts w:ascii="Symbol" w:hAnsi="Symbol" w:cs="Symbol"/>
    </w:rPr>
  </w:style>
  <w:style w:type="character" w:customStyle="1" w:styleId="WW8Num30z0">
    <w:name w:val="WW8Num30z0"/>
    <w:rsid w:val="00F72CBF"/>
    <w:rPr>
      <w:rFonts w:ascii="Symbol" w:hAnsi="Symbol" w:cs="Symbol"/>
      <w:shd w:val="clear" w:color="auto" w:fill="FFFF00"/>
    </w:rPr>
  </w:style>
  <w:style w:type="character" w:customStyle="1" w:styleId="WW8Num30z1">
    <w:name w:val="WW8Num30z1"/>
    <w:rsid w:val="00F72CBF"/>
    <w:rPr>
      <w:rFonts w:ascii="Courier New" w:hAnsi="Courier New" w:cs="Courier New"/>
    </w:rPr>
  </w:style>
  <w:style w:type="character" w:customStyle="1" w:styleId="WW8Num30z2">
    <w:name w:val="WW8Num30z2"/>
    <w:rsid w:val="00F72CBF"/>
    <w:rPr>
      <w:rFonts w:ascii="Wingdings" w:hAnsi="Wingdings" w:cs="Wingdings"/>
    </w:rPr>
  </w:style>
  <w:style w:type="character" w:customStyle="1" w:styleId="WW8Num31z0">
    <w:name w:val="WW8Num31z0"/>
    <w:rsid w:val="00F72CBF"/>
    <w:rPr>
      <w:rFonts w:cs="Times New Roman"/>
    </w:rPr>
  </w:style>
  <w:style w:type="character" w:customStyle="1" w:styleId="WW8Num32z0">
    <w:name w:val="WW8Num32z0"/>
    <w:rsid w:val="00F72CBF"/>
  </w:style>
  <w:style w:type="character" w:customStyle="1" w:styleId="WW8Num32z1">
    <w:name w:val="WW8Num32z1"/>
    <w:rsid w:val="00F72CBF"/>
  </w:style>
  <w:style w:type="character" w:customStyle="1" w:styleId="WW8Num32z2">
    <w:name w:val="WW8Num32z2"/>
    <w:rsid w:val="00F72CBF"/>
  </w:style>
  <w:style w:type="character" w:customStyle="1" w:styleId="WW8Num32z3">
    <w:name w:val="WW8Num32z3"/>
    <w:rsid w:val="00F72CBF"/>
  </w:style>
  <w:style w:type="character" w:customStyle="1" w:styleId="WW8Num32z4">
    <w:name w:val="WW8Num32z4"/>
    <w:rsid w:val="00F72CBF"/>
  </w:style>
  <w:style w:type="character" w:customStyle="1" w:styleId="WW8Num32z5">
    <w:name w:val="WW8Num32z5"/>
    <w:rsid w:val="00F72CBF"/>
  </w:style>
  <w:style w:type="character" w:customStyle="1" w:styleId="WW8Num32z6">
    <w:name w:val="WW8Num32z6"/>
    <w:rsid w:val="00F72CBF"/>
  </w:style>
  <w:style w:type="character" w:customStyle="1" w:styleId="WW8Num32z7">
    <w:name w:val="WW8Num32z7"/>
    <w:rsid w:val="00F72CBF"/>
  </w:style>
  <w:style w:type="character" w:customStyle="1" w:styleId="WW8Num32z8">
    <w:name w:val="WW8Num32z8"/>
    <w:rsid w:val="00F72CBF"/>
  </w:style>
  <w:style w:type="character" w:customStyle="1" w:styleId="WW8Num33z0">
    <w:name w:val="WW8Num33z0"/>
    <w:rsid w:val="00F72CBF"/>
    <w:rPr>
      <w:rFonts w:ascii="Symbol" w:eastAsia="Calibri" w:hAnsi="Symbol" w:cs="Symbol"/>
    </w:rPr>
  </w:style>
  <w:style w:type="character" w:customStyle="1" w:styleId="WW8Num33z1">
    <w:name w:val="WW8Num33z1"/>
    <w:rsid w:val="00F72CBF"/>
    <w:rPr>
      <w:rFonts w:ascii="Courier New" w:hAnsi="Courier New" w:cs="Courier New"/>
    </w:rPr>
  </w:style>
  <w:style w:type="character" w:customStyle="1" w:styleId="WW8Num33z2">
    <w:name w:val="WW8Num33z2"/>
    <w:rsid w:val="00F72CBF"/>
    <w:rPr>
      <w:rFonts w:ascii="Wingdings" w:hAnsi="Wingdings" w:cs="Wingdings"/>
    </w:rPr>
  </w:style>
  <w:style w:type="character" w:customStyle="1" w:styleId="WW8Num34z0">
    <w:name w:val="WW8Num34z0"/>
    <w:rsid w:val="00F72CBF"/>
    <w:rPr>
      <w:rFonts w:ascii="Symbol" w:hAnsi="Symbol" w:cs="Symbol"/>
    </w:rPr>
  </w:style>
  <w:style w:type="character" w:customStyle="1" w:styleId="WW8Num34z1">
    <w:name w:val="WW8Num34z1"/>
    <w:rsid w:val="00F72CBF"/>
    <w:rPr>
      <w:rFonts w:ascii="Courier New" w:hAnsi="Courier New" w:cs="Courier New"/>
    </w:rPr>
  </w:style>
  <w:style w:type="character" w:customStyle="1" w:styleId="WW8Num34z2">
    <w:name w:val="WW8Num34z2"/>
    <w:rsid w:val="00F72CBF"/>
    <w:rPr>
      <w:rFonts w:ascii="Wingdings" w:hAnsi="Wingdings" w:cs="Wingdings"/>
    </w:rPr>
  </w:style>
  <w:style w:type="character" w:customStyle="1" w:styleId="WW8Num35z0">
    <w:name w:val="WW8Num35z0"/>
    <w:rsid w:val="00F72CBF"/>
    <w:rPr>
      <w:rFonts w:ascii="Calibri" w:eastAsia="Times New Roman" w:hAnsi="Calibri" w:cs="Calibri"/>
    </w:rPr>
  </w:style>
  <w:style w:type="character" w:customStyle="1" w:styleId="WW8Num35z1">
    <w:name w:val="WW8Num35z1"/>
    <w:rsid w:val="00F72CBF"/>
    <w:rPr>
      <w:rFonts w:ascii="Courier New" w:hAnsi="Courier New" w:cs="Courier New"/>
    </w:rPr>
  </w:style>
  <w:style w:type="character" w:customStyle="1" w:styleId="WW8Num35z2">
    <w:name w:val="WW8Num35z2"/>
    <w:rsid w:val="00F72CBF"/>
    <w:rPr>
      <w:rFonts w:ascii="Wingdings" w:hAnsi="Wingdings" w:cs="Wingdings"/>
    </w:rPr>
  </w:style>
  <w:style w:type="character" w:customStyle="1" w:styleId="WW8Num35z3">
    <w:name w:val="WW8Num35z3"/>
    <w:rsid w:val="00F72CBF"/>
    <w:rPr>
      <w:rFonts w:ascii="Symbol" w:hAnsi="Symbol" w:cs="Symbol"/>
    </w:rPr>
  </w:style>
  <w:style w:type="character" w:customStyle="1" w:styleId="WW8Num36z0">
    <w:name w:val="WW8Num36z0"/>
    <w:rsid w:val="00F72CBF"/>
    <w:rPr>
      <w:lang w:val="el-GR"/>
    </w:rPr>
  </w:style>
  <w:style w:type="character" w:customStyle="1" w:styleId="WW8Num36z1">
    <w:name w:val="WW8Num36z1"/>
    <w:rsid w:val="00F72CBF"/>
  </w:style>
  <w:style w:type="character" w:customStyle="1" w:styleId="WW8Num36z2">
    <w:name w:val="WW8Num36z2"/>
    <w:rsid w:val="00F72CBF"/>
  </w:style>
  <w:style w:type="character" w:customStyle="1" w:styleId="WW8Num36z3">
    <w:name w:val="WW8Num36z3"/>
    <w:rsid w:val="00F72CBF"/>
  </w:style>
  <w:style w:type="character" w:customStyle="1" w:styleId="WW8Num36z4">
    <w:name w:val="WW8Num36z4"/>
    <w:rsid w:val="00F72CBF"/>
  </w:style>
  <w:style w:type="character" w:customStyle="1" w:styleId="WW8Num36z5">
    <w:name w:val="WW8Num36z5"/>
    <w:rsid w:val="00F72CBF"/>
  </w:style>
  <w:style w:type="character" w:customStyle="1" w:styleId="WW8Num36z6">
    <w:name w:val="WW8Num36z6"/>
    <w:rsid w:val="00F72CBF"/>
  </w:style>
  <w:style w:type="character" w:customStyle="1" w:styleId="WW8Num36z7">
    <w:name w:val="WW8Num36z7"/>
    <w:rsid w:val="00F72CBF"/>
  </w:style>
  <w:style w:type="character" w:customStyle="1" w:styleId="WW8Num36z8">
    <w:name w:val="WW8Num36z8"/>
    <w:rsid w:val="00F72CBF"/>
  </w:style>
  <w:style w:type="character" w:customStyle="1" w:styleId="WW8Num37z0">
    <w:name w:val="WW8Num37z0"/>
    <w:rsid w:val="00F72CBF"/>
    <w:rPr>
      <w:rFonts w:ascii="Calibri" w:eastAsia="Times New Roman" w:hAnsi="Calibri" w:cs="Calibri"/>
    </w:rPr>
  </w:style>
  <w:style w:type="character" w:customStyle="1" w:styleId="WW8Num37z1">
    <w:name w:val="WW8Num37z1"/>
    <w:rsid w:val="00F72CBF"/>
    <w:rPr>
      <w:rFonts w:ascii="Courier New" w:hAnsi="Courier New" w:cs="Courier New"/>
    </w:rPr>
  </w:style>
  <w:style w:type="character" w:customStyle="1" w:styleId="WW8Num37z2">
    <w:name w:val="WW8Num37z2"/>
    <w:rsid w:val="00F72CBF"/>
    <w:rPr>
      <w:rFonts w:ascii="Wingdings" w:hAnsi="Wingdings" w:cs="Wingdings"/>
    </w:rPr>
  </w:style>
  <w:style w:type="character" w:customStyle="1" w:styleId="WW8Num37z3">
    <w:name w:val="WW8Num37z3"/>
    <w:rsid w:val="00F72CBF"/>
    <w:rPr>
      <w:rFonts w:ascii="Symbol" w:hAnsi="Symbol" w:cs="Symbol"/>
    </w:rPr>
  </w:style>
  <w:style w:type="character" w:customStyle="1" w:styleId="WW8Num38z0">
    <w:name w:val="WW8Num38z0"/>
    <w:rsid w:val="00F72CBF"/>
  </w:style>
  <w:style w:type="character" w:customStyle="1" w:styleId="WW8Num38z1">
    <w:name w:val="WW8Num38z1"/>
    <w:rsid w:val="00F72CBF"/>
  </w:style>
  <w:style w:type="character" w:customStyle="1" w:styleId="WW8Num38z2">
    <w:name w:val="WW8Num38z2"/>
    <w:rsid w:val="00F72CBF"/>
  </w:style>
  <w:style w:type="character" w:customStyle="1" w:styleId="WW8Num38z3">
    <w:name w:val="WW8Num38z3"/>
    <w:rsid w:val="00F72CBF"/>
  </w:style>
  <w:style w:type="character" w:customStyle="1" w:styleId="WW8Num38z4">
    <w:name w:val="WW8Num38z4"/>
    <w:rsid w:val="00F72CBF"/>
  </w:style>
  <w:style w:type="character" w:customStyle="1" w:styleId="WW8Num38z5">
    <w:name w:val="WW8Num38z5"/>
    <w:rsid w:val="00F72CBF"/>
  </w:style>
  <w:style w:type="character" w:customStyle="1" w:styleId="WW8Num38z6">
    <w:name w:val="WW8Num38z6"/>
    <w:rsid w:val="00F72CBF"/>
  </w:style>
  <w:style w:type="character" w:customStyle="1" w:styleId="WW8Num38z7">
    <w:name w:val="WW8Num38z7"/>
    <w:rsid w:val="00F72CBF"/>
  </w:style>
  <w:style w:type="character" w:customStyle="1" w:styleId="WW8Num38z8">
    <w:name w:val="WW8Num38z8"/>
    <w:rsid w:val="00F72CBF"/>
  </w:style>
  <w:style w:type="character" w:customStyle="1" w:styleId="WW-DefaultParagraphFont11111111111111111111">
    <w:name w:val="WW-Default Paragraph Font11111111111111111111"/>
    <w:rsid w:val="00F72CBF"/>
  </w:style>
  <w:style w:type="character" w:customStyle="1" w:styleId="WW8Num4z1">
    <w:name w:val="WW8Num4z1"/>
    <w:rsid w:val="00F72CBF"/>
    <w:rPr>
      <w:rFonts w:cs="Times New Roman"/>
    </w:rPr>
  </w:style>
  <w:style w:type="character" w:customStyle="1" w:styleId="WW8Num5z1">
    <w:name w:val="WW8Num5z1"/>
    <w:rsid w:val="00F72CBF"/>
    <w:rPr>
      <w:rFonts w:cs="Times New Roman"/>
    </w:rPr>
  </w:style>
  <w:style w:type="character" w:customStyle="1" w:styleId="WW8Num29z4">
    <w:name w:val="WW8Num29z4"/>
    <w:rsid w:val="00F72CBF"/>
  </w:style>
  <w:style w:type="character" w:customStyle="1" w:styleId="WW8Num29z5">
    <w:name w:val="WW8Num29z5"/>
    <w:rsid w:val="00F72CBF"/>
  </w:style>
  <w:style w:type="character" w:customStyle="1" w:styleId="WW8Num29z6">
    <w:name w:val="WW8Num29z6"/>
    <w:rsid w:val="00F72CBF"/>
  </w:style>
  <w:style w:type="character" w:customStyle="1" w:styleId="WW8Num29z7">
    <w:name w:val="WW8Num29z7"/>
    <w:rsid w:val="00F72CBF"/>
  </w:style>
  <w:style w:type="character" w:customStyle="1" w:styleId="WW8Num29z8">
    <w:name w:val="WW8Num29z8"/>
    <w:rsid w:val="00F72CBF"/>
  </w:style>
  <w:style w:type="character" w:customStyle="1" w:styleId="WW8Num30z3">
    <w:name w:val="WW8Num30z3"/>
    <w:rsid w:val="00F72CBF"/>
    <w:rPr>
      <w:rFonts w:ascii="Symbol" w:hAnsi="Symbol" w:cs="Symbol"/>
    </w:rPr>
  </w:style>
  <w:style w:type="character" w:customStyle="1" w:styleId="WW8Num31z1">
    <w:name w:val="WW8Num31z1"/>
    <w:rsid w:val="00F72CBF"/>
  </w:style>
  <w:style w:type="character" w:customStyle="1" w:styleId="WW8Num31z2">
    <w:name w:val="WW8Num31z2"/>
    <w:rsid w:val="00F72CBF"/>
  </w:style>
  <w:style w:type="character" w:customStyle="1" w:styleId="WW8Num31z3">
    <w:name w:val="WW8Num31z3"/>
    <w:rsid w:val="00F72CBF"/>
  </w:style>
  <w:style w:type="character" w:customStyle="1" w:styleId="WW8Num31z4">
    <w:name w:val="WW8Num31z4"/>
    <w:rsid w:val="00F72CBF"/>
  </w:style>
  <w:style w:type="character" w:customStyle="1" w:styleId="WW8Num31z5">
    <w:name w:val="WW8Num31z5"/>
    <w:rsid w:val="00F72CBF"/>
  </w:style>
  <w:style w:type="character" w:customStyle="1" w:styleId="WW8Num31z6">
    <w:name w:val="WW8Num31z6"/>
    <w:rsid w:val="00F72CBF"/>
  </w:style>
  <w:style w:type="character" w:customStyle="1" w:styleId="WW8Num31z7">
    <w:name w:val="WW8Num31z7"/>
    <w:rsid w:val="00F72CBF"/>
  </w:style>
  <w:style w:type="character" w:customStyle="1" w:styleId="WW8Num31z8">
    <w:name w:val="WW8Num31z8"/>
    <w:rsid w:val="00F72CBF"/>
  </w:style>
  <w:style w:type="character" w:customStyle="1" w:styleId="WW8Num39z0">
    <w:name w:val="WW8Num39z0"/>
    <w:rsid w:val="00F72CBF"/>
    <w:rPr>
      <w:rFonts w:ascii="Calibri" w:eastAsia="Times New Roman" w:hAnsi="Calibri" w:cs="Calibri"/>
    </w:rPr>
  </w:style>
  <w:style w:type="character" w:customStyle="1" w:styleId="WW8Num39z1">
    <w:name w:val="WW8Num39z1"/>
    <w:rsid w:val="00F72CBF"/>
    <w:rPr>
      <w:rFonts w:ascii="Courier New" w:hAnsi="Courier New" w:cs="Courier New"/>
    </w:rPr>
  </w:style>
  <w:style w:type="character" w:customStyle="1" w:styleId="WW8Num39z2">
    <w:name w:val="WW8Num39z2"/>
    <w:rsid w:val="00F72CBF"/>
    <w:rPr>
      <w:rFonts w:ascii="Wingdings" w:hAnsi="Wingdings" w:cs="Wingdings"/>
    </w:rPr>
  </w:style>
  <w:style w:type="character" w:customStyle="1" w:styleId="WW8Num39z3">
    <w:name w:val="WW8Num39z3"/>
    <w:rsid w:val="00F72CBF"/>
    <w:rPr>
      <w:rFonts w:ascii="Symbol" w:hAnsi="Symbol" w:cs="Symbol"/>
    </w:rPr>
  </w:style>
  <w:style w:type="character" w:customStyle="1" w:styleId="WW8Num40z0">
    <w:name w:val="WW8Num40z0"/>
    <w:rsid w:val="00F72CBF"/>
    <w:rPr>
      <w:rFonts w:ascii="Symbol" w:hAnsi="Symbol" w:cs="Symbol"/>
    </w:rPr>
  </w:style>
  <w:style w:type="character" w:customStyle="1" w:styleId="WW8Num40z1">
    <w:name w:val="WW8Num40z1"/>
    <w:rsid w:val="00F72CBF"/>
    <w:rPr>
      <w:rFonts w:ascii="Courier New" w:hAnsi="Courier New" w:cs="Courier New"/>
    </w:rPr>
  </w:style>
  <w:style w:type="character" w:customStyle="1" w:styleId="WW8Num40z2">
    <w:name w:val="WW8Num40z2"/>
    <w:rsid w:val="00F72CBF"/>
    <w:rPr>
      <w:rFonts w:ascii="Wingdings" w:hAnsi="Wingdings" w:cs="Wingdings"/>
    </w:rPr>
  </w:style>
  <w:style w:type="character" w:customStyle="1" w:styleId="WW8Num41z0">
    <w:name w:val="WW8Num41z0"/>
    <w:rsid w:val="00F72CBF"/>
    <w:rPr>
      <w:rFonts w:ascii="Arial" w:hAnsi="Arial" w:cs="Times New Roman"/>
      <w:b/>
      <w:i w:val="0"/>
      <w:sz w:val="20"/>
      <w:szCs w:val="20"/>
    </w:rPr>
  </w:style>
  <w:style w:type="character" w:customStyle="1" w:styleId="WW8Num41z1">
    <w:name w:val="WW8Num41z1"/>
    <w:rsid w:val="00F72CBF"/>
    <w:rPr>
      <w:rFonts w:cs="Times New Roman"/>
    </w:rPr>
  </w:style>
  <w:style w:type="character" w:customStyle="1" w:styleId="WW8Num41z2">
    <w:name w:val="WW8Num41z2"/>
    <w:rsid w:val="00F72CBF"/>
    <w:rPr>
      <w:rFonts w:ascii="Arial" w:hAnsi="Arial" w:cs="Times New Roman"/>
      <w:b w:val="0"/>
      <w:i w:val="0"/>
    </w:rPr>
  </w:style>
  <w:style w:type="character" w:customStyle="1" w:styleId="WW8Num41z3">
    <w:name w:val="WW8Num41z3"/>
    <w:rsid w:val="00F72CBF"/>
    <w:rPr>
      <w:rFonts w:ascii="Arial" w:hAnsi="Arial" w:cs="Times New Roman"/>
      <w:b w:val="0"/>
      <w:i w:val="0"/>
      <w:sz w:val="20"/>
      <w:szCs w:val="20"/>
    </w:rPr>
  </w:style>
  <w:style w:type="character" w:customStyle="1" w:styleId="DefaultParagraphFont1">
    <w:name w:val="Default Paragraph Font1"/>
    <w:rsid w:val="00F72CBF"/>
  </w:style>
  <w:style w:type="character" w:customStyle="1" w:styleId="Heading1Char">
    <w:name w:val="Heading 1 Char"/>
    <w:rsid w:val="00F72CBF"/>
    <w:rPr>
      <w:rFonts w:ascii="Arial" w:hAnsi="Arial" w:cs="Arial"/>
      <w:b/>
      <w:bCs/>
      <w:color w:val="333399"/>
      <w:sz w:val="28"/>
      <w:szCs w:val="32"/>
      <w:lang w:val="en-US"/>
    </w:rPr>
  </w:style>
  <w:style w:type="character" w:customStyle="1" w:styleId="Heading2Char">
    <w:name w:val="Heading 2 Char"/>
    <w:rsid w:val="00F72CBF"/>
    <w:rPr>
      <w:rFonts w:ascii="Arial" w:hAnsi="Arial" w:cs="Arial"/>
      <w:b/>
      <w:color w:val="002060"/>
      <w:sz w:val="24"/>
      <w:szCs w:val="22"/>
      <w:lang w:val="en-GB"/>
    </w:rPr>
  </w:style>
  <w:style w:type="character" w:customStyle="1" w:styleId="Heading5Char">
    <w:name w:val="Heading 5 Char"/>
    <w:rsid w:val="00F72CBF"/>
    <w:rPr>
      <w:rFonts w:ascii="Calibri" w:eastAsia="Times New Roman" w:hAnsi="Calibri" w:cs="Times New Roman"/>
      <w:b/>
      <w:bCs/>
      <w:i/>
      <w:iCs/>
      <w:sz w:val="26"/>
      <w:szCs w:val="26"/>
      <w:lang w:val="en-GB"/>
    </w:rPr>
  </w:style>
  <w:style w:type="character" w:customStyle="1" w:styleId="DateChar">
    <w:name w:val="Date Char"/>
    <w:rsid w:val="00F72CBF"/>
    <w:rPr>
      <w:sz w:val="24"/>
      <w:szCs w:val="24"/>
      <w:lang w:val="en-GB"/>
    </w:rPr>
  </w:style>
  <w:style w:type="character" w:customStyle="1" w:styleId="FooterChar">
    <w:name w:val="Footer Char"/>
    <w:rsid w:val="00F72CBF"/>
    <w:rPr>
      <w:rFonts w:eastAsia="MS Mincho" w:cs="Times New Roman"/>
      <w:sz w:val="24"/>
      <w:szCs w:val="24"/>
      <w:lang w:val="en-US" w:eastAsia="ja-JP"/>
    </w:rPr>
  </w:style>
  <w:style w:type="character" w:customStyle="1" w:styleId="22">
    <w:name w:val="Παραπομπή σχολίου2"/>
    <w:rsid w:val="00F72CBF"/>
    <w:rPr>
      <w:sz w:val="16"/>
    </w:rPr>
  </w:style>
  <w:style w:type="character" w:styleId="-">
    <w:name w:val="Hyperlink"/>
    <w:uiPriority w:val="99"/>
    <w:rsid w:val="00F72CBF"/>
    <w:rPr>
      <w:color w:val="0000FF"/>
      <w:u w:val="single"/>
    </w:rPr>
  </w:style>
  <w:style w:type="character" w:customStyle="1" w:styleId="HeaderChar">
    <w:name w:val="Header Char"/>
    <w:rsid w:val="00F72CBF"/>
    <w:rPr>
      <w:rFonts w:cs="Times New Roman"/>
      <w:sz w:val="24"/>
      <w:szCs w:val="24"/>
      <w:lang w:val="en-GB"/>
    </w:rPr>
  </w:style>
  <w:style w:type="character" w:styleId="a3">
    <w:name w:val="page number"/>
    <w:rsid w:val="00F72CBF"/>
    <w:rPr>
      <w:rFonts w:cs="Times New Roman"/>
    </w:rPr>
  </w:style>
  <w:style w:type="character" w:customStyle="1" w:styleId="BalloonTextChar">
    <w:name w:val="Balloon Text Char"/>
    <w:rsid w:val="00F72CBF"/>
    <w:rPr>
      <w:rFonts w:ascii="Tahoma" w:hAnsi="Tahoma" w:cs="Tahoma"/>
      <w:sz w:val="16"/>
      <w:szCs w:val="16"/>
      <w:lang w:val="en-GB"/>
    </w:rPr>
  </w:style>
  <w:style w:type="character" w:customStyle="1" w:styleId="CommentTextChar">
    <w:name w:val="Comment Text Char"/>
    <w:rsid w:val="00F72CBF"/>
    <w:rPr>
      <w:rFonts w:cs="Times New Roman"/>
      <w:lang w:val="en-GB"/>
    </w:rPr>
  </w:style>
  <w:style w:type="character" w:customStyle="1" w:styleId="CommentSubjectChar">
    <w:name w:val="Comment Subject Char"/>
    <w:rsid w:val="00F72CBF"/>
    <w:rPr>
      <w:rFonts w:cs="Times New Roman"/>
      <w:b/>
      <w:bCs/>
      <w:lang w:val="en-GB"/>
    </w:rPr>
  </w:style>
  <w:style w:type="character" w:customStyle="1" w:styleId="BodyTextChar">
    <w:name w:val="Body Text Char"/>
    <w:rsid w:val="00F72CBF"/>
    <w:rPr>
      <w:rFonts w:cs="Times New Roman"/>
      <w:sz w:val="24"/>
      <w:szCs w:val="24"/>
      <w:lang w:val="en-GB"/>
    </w:rPr>
  </w:style>
  <w:style w:type="character" w:customStyle="1" w:styleId="10">
    <w:name w:val="Κείμενο κράτησης θέσης1"/>
    <w:rsid w:val="00F72CBF"/>
    <w:rPr>
      <w:rFonts w:cs="Times New Roman"/>
      <w:color w:val="808080"/>
    </w:rPr>
  </w:style>
  <w:style w:type="character" w:customStyle="1" w:styleId="a4">
    <w:name w:val="Χαρακτήρες υποσημείωσης"/>
    <w:rsid w:val="00F72CBF"/>
    <w:rPr>
      <w:rFonts w:cs="Times New Roman"/>
      <w:vertAlign w:val="superscript"/>
    </w:rPr>
  </w:style>
  <w:style w:type="character" w:customStyle="1" w:styleId="FootnoteTextChar">
    <w:name w:val="Footnote Text Char"/>
    <w:rsid w:val="00F72CBF"/>
    <w:rPr>
      <w:rFonts w:ascii="Calibri" w:hAnsi="Calibri" w:cs="Times New Roman"/>
    </w:rPr>
  </w:style>
  <w:style w:type="character" w:customStyle="1" w:styleId="Heading3Char">
    <w:name w:val="Heading 3 Char"/>
    <w:rsid w:val="00F72CBF"/>
    <w:rPr>
      <w:rFonts w:ascii="Arial" w:hAnsi="Arial" w:cs="Arial"/>
      <w:b/>
      <w:bCs/>
      <w:sz w:val="22"/>
      <w:szCs w:val="26"/>
      <w:lang w:val="en-GB"/>
    </w:rPr>
  </w:style>
  <w:style w:type="character" w:customStyle="1" w:styleId="Heading4Char">
    <w:name w:val="Heading 4 Char"/>
    <w:rsid w:val="00F72CBF"/>
    <w:rPr>
      <w:rFonts w:ascii="Arial" w:eastAsia="Times New Roman" w:hAnsi="Arial" w:cs="Times New Roman"/>
      <w:b/>
      <w:bCs/>
      <w:sz w:val="22"/>
      <w:szCs w:val="28"/>
      <w:lang w:val="en-GB"/>
    </w:rPr>
  </w:style>
  <w:style w:type="character" w:customStyle="1" w:styleId="DocTitleChar">
    <w:name w:val="Doc Title Char"/>
    <w:basedOn w:val="Heading1Char"/>
    <w:rsid w:val="00F72CBF"/>
  </w:style>
  <w:style w:type="character" w:customStyle="1" w:styleId="Style1Char">
    <w:name w:val="Style1 Char"/>
    <w:rsid w:val="00F72CBF"/>
    <w:rPr>
      <w:rFonts w:ascii="Calibri" w:hAnsi="Calibri" w:cs="Calibri"/>
      <w:b/>
      <w:bCs/>
      <w:color w:val="333399"/>
      <w:sz w:val="40"/>
      <w:szCs w:val="40"/>
      <w:lang w:val="en-US"/>
    </w:rPr>
  </w:style>
  <w:style w:type="character" w:customStyle="1" w:styleId="ContentsChar">
    <w:name w:val="Contents Char"/>
    <w:rsid w:val="00F72CBF"/>
    <w:rPr>
      <w:rFonts w:ascii="Calibri" w:hAnsi="Calibri" w:cs="Calibri"/>
      <w:b/>
      <w:bCs/>
      <w:color w:val="333399"/>
      <w:sz w:val="28"/>
      <w:szCs w:val="32"/>
      <w:lang w:val="en-US"/>
    </w:rPr>
  </w:style>
  <w:style w:type="character" w:customStyle="1" w:styleId="EndnoteTextChar">
    <w:name w:val="Endnote Text Char"/>
    <w:rsid w:val="00F72CBF"/>
    <w:rPr>
      <w:rFonts w:ascii="Calibri" w:hAnsi="Calibri" w:cs="Calibri"/>
      <w:lang w:val="en-GB"/>
    </w:rPr>
  </w:style>
  <w:style w:type="character" w:customStyle="1" w:styleId="a5">
    <w:name w:val="Χαρακτήρες σημείωσης τέλους"/>
    <w:rsid w:val="00F72CBF"/>
    <w:rPr>
      <w:vertAlign w:val="superscript"/>
    </w:rPr>
  </w:style>
  <w:style w:type="character" w:customStyle="1" w:styleId="FootnoteReference2">
    <w:name w:val="Footnote Reference2"/>
    <w:rsid w:val="00F72CBF"/>
    <w:rPr>
      <w:vertAlign w:val="superscript"/>
    </w:rPr>
  </w:style>
  <w:style w:type="character" w:customStyle="1" w:styleId="EndnoteReference1">
    <w:name w:val="Endnote Reference1"/>
    <w:rsid w:val="00F72CBF"/>
    <w:rPr>
      <w:vertAlign w:val="superscript"/>
    </w:rPr>
  </w:style>
  <w:style w:type="character" w:customStyle="1" w:styleId="a6">
    <w:name w:val="Κουκκίδες"/>
    <w:rsid w:val="00F72CBF"/>
    <w:rPr>
      <w:rFonts w:ascii="OpenSymbol" w:eastAsia="OpenSymbol" w:hAnsi="OpenSymbol" w:cs="OpenSymbol"/>
    </w:rPr>
  </w:style>
  <w:style w:type="character" w:styleId="a7">
    <w:name w:val="Strong"/>
    <w:uiPriority w:val="22"/>
    <w:qFormat/>
    <w:rsid w:val="00F72CBF"/>
    <w:rPr>
      <w:b/>
      <w:bCs/>
    </w:rPr>
  </w:style>
  <w:style w:type="character" w:customStyle="1" w:styleId="11">
    <w:name w:val="Προεπιλεγμένη γραμματοσειρά1"/>
    <w:rsid w:val="00F72CBF"/>
  </w:style>
  <w:style w:type="character" w:customStyle="1" w:styleId="a8">
    <w:name w:val="Σύμβολο υποσημείωσης"/>
    <w:rsid w:val="00F72CBF"/>
    <w:rPr>
      <w:vertAlign w:val="superscript"/>
    </w:rPr>
  </w:style>
  <w:style w:type="character" w:styleId="a9">
    <w:name w:val="Emphasis"/>
    <w:uiPriority w:val="20"/>
    <w:qFormat/>
    <w:rsid w:val="00F72CBF"/>
    <w:rPr>
      <w:i/>
      <w:iCs/>
    </w:rPr>
  </w:style>
  <w:style w:type="character" w:customStyle="1" w:styleId="aa">
    <w:name w:val="Χαρακτήρες αρίθμησης"/>
    <w:rsid w:val="00F72CBF"/>
  </w:style>
  <w:style w:type="character" w:customStyle="1" w:styleId="normalwithoutspacingChar">
    <w:name w:val="normal_without_spacing Char"/>
    <w:rsid w:val="00F72CBF"/>
    <w:rPr>
      <w:rFonts w:ascii="Calibri" w:hAnsi="Calibri" w:cs="Calibri"/>
      <w:sz w:val="22"/>
      <w:szCs w:val="24"/>
    </w:rPr>
  </w:style>
  <w:style w:type="character" w:customStyle="1" w:styleId="FootnoteTextChar1">
    <w:name w:val="Footnote Text Char1"/>
    <w:rsid w:val="00F72CBF"/>
    <w:rPr>
      <w:rFonts w:ascii="Calibri" w:hAnsi="Calibri" w:cs="Calibri"/>
      <w:lang w:val="en-IE" w:eastAsia="zh-CN"/>
    </w:rPr>
  </w:style>
  <w:style w:type="character" w:customStyle="1" w:styleId="foothangingChar">
    <w:name w:val="foot_hanging Char"/>
    <w:rsid w:val="00F72CBF"/>
    <w:rPr>
      <w:rFonts w:ascii="Calibri" w:hAnsi="Calibri" w:cs="Calibri"/>
      <w:sz w:val="18"/>
      <w:szCs w:val="18"/>
      <w:lang w:val="en-IE" w:eastAsia="zh-CN"/>
    </w:rPr>
  </w:style>
  <w:style w:type="character" w:customStyle="1" w:styleId="HTMLPreformattedChar">
    <w:name w:val="HTML Preformatted Char"/>
    <w:rsid w:val="00F72CBF"/>
    <w:rPr>
      <w:rFonts w:ascii="Courier New" w:hAnsi="Courier New" w:cs="Courier New"/>
    </w:rPr>
  </w:style>
  <w:style w:type="character" w:customStyle="1" w:styleId="apple-converted-space">
    <w:name w:val="apple-converted-space"/>
    <w:basedOn w:val="WW-DefaultParagraphFont11111111111111111111"/>
    <w:rsid w:val="00F72CBF"/>
  </w:style>
  <w:style w:type="character" w:customStyle="1" w:styleId="BodyTextIndent3Char">
    <w:name w:val="Body Text Indent 3 Char"/>
    <w:rsid w:val="00F72CBF"/>
    <w:rPr>
      <w:rFonts w:ascii="Calibri" w:hAnsi="Calibri" w:cs="Calibri"/>
      <w:sz w:val="16"/>
      <w:szCs w:val="16"/>
      <w:lang w:val="en-GB"/>
    </w:rPr>
  </w:style>
  <w:style w:type="character" w:customStyle="1" w:styleId="WW-FootnoteReference">
    <w:name w:val="WW-Footnote Reference"/>
    <w:rsid w:val="00F72CBF"/>
    <w:rPr>
      <w:vertAlign w:val="superscript"/>
    </w:rPr>
  </w:style>
  <w:style w:type="character" w:customStyle="1" w:styleId="WW-EndnoteReference">
    <w:name w:val="WW-Endnote Reference"/>
    <w:rsid w:val="00F72CBF"/>
    <w:rPr>
      <w:vertAlign w:val="superscript"/>
    </w:rPr>
  </w:style>
  <w:style w:type="character" w:customStyle="1" w:styleId="FootnoteReference1">
    <w:name w:val="Footnote Reference1"/>
    <w:rsid w:val="00F72CBF"/>
    <w:rPr>
      <w:vertAlign w:val="superscript"/>
    </w:rPr>
  </w:style>
  <w:style w:type="character" w:customStyle="1" w:styleId="FootnoteTextChar2">
    <w:name w:val="Footnote Text Char2"/>
    <w:rsid w:val="00F72CBF"/>
    <w:rPr>
      <w:rFonts w:ascii="Calibri" w:hAnsi="Calibri" w:cs="Calibri"/>
      <w:sz w:val="18"/>
      <w:lang w:val="en-IE" w:eastAsia="zh-CN"/>
    </w:rPr>
  </w:style>
  <w:style w:type="character" w:customStyle="1" w:styleId="foothangingChar1">
    <w:name w:val="foot_hanging Char1"/>
    <w:rsid w:val="00F72CBF"/>
    <w:rPr>
      <w:rFonts w:ascii="Calibri" w:hAnsi="Calibri" w:cs="Calibri"/>
      <w:sz w:val="18"/>
      <w:szCs w:val="18"/>
      <w:lang w:val="en-IE" w:eastAsia="zh-CN"/>
    </w:rPr>
  </w:style>
  <w:style w:type="character" w:customStyle="1" w:styleId="footersChar">
    <w:name w:val="footers Char"/>
    <w:basedOn w:val="foothangingChar1"/>
    <w:rsid w:val="00F72CBF"/>
  </w:style>
  <w:style w:type="character" w:customStyle="1" w:styleId="CommentTextChar1">
    <w:name w:val="Comment Text Char1"/>
    <w:rsid w:val="00F72CBF"/>
    <w:rPr>
      <w:rFonts w:ascii="Calibri" w:hAnsi="Calibri" w:cs="Calibri"/>
      <w:lang w:val="en-GB" w:eastAsia="zh-CN"/>
    </w:rPr>
  </w:style>
  <w:style w:type="character" w:customStyle="1" w:styleId="HTMLPreformattedChar1">
    <w:name w:val="HTML Preformatted Char1"/>
    <w:rsid w:val="00F72CBF"/>
    <w:rPr>
      <w:rFonts w:ascii="Courier New" w:hAnsi="Courier New" w:cs="Courier New"/>
      <w:lang w:eastAsia="zh-CN"/>
    </w:rPr>
  </w:style>
  <w:style w:type="character" w:customStyle="1" w:styleId="BodyText3Char">
    <w:name w:val="Body Text 3 Char"/>
    <w:rsid w:val="00F72CBF"/>
    <w:rPr>
      <w:rFonts w:ascii="Calibri" w:hAnsi="Calibri" w:cs="Calibri"/>
      <w:sz w:val="16"/>
      <w:szCs w:val="16"/>
      <w:lang w:val="en-GB" w:eastAsia="zh-CN"/>
    </w:rPr>
  </w:style>
  <w:style w:type="character" w:customStyle="1" w:styleId="WW-FootnoteReference1">
    <w:name w:val="WW-Footnote Reference1"/>
    <w:rsid w:val="00F72CBF"/>
    <w:rPr>
      <w:vertAlign w:val="superscript"/>
    </w:rPr>
  </w:style>
  <w:style w:type="character" w:customStyle="1" w:styleId="WW-EndnoteReference1">
    <w:name w:val="WW-Endnote Reference1"/>
    <w:rsid w:val="00F72CBF"/>
    <w:rPr>
      <w:vertAlign w:val="superscript"/>
    </w:rPr>
  </w:style>
  <w:style w:type="character" w:customStyle="1" w:styleId="WW-FootnoteReference2">
    <w:name w:val="WW-Footnote Reference2"/>
    <w:rsid w:val="00F72CBF"/>
    <w:rPr>
      <w:vertAlign w:val="superscript"/>
    </w:rPr>
  </w:style>
  <w:style w:type="character" w:customStyle="1" w:styleId="WW-EndnoteReference2">
    <w:name w:val="WW-Endnote Reference2"/>
    <w:rsid w:val="00F72CBF"/>
    <w:rPr>
      <w:vertAlign w:val="superscript"/>
    </w:rPr>
  </w:style>
  <w:style w:type="character" w:customStyle="1" w:styleId="FootnoteTextChar3">
    <w:name w:val="Footnote Text Char3"/>
    <w:rsid w:val="00F72CBF"/>
    <w:rPr>
      <w:rFonts w:ascii="Calibri" w:hAnsi="Calibri" w:cs="Calibri"/>
      <w:sz w:val="18"/>
      <w:lang w:val="en-IE" w:eastAsia="zh-CN"/>
    </w:rPr>
  </w:style>
  <w:style w:type="character" w:customStyle="1" w:styleId="foothangingChar2">
    <w:name w:val="foot_hanging Char2"/>
    <w:rsid w:val="00F72CBF"/>
    <w:rPr>
      <w:rFonts w:ascii="Calibri" w:hAnsi="Calibri" w:cs="Calibri"/>
      <w:sz w:val="18"/>
      <w:szCs w:val="18"/>
      <w:lang w:val="en-IE" w:eastAsia="zh-CN"/>
    </w:rPr>
  </w:style>
  <w:style w:type="character" w:customStyle="1" w:styleId="footersChar1">
    <w:name w:val="footers Char1"/>
    <w:basedOn w:val="foothangingChar2"/>
    <w:rsid w:val="00F72CBF"/>
  </w:style>
  <w:style w:type="character" w:customStyle="1" w:styleId="foootChar">
    <w:name w:val="fooot Char"/>
    <w:basedOn w:val="footersChar1"/>
    <w:rsid w:val="00F72CBF"/>
  </w:style>
  <w:style w:type="character" w:customStyle="1" w:styleId="12">
    <w:name w:val="Παραπομπή υποσημείωσης1"/>
    <w:rsid w:val="00F72CBF"/>
    <w:rPr>
      <w:vertAlign w:val="superscript"/>
    </w:rPr>
  </w:style>
  <w:style w:type="character" w:customStyle="1" w:styleId="13">
    <w:name w:val="Παραπομπή σημείωσης τέλους1"/>
    <w:rsid w:val="00F72CBF"/>
    <w:rPr>
      <w:vertAlign w:val="superscript"/>
    </w:rPr>
  </w:style>
  <w:style w:type="character" w:customStyle="1" w:styleId="Char">
    <w:name w:val="Κείμενο πλαισίου Char"/>
    <w:uiPriority w:val="99"/>
    <w:rsid w:val="00F72CBF"/>
    <w:rPr>
      <w:rFonts w:ascii="Tahoma" w:hAnsi="Tahoma" w:cs="Tahoma"/>
      <w:sz w:val="16"/>
      <w:szCs w:val="16"/>
      <w:lang w:val="en-GB"/>
    </w:rPr>
  </w:style>
  <w:style w:type="character" w:customStyle="1" w:styleId="14">
    <w:name w:val="Παραπομπή σχολίου1"/>
    <w:rsid w:val="00F72CBF"/>
    <w:rPr>
      <w:sz w:val="16"/>
      <w:szCs w:val="16"/>
    </w:rPr>
  </w:style>
  <w:style w:type="character" w:customStyle="1" w:styleId="Char0">
    <w:name w:val="Κείμενο σχολίου Char"/>
    <w:uiPriority w:val="99"/>
    <w:rsid w:val="00F72CBF"/>
    <w:rPr>
      <w:rFonts w:ascii="Calibri" w:hAnsi="Calibri" w:cs="Calibri"/>
      <w:lang w:val="en-GB"/>
    </w:rPr>
  </w:style>
  <w:style w:type="character" w:customStyle="1" w:styleId="Char1">
    <w:name w:val="Θέμα σχολίου Char"/>
    <w:uiPriority w:val="99"/>
    <w:rsid w:val="00F72CBF"/>
    <w:rPr>
      <w:rFonts w:ascii="Calibri" w:hAnsi="Calibri" w:cs="Calibri"/>
      <w:b/>
      <w:bCs/>
      <w:lang w:val="en-GB"/>
    </w:rPr>
  </w:style>
  <w:style w:type="character" w:customStyle="1" w:styleId="-HTMLChar">
    <w:name w:val="Προ-διαμορφωμένο HTML Char"/>
    <w:link w:val="-HTML"/>
    <w:uiPriority w:val="99"/>
    <w:rsid w:val="00F72CBF"/>
    <w:rPr>
      <w:rFonts w:ascii="Courier New" w:eastAsia="Times New Roman" w:hAnsi="Courier New" w:cs="Courier New"/>
    </w:rPr>
  </w:style>
  <w:style w:type="character" w:customStyle="1" w:styleId="WW-FootnoteReference3">
    <w:name w:val="WW-Footnote Reference3"/>
    <w:rsid w:val="00F72CBF"/>
    <w:rPr>
      <w:vertAlign w:val="superscript"/>
    </w:rPr>
  </w:style>
  <w:style w:type="character" w:customStyle="1" w:styleId="WW-EndnoteReference3">
    <w:name w:val="WW-Endnote Reference3"/>
    <w:rsid w:val="00F72CBF"/>
    <w:rPr>
      <w:vertAlign w:val="superscript"/>
    </w:rPr>
  </w:style>
  <w:style w:type="character" w:customStyle="1" w:styleId="WW-FootnoteReference4">
    <w:name w:val="WW-Footnote Reference4"/>
    <w:rsid w:val="00F72CBF"/>
    <w:rPr>
      <w:vertAlign w:val="superscript"/>
    </w:rPr>
  </w:style>
  <w:style w:type="character" w:customStyle="1" w:styleId="WW-EndnoteReference4">
    <w:name w:val="WW-Endnote Reference4"/>
    <w:rsid w:val="00F72CBF"/>
    <w:rPr>
      <w:vertAlign w:val="superscript"/>
    </w:rPr>
  </w:style>
  <w:style w:type="character" w:customStyle="1" w:styleId="WW-FootnoteReference5">
    <w:name w:val="WW-Footnote Reference5"/>
    <w:rsid w:val="00F72CBF"/>
    <w:rPr>
      <w:vertAlign w:val="superscript"/>
    </w:rPr>
  </w:style>
  <w:style w:type="character" w:customStyle="1" w:styleId="WW-EndnoteReference5">
    <w:name w:val="WW-Endnote Reference5"/>
    <w:rsid w:val="00F72CBF"/>
    <w:rPr>
      <w:vertAlign w:val="superscript"/>
    </w:rPr>
  </w:style>
  <w:style w:type="character" w:customStyle="1" w:styleId="WW-FootnoteReference6">
    <w:name w:val="WW-Footnote Reference6"/>
    <w:rsid w:val="00F72CBF"/>
    <w:rPr>
      <w:vertAlign w:val="superscript"/>
    </w:rPr>
  </w:style>
  <w:style w:type="character" w:styleId="-0">
    <w:name w:val="FollowedHyperlink"/>
    <w:rsid w:val="00F72CBF"/>
    <w:rPr>
      <w:color w:val="800000"/>
      <w:u w:val="single"/>
    </w:rPr>
  </w:style>
  <w:style w:type="character" w:customStyle="1" w:styleId="WW-EndnoteReference6">
    <w:name w:val="WW-Endnote Reference6"/>
    <w:rsid w:val="00F72CBF"/>
    <w:rPr>
      <w:vertAlign w:val="superscript"/>
    </w:rPr>
  </w:style>
  <w:style w:type="character" w:customStyle="1" w:styleId="WW-FootnoteReference7">
    <w:name w:val="WW-Footnote Reference7"/>
    <w:rsid w:val="00F72CBF"/>
    <w:rPr>
      <w:vertAlign w:val="superscript"/>
    </w:rPr>
  </w:style>
  <w:style w:type="character" w:customStyle="1" w:styleId="WW-EndnoteReference7">
    <w:name w:val="WW-Endnote Reference7"/>
    <w:rsid w:val="00F72CBF"/>
    <w:rPr>
      <w:vertAlign w:val="superscript"/>
    </w:rPr>
  </w:style>
  <w:style w:type="character" w:customStyle="1" w:styleId="WW-FootnoteReference8">
    <w:name w:val="WW-Footnote Reference8"/>
    <w:rsid w:val="00F72CBF"/>
    <w:rPr>
      <w:vertAlign w:val="superscript"/>
    </w:rPr>
  </w:style>
  <w:style w:type="character" w:customStyle="1" w:styleId="WW-EndnoteReference8">
    <w:name w:val="WW-Endnote Reference8"/>
    <w:rsid w:val="00F72CBF"/>
    <w:rPr>
      <w:vertAlign w:val="superscript"/>
    </w:rPr>
  </w:style>
  <w:style w:type="character" w:customStyle="1" w:styleId="WW-FootnoteReference9">
    <w:name w:val="WW-Footnote Reference9"/>
    <w:rsid w:val="00F72CBF"/>
    <w:rPr>
      <w:vertAlign w:val="superscript"/>
    </w:rPr>
  </w:style>
  <w:style w:type="character" w:customStyle="1" w:styleId="WW-EndnoteReference9">
    <w:name w:val="WW-Endnote Reference9"/>
    <w:rsid w:val="00F72CBF"/>
    <w:rPr>
      <w:vertAlign w:val="superscript"/>
    </w:rPr>
  </w:style>
  <w:style w:type="character" w:customStyle="1" w:styleId="WW-FootnoteReference10">
    <w:name w:val="WW-Footnote Reference10"/>
    <w:rsid w:val="00F72CBF"/>
    <w:rPr>
      <w:vertAlign w:val="superscript"/>
    </w:rPr>
  </w:style>
  <w:style w:type="character" w:customStyle="1" w:styleId="WW-EndnoteReference10">
    <w:name w:val="WW-Endnote Reference10"/>
    <w:rsid w:val="00F72CBF"/>
    <w:rPr>
      <w:vertAlign w:val="superscript"/>
    </w:rPr>
  </w:style>
  <w:style w:type="character" w:customStyle="1" w:styleId="WW-FootnoteReference11">
    <w:name w:val="WW-Footnote Reference11"/>
    <w:rsid w:val="00F72CBF"/>
    <w:rPr>
      <w:vertAlign w:val="superscript"/>
    </w:rPr>
  </w:style>
  <w:style w:type="character" w:customStyle="1" w:styleId="WW-EndnoteReference11">
    <w:name w:val="WW-Endnote Reference11"/>
    <w:rsid w:val="00F72CBF"/>
    <w:rPr>
      <w:vertAlign w:val="superscript"/>
    </w:rPr>
  </w:style>
  <w:style w:type="character" w:customStyle="1" w:styleId="WW-FootnoteReference12">
    <w:name w:val="WW-Footnote Reference12"/>
    <w:rsid w:val="00F72CBF"/>
    <w:rPr>
      <w:vertAlign w:val="superscript"/>
    </w:rPr>
  </w:style>
  <w:style w:type="character" w:customStyle="1" w:styleId="WW-EndnoteReference12">
    <w:name w:val="WW-Endnote Reference12"/>
    <w:rsid w:val="00F72CBF"/>
    <w:rPr>
      <w:vertAlign w:val="superscript"/>
    </w:rPr>
  </w:style>
  <w:style w:type="character" w:customStyle="1" w:styleId="WW-FootnoteReference13">
    <w:name w:val="WW-Footnote Reference13"/>
    <w:rsid w:val="00F72CBF"/>
    <w:rPr>
      <w:vertAlign w:val="superscript"/>
    </w:rPr>
  </w:style>
  <w:style w:type="character" w:customStyle="1" w:styleId="WW-EndnoteReference13">
    <w:name w:val="WW-Endnote Reference13"/>
    <w:rsid w:val="00F72CBF"/>
    <w:rPr>
      <w:vertAlign w:val="superscript"/>
    </w:rPr>
  </w:style>
  <w:style w:type="character" w:customStyle="1" w:styleId="41">
    <w:name w:val="Παραπομπή υποσημείωσης4"/>
    <w:rsid w:val="00F72CBF"/>
    <w:rPr>
      <w:vertAlign w:val="superscript"/>
    </w:rPr>
  </w:style>
  <w:style w:type="character" w:customStyle="1" w:styleId="ab">
    <w:name w:val="Σύμβολα σημείωσης τέλους"/>
    <w:rsid w:val="00F72CBF"/>
    <w:rPr>
      <w:vertAlign w:val="superscript"/>
    </w:rPr>
  </w:style>
  <w:style w:type="character" w:customStyle="1" w:styleId="23">
    <w:name w:val="Παραπομπή υποσημείωσης2"/>
    <w:rsid w:val="00F72CBF"/>
    <w:rPr>
      <w:vertAlign w:val="superscript"/>
    </w:rPr>
  </w:style>
  <w:style w:type="character" w:customStyle="1" w:styleId="24">
    <w:name w:val="Παραπομπή σημείωσης τέλους2"/>
    <w:rsid w:val="00F72CBF"/>
    <w:rPr>
      <w:vertAlign w:val="superscript"/>
    </w:rPr>
  </w:style>
  <w:style w:type="character" w:customStyle="1" w:styleId="WW-FootnoteReference14">
    <w:name w:val="WW-Footnote Reference14"/>
    <w:rsid w:val="00F72CBF"/>
    <w:rPr>
      <w:vertAlign w:val="superscript"/>
    </w:rPr>
  </w:style>
  <w:style w:type="character" w:customStyle="1" w:styleId="WW-EndnoteReference14">
    <w:name w:val="WW-Endnote Reference14"/>
    <w:rsid w:val="00F72CBF"/>
    <w:rPr>
      <w:vertAlign w:val="superscript"/>
    </w:rPr>
  </w:style>
  <w:style w:type="character" w:customStyle="1" w:styleId="WW-FootnoteReference15">
    <w:name w:val="WW-Footnote Reference15"/>
    <w:rsid w:val="00F72CBF"/>
    <w:rPr>
      <w:vertAlign w:val="superscript"/>
    </w:rPr>
  </w:style>
  <w:style w:type="character" w:customStyle="1" w:styleId="WW-EndnoteReference15">
    <w:name w:val="WW-Endnote Reference15"/>
    <w:rsid w:val="00F72CBF"/>
    <w:rPr>
      <w:vertAlign w:val="superscript"/>
    </w:rPr>
  </w:style>
  <w:style w:type="character" w:customStyle="1" w:styleId="WW-FootnoteReference16">
    <w:name w:val="WW-Footnote Reference16"/>
    <w:rsid w:val="00F72CBF"/>
    <w:rPr>
      <w:vertAlign w:val="superscript"/>
    </w:rPr>
  </w:style>
  <w:style w:type="character" w:customStyle="1" w:styleId="WW-EndnoteReference16">
    <w:name w:val="WW-Endnote Reference16"/>
    <w:rsid w:val="00F72CBF"/>
    <w:rPr>
      <w:vertAlign w:val="superscript"/>
    </w:rPr>
  </w:style>
  <w:style w:type="character" w:customStyle="1" w:styleId="WW-FootnoteReference17">
    <w:name w:val="WW-Footnote Reference17"/>
    <w:rsid w:val="00F72CBF"/>
    <w:rPr>
      <w:vertAlign w:val="superscript"/>
    </w:rPr>
  </w:style>
  <w:style w:type="character" w:customStyle="1" w:styleId="WW-EndnoteReference17">
    <w:name w:val="WW-Endnote Reference17"/>
    <w:rsid w:val="00F72CBF"/>
    <w:rPr>
      <w:vertAlign w:val="superscript"/>
    </w:rPr>
  </w:style>
  <w:style w:type="character" w:customStyle="1" w:styleId="31">
    <w:name w:val="Παραπομπή υποσημείωσης3"/>
    <w:rsid w:val="00F72CBF"/>
    <w:rPr>
      <w:vertAlign w:val="superscript"/>
    </w:rPr>
  </w:style>
  <w:style w:type="character" w:customStyle="1" w:styleId="32">
    <w:name w:val="Παραπομπή σημείωσης τέλους3"/>
    <w:rsid w:val="00F72CBF"/>
    <w:rPr>
      <w:vertAlign w:val="superscript"/>
    </w:rPr>
  </w:style>
  <w:style w:type="character" w:customStyle="1" w:styleId="WW-FootnoteReference18">
    <w:name w:val="WW-Footnote Reference18"/>
    <w:rsid w:val="00F72CBF"/>
    <w:rPr>
      <w:vertAlign w:val="superscript"/>
    </w:rPr>
  </w:style>
  <w:style w:type="character" w:customStyle="1" w:styleId="WW-EndnoteReference18">
    <w:name w:val="WW-Endnote Reference18"/>
    <w:rsid w:val="00F72CBF"/>
    <w:rPr>
      <w:vertAlign w:val="superscript"/>
    </w:rPr>
  </w:style>
  <w:style w:type="character" w:customStyle="1" w:styleId="WW-FootnoteReference19">
    <w:name w:val="WW-Footnote Reference19"/>
    <w:rsid w:val="00F72CBF"/>
    <w:rPr>
      <w:vertAlign w:val="superscript"/>
    </w:rPr>
  </w:style>
  <w:style w:type="character" w:customStyle="1" w:styleId="WW-EndnoteReference19">
    <w:name w:val="WW-Endnote Reference19"/>
    <w:rsid w:val="00F72CBF"/>
    <w:rPr>
      <w:vertAlign w:val="superscript"/>
    </w:rPr>
  </w:style>
  <w:style w:type="character" w:customStyle="1" w:styleId="WW-FootnoteReference20">
    <w:name w:val="WW-Footnote Reference20"/>
    <w:rsid w:val="00F72CBF"/>
    <w:rPr>
      <w:vertAlign w:val="superscript"/>
    </w:rPr>
  </w:style>
  <w:style w:type="character" w:customStyle="1" w:styleId="WW-EndnoteReference20">
    <w:name w:val="WW-Endnote Reference20"/>
    <w:rsid w:val="00F72CBF"/>
    <w:rPr>
      <w:vertAlign w:val="superscript"/>
    </w:rPr>
  </w:style>
  <w:style w:type="character" w:customStyle="1" w:styleId="ac">
    <w:name w:val="Σύνδεση ευρετηρίου"/>
    <w:rsid w:val="00F72CBF"/>
  </w:style>
  <w:style w:type="character" w:customStyle="1" w:styleId="WW-0">
    <w:name w:val="WW-Παραπομπή υποσημείωσης"/>
    <w:rsid w:val="00F72CBF"/>
    <w:rPr>
      <w:vertAlign w:val="superscript"/>
    </w:rPr>
  </w:style>
  <w:style w:type="character" w:customStyle="1" w:styleId="42">
    <w:name w:val="Παραπομπή σημείωσης τέλους4"/>
    <w:rsid w:val="00F72CBF"/>
    <w:rPr>
      <w:vertAlign w:val="superscript"/>
    </w:rPr>
  </w:style>
  <w:style w:type="character" w:customStyle="1" w:styleId="Char2">
    <w:name w:val="Κείμενο υποσημείωσης Char"/>
    <w:rsid w:val="00F72CBF"/>
    <w:rPr>
      <w:rFonts w:ascii="Calibri" w:hAnsi="Calibri" w:cs="Calibri"/>
      <w:sz w:val="18"/>
      <w:lang w:val="en-IE" w:eastAsia="zh-CN"/>
    </w:rPr>
  </w:style>
  <w:style w:type="character" w:styleId="ad">
    <w:name w:val="footnote reference"/>
    <w:uiPriority w:val="99"/>
    <w:rsid w:val="00F72CBF"/>
    <w:rPr>
      <w:vertAlign w:val="superscript"/>
    </w:rPr>
  </w:style>
  <w:style w:type="character" w:styleId="ae">
    <w:name w:val="endnote reference"/>
    <w:rsid w:val="00F72CBF"/>
    <w:rPr>
      <w:vertAlign w:val="superscript"/>
    </w:rPr>
  </w:style>
  <w:style w:type="character" w:customStyle="1" w:styleId="WW-FootnoteReference123">
    <w:name w:val="WW-Footnote Reference123"/>
    <w:rsid w:val="00F72CBF"/>
    <w:rPr>
      <w:vertAlign w:val="superscript"/>
    </w:rPr>
  </w:style>
  <w:style w:type="paragraph" w:customStyle="1" w:styleId="af">
    <w:name w:val="Επικεφαλίδα"/>
    <w:basedOn w:val="a"/>
    <w:next w:val="af0"/>
    <w:rsid w:val="00F72CBF"/>
    <w:pPr>
      <w:keepNext/>
      <w:spacing w:before="240"/>
    </w:pPr>
    <w:rPr>
      <w:rFonts w:ascii="Liberation Sans" w:eastAsia="Microsoft YaHei" w:hAnsi="Liberation Sans" w:cs="Mangal"/>
      <w:sz w:val="28"/>
      <w:szCs w:val="28"/>
    </w:rPr>
  </w:style>
  <w:style w:type="paragraph" w:styleId="af0">
    <w:name w:val="Body Text"/>
    <w:basedOn w:val="a"/>
    <w:link w:val="Char3"/>
    <w:rsid w:val="00F72CBF"/>
    <w:pPr>
      <w:spacing w:after="240"/>
    </w:pPr>
  </w:style>
  <w:style w:type="character" w:customStyle="1" w:styleId="Char3">
    <w:name w:val="Σώμα κειμένου Char"/>
    <w:basedOn w:val="a0"/>
    <w:link w:val="af0"/>
    <w:rsid w:val="00F72CBF"/>
    <w:rPr>
      <w:rFonts w:ascii="Calibri" w:eastAsia="Times New Roman" w:hAnsi="Calibri" w:cs="Calibri"/>
      <w:szCs w:val="24"/>
      <w:lang w:val="en-GB" w:eastAsia="ar-SA"/>
    </w:rPr>
  </w:style>
  <w:style w:type="paragraph" w:styleId="af1">
    <w:name w:val="List"/>
    <w:basedOn w:val="af0"/>
    <w:rsid w:val="00F72CBF"/>
    <w:rPr>
      <w:rFonts w:cs="Mangal"/>
    </w:rPr>
  </w:style>
  <w:style w:type="paragraph" w:customStyle="1" w:styleId="43">
    <w:name w:val="Λεζάντα4"/>
    <w:basedOn w:val="a"/>
    <w:rsid w:val="00F72CBF"/>
    <w:pPr>
      <w:suppressLineNumbers/>
      <w:spacing w:before="120"/>
    </w:pPr>
    <w:rPr>
      <w:rFonts w:cs="Mangal"/>
      <w:i/>
      <w:iCs/>
      <w:sz w:val="24"/>
    </w:rPr>
  </w:style>
  <w:style w:type="paragraph" w:customStyle="1" w:styleId="af2">
    <w:name w:val="Ευρετήριο"/>
    <w:basedOn w:val="a"/>
    <w:rsid w:val="00F72CBF"/>
    <w:pPr>
      <w:suppressLineNumbers/>
    </w:pPr>
    <w:rPr>
      <w:rFonts w:cs="Mangal"/>
    </w:rPr>
  </w:style>
  <w:style w:type="paragraph" w:customStyle="1" w:styleId="WW-1">
    <w:name w:val="WW-Λεζάντα"/>
    <w:basedOn w:val="a"/>
    <w:rsid w:val="00F72CBF"/>
    <w:pPr>
      <w:suppressLineNumbers/>
      <w:spacing w:before="120"/>
    </w:pPr>
    <w:rPr>
      <w:rFonts w:cs="Mangal"/>
      <w:i/>
      <w:iCs/>
      <w:sz w:val="24"/>
    </w:rPr>
  </w:style>
  <w:style w:type="paragraph" w:customStyle="1" w:styleId="WW-Caption">
    <w:name w:val="WW-Caption"/>
    <w:basedOn w:val="a"/>
    <w:rsid w:val="00F72CBF"/>
    <w:pPr>
      <w:suppressLineNumbers/>
      <w:spacing w:before="120"/>
    </w:pPr>
    <w:rPr>
      <w:rFonts w:cs="Mangal"/>
      <w:i/>
      <w:iCs/>
      <w:sz w:val="24"/>
    </w:rPr>
  </w:style>
  <w:style w:type="paragraph" w:customStyle="1" w:styleId="WW-Caption1">
    <w:name w:val="WW-Caption1"/>
    <w:basedOn w:val="a"/>
    <w:rsid w:val="00F72CBF"/>
    <w:pPr>
      <w:suppressLineNumbers/>
      <w:spacing w:before="120"/>
    </w:pPr>
    <w:rPr>
      <w:rFonts w:cs="Mangal"/>
      <w:i/>
      <w:iCs/>
      <w:sz w:val="24"/>
    </w:rPr>
  </w:style>
  <w:style w:type="paragraph" w:customStyle="1" w:styleId="33">
    <w:name w:val="Λεζάντα3"/>
    <w:basedOn w:val="a"/>
    <w:rsid w:val="00F72CBF"/>
    <w:pPr>
      <w:suppressLineNumbers/>
      <w:spacing w:before="120"/>
    </w:pPr>
    <w:rPr>
      <w:rFonts w:cs="Mangal"/>
      <w:i/>
      <w:iCs/>
      <w:sz w:val="24"/>
    </w:rPr>
  </w:style>
  <w:style w:type="paragraph" w:customStyle="1" w:styleId="WW-Caption11">
    <w:name w:val="WW-Caption11"/>
    <w:basedOn w:val="a"/>
    <w:rsid w:val="00F72CBF"/>
    <w:pPr>
      <w:suppressLineNumbers/>
      <w:spacing w:before="120"/>
    </w:pPr>
    <w:rPr>
      <w:rFonts w:cs="Mangal"/>
      <w:i/>
      <w:iCs/>
      <w:sz w:val="24"/>
    </w:rPr>
  </w:style>
  <w:style w:type="paragraph" w:customStyle="1" w:styleId="WW-Caption111">
    <w:name w:val="WW-Caption111"/>
    <w:basedOn w:val="a"/>
    <w:rsid w:val="00F72CBF"/>
    <w:pPr>
      <w:suppressLineNumbers/>
      <w:spacing w:before="120"/>
    </w:pPr>
    <w:rPr>
      <w:rFonts w:cs="Mangal"/>
      <w:i/>
      <w:iCs/>
      <w:sz w:val="24"/>
    </w:rPr>
  </w:style>
  <w:style w:type="paragraph" w:customStyle="1" w:styleId="WW-Caption1111">
    <w:name w:val="WW-Caption1111"/>
    <w:basedOn w:val="a"/>
    <w:rsid w:val="00F72CBF"/>
    <w:pPr>
      <w:suppressLineNumbers/>
      <w:spacing w:before="120"/>
    </w:pPr>
    <w:rPr>
      <w:rFonts w:cs="Mangal"/>
      <w:i/>
      <w:iCs/>
      <w:sz w:val="24"/>
    </w:rPr>
  </w:style>
  <w:style w:type="paragraph" w:customStyle="1" w:styleId="WW-Caption11111">
    <w:name w:val="WW-Caption11111"/>
    <w:basedOn w:val="a"/>
    <w:rsid w:val="00F72CBF"/>
    <w:pPr>
      <w:suppressLineNumbers/>
      <w:spacing w:before="120"/>
    </w:pPr>
    <w:rPr>
      <w:rFonts w:cs="Mangal"/>
      <w:i/>
      <w:iCs/>
      <w:sz w:val="24"/>
    </w:rPr>
  </w:style>
  <w:style w:type="paragraph" w:customStyle="1" w:styleId="25">
    <w:name w:val="Λεζάντα2"/>
    <w:basedOn w:val="a"/>
    <w:rsid w:val="00F72CBF"/>
    <w:pPr>
      <w:suppressLineNumbers/>
      <w:spacing w:before="120"/>
    </w:pPr>
    <w:rPr>
      <w:rFonts w:cs="Mangal"/>
      <w:i/>
      <w:iCs/>
      <w:sz w:val="24"/>
    </w:rPr>
  </w:style>
  <w:style w:type="paragraph" w:customStyle="1" w:styleId="Caption1">
    <w:name w:val="Caption1"/>
    <w:basedOn w:val="a"/>
    <w:rsid w:val="00F72CBF"/>
    <w:pPr>
      <w:suppressLineNumbers/>
      <w:spacing w:before="120"/>
    </w:pPr>
    <w:rPr>
      <w:rFonts w:cs="Mangal"/>
      <w:i/>
      <w:iCs/>
      <w:sz w:val="24"/>
    </w:rPr>
  </w:style>
  <w:style w:type="paragraph" w:customStyle="1" w:styleId="WW-Caption111111">
    <w:name w:val="WW-Caption111111"/>
    <w:basedOn w:val="a"/>
    <w:rsid w:val="00F72CBF"/>
    <w:pPr>
      <w:suppressLineNumbers/>
      <w:spacing w:before="120"/>
    </w:pPr>
    <w:rPr>
      <w:rFonts w:cs="Mangal"/>
      <w:i/>
      <w:iCs/>
      <w:sz w:val="24"/>
    </w:rPr>
  </w:style>
  <w:style w:type="paragraph" w:customStyle="1" w:styleId="WW-Caption1111111">
    <w:name w:val="WW-Caption1111111"/>
    <w:basedOn w:val="a"/>
    <w:rsid w:val="00F72CBF"/>
    <w:pPr>
      <w:suppressLineNumbers/>
      <w:spacing w:before="120"/>
    </w:pPr>
    <w:rPr>
      <w:rFonts w:cs="Mangal"/>
      <w:i/>
      <w:iCs/>
      <w:sz w:val="24"/>
    </w:rPr>
  </w:style>
  <w:style w:type="paragraph" w:customStyle="1" w:styleId="WW-Caption11111111">
    <w:name w:val="WW-Caption11111111"/>
    <w:basedOn w:val="a"/>
    <w:rsid w:val="00F72CBF"/>
    <w:pPr>
      <w:suppressLineNumbers/>
      <w:spacing w:before="120"/>
    </w:pPr>
    <w:rPr>
      <w:rFonts w:cs="Mangal"/>
      <w:i/>
      <w:iCs/>
      <w:sz w:val="24"/>
    </w:rPr>
  </w:style>
  <w:style w:type="paragraph" w:customStyle="1" w:styleId="WW-Caption111111111">
    <w:name w:val="WW-Caption111111111"/>
    <w:basedOn w:val="a"/>
    <w:rsid w:val="00F72CBF"/>
    <w:pPr>
      <w:suppressLineNumbers/>
      <w:spacing w:before="120"/>
    </w:pPr>
    <w:rPr>
      <w:rFonts w:cs="Mangal"/>
      <w:i/>
      <w:iCs/>
      <w:sz w:val="24"/>
    </w:rPr>
  </w:style>
  <w:style w:type="paragraph" w:customStyle="1" w:styleId="WW-Caption1111111111">
    <w:name w:val="WW-Caption1111111111"/>
    <w:basedOn w:val="a"/>
    <w:rsid w:val="00F72CBF"/>
    <w:pPr>
      <w:suppressLineNumbers/>
      <w:spacing w:before="120"/>
    </w:pPr>
    <w:rPr>
      <w:rFonts w:cs="Mangal"/>
      <w:i/>
      <w:iCs/>
      <w:sz w:val="24"/>
    </w:rPr>
  </w:style>
  <w:style w:type="paragraph" w:customStyle="1" w:styleId="WW-Caption11111111111">
    <w:name w:val="WW-Caption11111111111"/>
    <w:basedOn w:val="a"/>
    <w:rsid w:val="00F72CBF"/>
    <w:pPr>
      <w:suppressLineNumbers/>
      <w:spacing w:before="120"/>
    </w:pPr>
    <w:rPr>
      <w:rFonts w:cs="Mangal"/>
      <w:i/>
      <w:iCs/>
      <w:sz w:val="24"/>
    </w:rPr>
  </w:style>
  <w:style w:type="paragraph" w:customStyle="1" w:styleId="WW-Caption111111111111">
    <w:name w:val="WW-Caption111111111111"/>
    <w:basedOn w:val="a"/>
    <w:rsid w:val="00F72CBF"/>
    <w:pPr>
      <w:suppressLineNumbers/>
      <w:spacing w:before="120"/>
    </w:pPr>
    <w:rPr>
      <w:rFonts w:cs="Mangal"/>
      <w:i/>
      <w:iCs/>
      <w:sz w:val="24"/>
    </w:rPr>
  </w:style>
  <w:style w:type="paragraph" w:customStyle="1" w:styleId="WW-Caption1111111111111">
    <w:name w:val="WW-Caption1111111111111"/>
    <w:basedOn w:val="a"/>
    <w:rsid w:val="00F72CBF"/>
    <w:pPr>
      <w:suppressLineNumbers/>
      <w:spacing w:before="120"/>
    </w:pPr>
    <w:rPr>
      <w:rFonts w:cs="Mangal"/>
      <w:i/>
      <w:iCs/>
      <w:sz w:val="24"/>
    </w:rPr>
  </w:style>
  <w:style w:type="paragraph" w:customStyle="1" w:styleId="WW-Caption11111111111111">
    <w:name w:val="WW-Caption11111111111111"/>
    <w:basedOn w:val="a"/>
    <w:rsid w:val="00F72CBF"/>
    <w:pPr>
      <w:suppressLineNumbers/>
      <w:spacing w:before="120"/>
    </w:pPr>
    <w:rPr>
      <w:rFonts w:cs="Mangal"/>
      <w:i/>
      <w:iCs/>
      <w:sz w:val="24"/>
    </w:rPr>
  </w:style>
  <w:style w:type="paragraph" w:customStyle="1" w:styleId="WW-Caption111111111111111">
    <w:name w:val="WW-Caption111111111111111"/>
    <w:basedOn w:val="a"/>
    <w:rsid w:val="00F72CBF"/>
    <w:pPr>
      <w:suppressLineNumbers/>
      <w:spacing w:before="120"/>
    </w:pPr>
    <w:rPr>
      <w:rFonts w:cs="Mangal"/>
      <w:i/>
      <w:iCs/>
      <w:sz w:val="24"/>
    </w:rPr>
  </w:style>
  <w:style w:type="paragraph" w:customStyle="1" w:styleId="WW-Caption1111111111111111">
    <w:name w:val="WW-Caption1111111111111111"/>
    <w:basedOn w:val="a"/>
    <w:rsid w:val="00F72CBF"/>
    <w:pPr>
      <w:suppressLineNumbers/>
      <w:spacing w:before="120"/>
    </w:pPr>
    <w:rPr>
      <w:rFonts w:cs="Mangal"/>
      <w:i/>
      <w:iCs/>
      <w:sz w:val="24"/>
    </w:rPr>
  </w:style>
  <w:style w:type="paragraph" w:customStyle="1" w:styleId="15">
    <w:name w:val="Λεζάντα1"/>
    <w:basedOn w:val="a"/>
    <w:rsid w:val="00F72CBF"/>
    <w:pPr>
      <w:suppressLineNumbers/>
      <w:spacing w:before="120"/>
    </w:pPr>
    <w:rPr>
      <w:rFonts w:cs="Mangal"/>
      <w:i/>
      <w:iCs/>
      <w:sz w:val="24"/>
    </w:rPr>
  </w:style>
  <w:style w:type="paragraph" w:customStyle="1" w:styleId="WW-Caption11111111111111111">
    <w:name w:val="WW-Caption11111111111111111"/>
    <w:basedOn w:val="a"/>
    <w:rsid w:val="00F72CBF"/>
    <w:pPr>
      <w:suppressLineNumbers/>
      <w:spacing w:before="120"/>
    </w:pPr>
    <w:rPr>
      <w:rFonts w:cs="Mangal"/>
      <w:i/>
      <w:iCs/>
      <w:sz w:val="24"/>
    </w:rPr>
  </w:style>
  <w:style w:type="paragraph" w:customStyle="1" w:styleId="WW-Caption111111111111111111">
    <w:name w:val="WW-Caption111111111111111111"/>
    <w:basedOn w:val="a"/>
    <w:rsid w:val="00F72CBF"/>
    <w:pPr>
      <w:suppressLineNumbers/>
      <w:spacing w:before="120"/>
    </w:pPr>
    <w:rPr>
      <w:rFonts w:cs="Mangal"/>
      <w:i/>
      <w:iCs/>
      <w:sz w:val="24"/>
    </w:rPr>
  </w:style>
  <w:style w:type="paragraph" w:customStyle="1" w:styleId="WW-Caption1111111111111111111">
    <w:name w:val="WW-Caption1111111111111111111"/>
    <w:basedOn w:val="a"/>
    <w:rsid w:val="00F72CBF"/>
    <w:pPr>
      <w:suppressLineNumbers/>
      <w:spacing w:before="120"/>
    </w:pPr>
    <w:rPr>
      <w:rFonts w:cs="Mangal"/>
      <w:i/>
      <w:iCs/>
      <w:sz w:val="24"/>
    </w:rPr>
  </w:style>
  <w:style w:type="paragraph" w:customStyle="1" w:styleId="WW-Caption11111111111111111111">
    <w:name w:val="WW-Caption11111111111111111111"/>
    <w:basedOn w:val="a"/>
    <w:rsid w:val="00F72CBF"/>
    <w:pPr>
      <w:suppressLineNumbers/>
      <w:spacing w:before="120"/>
    </w:pPr>
    <w:rPr>
      <w:rFonts w:cs="Mangal"/>
      <w:i/>
      <w:iCs/>
      <w:sz w:val="24"/>
    </w:rPr>
  </w:style>
  <w:style w:type="paragraph" w:customStyle="1" w:styleId="Bullet">
    <w:name w:val="Bullet"/>
    <w:basedOn w:val="a"/>
    <w:rsid w:val="00F72CBF"/>
    <w:pPr>
      <w:numPr>
        <w:numId w:val="3"/>
      </w:numPr>
      <w:spacing w:after="100"/>
    </w:pPr>
    <w:rPr>
      <w:rFonts w:eastAsia="MS Mincho"/>
      <w:lang w:val="en-US" w:eastAsia="ja-JP"/>
    </w:rPr>
  </w:style>
  <w:style w:type="paragraph" w:customStyle="1" w:styleId="16">
    <w:name w:val="Ημερομηνία1"/>
    <w:basedOn w:val="a"/>
    <w:next w:val="a"/>
    <w:rsid w:val="00F72CBF"/>
    <w:pPr>
      <w:spacing w:after="100"/>
    </w:pPr>
    <w:rPr>
      <w:rFonts w:eastAsia="MS Mincho"/>
      <w:lang w:val="en-US" w:eastAsia="ja-JP"/>
    </w:rPr>
  </w:style>
  <w:style w:type="paragraph" w:customStyle="1" w:styleId="DocTitle">
    <w:name w:val="Doc Title"/>
    <w:basedOn w:val="1"/>
    <w:rsid w:val="00F72CBF"/>
  </w:style>
  <w:style w:type="paragraph" w:customStyle="1" w:styleId="inserttext">
    <w:name w:val="insert text"/>
    <w:basedOn w:val="a"/>
    <w:rsid w:val="00F72CBF"/>
    <w:pPr>
      <w:spacing w:after="100"/>
      <w:ind w:left="794"/>
    </w:pPr>
    <w:rPr>
      <w:rFonts w:eastAsia="MS Mincho"/>
      <w:lang w:val="en-US" w:eastAsia="ja-JP"/>
    </w:rPr>
  </w:style>
  <w:style w:type="paragraph" w:styleId="af3">
    <w:name w:val="footer"/>
    <w:basedOn w:val="a"/>
    <w:link w:val="Char4"/>
    <w:rsid w:val="00F72CBF"/>
    <w:pPr>
      <w:spacing w:after="100"/>
    </w:pPr>
    <w:rPr>
      <w:rFonts w:eastAsia="MS Mincho"/>
      <w:lang w:val="en-US" w:eastAsia="ja-JP"/>
    </w:rPr>
  </w:style>
  <w:style w:type="character" w:customStyle="1" w:styleId="Char4">
    <w:name w:val="Υποσέλιδο Char"/>
    <w:basedOn w:val="a0"/>
    <w:link w:val="af3"/>
    <w:rsid w:val="00F72CBF"/>
    <w:rPr>
      <w:rFonts w:ascii="Calibri" w:eastAsia="MS Mincho" w:hAnsi="Calibri" w:cs="Calibri"/>
      <w:szCs w:val="24"/>
      <w:lang w:val="en-US" w:eastAsia="ja-JP"/>
    </w:rPr>
  </w:style>
  <w:style w:type="paragraph" w:styleId="af4">
    <w:name w:val="header"/>
    <w:basedOn w:val="a"/>
    <w:link w:val="Char5"/>
    <w:rsid w:val="00F72CBF"/>
  </w:style>
  <w:style w:type="character" w:customStyle="1" w:styleId="Char5">
    <w:name w:val="Κεφαλίδα Char"/>
    <w:basedOn w:val="a0"/>
    <w:link w:val="af4"/>
    <w:rsid w:val="00F72CBF"/>
    <w:rPr>
      <w:rFonts w:ascii="Calibri" w:eastAsia="Times New Roman" w:hAnsi="Calibri" w:cs="Calibri"/>
      <w:szCs w:val="24"/>
      <w:lang w:val="en-GB" w:eastAsia="ar-SA"/>
    </w:rPr>
  </w:style>
  <w:style w:type="paragraph" w:customStyle="1" w:styleId="26">
    <w:name w:val="Κείμενο πλαισίου2"/>
    <w:basedOn w:val="a"/>
    <w:rsid w:val="00F72CBF"/>
    <w:rPr>
      <w:rFonts w:ascii="Tahoma" w:hAnsi="Tahoma" w:cs="Tahoma"/>
      <w:sz w:val="16"/>
      <w:szCs w:val="16"/>
    </w:rPr>
  </w:style>
  <w:style w:type="paragraph" w:customStyle="1" w:styleId="27">
    <w:name w:val="Κείμενο σχολίου2"/>
    <w:basedOn w:val="a"/>
    <w:rsid w:val="00F72CBF"/>
    <w:rPr>
      <w:sz w:val="20"/>
      <w:szCs w:val="20"/>
    </w:rPr>
  </w:style>
  <w:style w:type="paragraph" w:customStyle="1" w:styleId="28">
    <w:name w:val="Θέμα σχολίου2"/>
    <w:basedOn w:val="27"/>
    <w:next w:val="27"/>
    <w:rsid w:val="00F72CBF"/>
    <w:rPr>
      <w:b/>
      <w:bCs/>
    </w:rPr>
  </w:style>
  <w:style w:type="paragraph" w:customStyle="1" w:styleId="29">
    <w:name w:val="Αναθεώρηση2"/>
    <w:rsid w:val="00F72CBF"/>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F72CBF"/>
    <w:pPr>
      <w:spacing w:before="280" w:after="200"/>
    </w:pPr>
    <w:rPr>
      <w:rFonts w:ascii="Arial Unicode MS" w:eastAsia="Arial Unicode MS" w:hAnsi="Arial Unicode MS" w:cs="Arial Unicode MS"/>
    </w:rPr>
  </w:style>
  <w:style w:type="paragraph" w:customStyle="1" w:styleId="17">
    <w:name w:val="Παράγραφος λίστας1"/>
    <w:basedOn w:val="a"/>
    <w:rsid w:val="00F72CBF"/>
    <w:pPr>
      <w:spacing w:after="200"/>
      <w:ind w:left="720"/>
    </w:pPr>
  </w:style>
  <w:style w:type="paragraph" w:styleId="af5">
    <w:name w:val="footnote text"/>
    <w:basedOn w:val="a"/>
    <w:link w:val="Char10"/>
    <w:rsid w:val="00F72CBF"/>
    <w:pPr>
      <w:spacing w:after="0"/>
      <w:ind w:left="425" w:hanging="425"/>
    </w:pPr>
    <w:rPr>
      <w:sz w:val="18"/>
      <w:szCs w:val="20"/>
      <w:lang w:val="en-IE"/>
    </w:rPr>
  </w:style>
  <w:style w:type="character" w:customStyle="1" w:styleId="Char10">
    <w:name w:val="Κείμενο υποσημείωσης Char1"/>
    <w:basedOn w:val="a0"/>
    <w:link w:val="af5"/>
    <w:rsid w:val="00F72CBF"/>
    <w:rPr>
      <w:rFonts w:ascii="Calibri" w:eastAsia="Times New Roman" w:hAnsi="Calibri" w:cs="Calibri"/>
      <w:sz w:val="18"/>
      <w:szCs w:val="20"/>
      <w:lang w:val="en-IE" w:eastAsia="ar-SA"/>
    </w:rPr>
  </w:style>
  <w:style w:type="paragraph" w:styleId="18">
    <w:name w:val="toc 1"/>
    <w:basedOn w:val="a"/>
    <w:next w:val="a"/>
    <w:uiPriority w:val="39"/>
    <w:rsid w:val="00F72CBF"/>
    <w:pPr>
      <w:spacing w:before="120"/>
      <w:jc w:val="left"/>
    </w:pPr>
    <w:rPr>
      <w:b/>
      <w:bCs/>
      <w:caps/>
      <w:sz w:val="20"/>
      <w:szCs w:val="20"/>
    </w:rPr>
  </w:style>
  <w:style w:type="paragraph" w:styleId="2a">
    <w:name w:val="toc 2"/>
    <w:basedOn w:val="a"/>
    <w:next w:val="a"/>
    <w:uiPriority w:val="39"/>
    <w:rsid w:val="00F72CBF"/>
    <w:pPr>
      <w:spacing w:after="0"/>
      <w:ind w:left="220"/>
      <w:jc w:val="left"/>
    </w:pPr>
    <w:rPr>
      <w:smallCaps/>
      <w:sz w:val="20"/>
      <w:szCs w:val="20"/>
    </w:rPr>
  </w:style>
  <w:style w:type="paragraph" w:styleId="34">
    <w:name w:val="toc 3"/>
    <w:basedOn w:val="a"/>
    <w:next w:val="a"/>
    <w:uiPriority w:val="39"/>
    <w:rsid w:val="00F72CBF"/>
    <w:pPr>
      <w:spacing w:after="0"/>
      <w:ind w:left="440"/>
      <w:jc w:val="left"/>
    </w:pPr>
    <w:rPr>
      <w:i/>
      <w:iCs/>
      <w:sz w:val="20"/>
      <w:szCs w:val="20"/>
    </w:rPr>
  </w:style>
  <w:style w:type="paragraph" w:styleId="44">
    <w:name w:val="toc 4"/>
    <w:basedOn w:val="a"/>
    <w:next w:val="a"/>
    <w:uiPriority w:val="39"/>
    <w:rsid w:val="00F72CBF"/>
    <w:pPr>
      <w:spacing w:after="0"/>
      <w:ind w:left="660"/>
      <w:jc w:val="left"/>
    </w:pPr>
    <w:rPr>
      <w:sz w:val="18"/>
      <w:szCs w:val="18"/>
    </w:rPr>
  </w:style>
  <w:style w:type="paragraph" w:styleId="51">
    <w:name w:val="toc 5"/>
    <w:basedOn w:val="a"/>
    <w:next w:val="a"/>
    <w:uiPriority w:val="39"/>
    <w:rsid w:val="00F72CBF"/>
    <w:pPr>
      <w:spacing w:after="0"/>
      <w:ind w:left="880"/>
      <w:jc w:val="left"/>
    </w:pPr>
    <w:rPr>
      <w:sz w:val="18"/>
      <w:szCs w:val="18"/>
    </w:rPr>
  </w:style>
  <w:style w:type="paragraph" w:styleId="60">
    <w:name w:val="toc 6"/>
    <w:basedOn w:val="a"/>
    <w:next w:val="a"/>
    <w:uiPriority w:val="39"/>
    <w:rsid w:val="00F72CBF"/>
    <w:pPr>
      <w:spacing w:after="0"/>
      <w:ind w:left="1100"/>
      <w:jc w:val="left"/>
    </w:pPr>
    <w:rPr>
      <w:sz w:val="18"/>
      <w:szCs w:val="18"/>
    </w:rPr>
  </w:style>
  <w:style w:type="paragraph" w:styleId="7">
    <w:name w:val="toc 7"/>
    <w:basedOn w:val="a"/>
    <w:next w:val="a"/>
    <w:uiPriority w:val="39"/>
    <w:rsid w:val="00F72CBF"/>
    <w:pPr>
      <w:spacing w:after="0"/>
      <w:ind w:left="1320"/>
      <w:jc w:val="left"/>
    </w:pPr>
    <w:rPr>
      <w:sz w:val="18"/>
      <w:szCs w:val="18"/>
    </w:rPr>
  </w:style>
  <w:style w:type="paragraph" w:styleId="8">
    <w:name w:val="toc 8"/>
    <w:basedOn w:val="a"/>
    <w:next w:val="a"/>
    <w:uiPriority w:val="39"/>
    <w:rsid w:val="00F72CBF"/>
    <w:pPr>
      <w:spacing w:after="0"/>
      <w:ind w:left="1540"/>
      <w:jc w:val="left"/>
    </w:pPr>
    <w:rPr>
      <w:sz w:val="18"/>
      <w:szCs w:val="18"/>
    </w:rPr>
  </w:style>
  <w:style w:type="paragraph" w:styleId="9">
    <w:name w:val="toc 9"/>
    <w:basedOn w:val="a"/>
    <w:next w:val="a"/>
    <w:uiPriority w:val="39"/>
    <w:rsid w:val="00F72CBF"/>
    <w:pPr>
      <w:spacing w:after="0"/>
      <w:ind w:left="1760"/>
      <w:jc w:val="left"/>
    </w:pPr>
    <w:rPr>
      <w:sz w:val="18"/>
      <w:szCs w:val="18"/>
    </w:rPr>
  </w:style>
  <w:style w:type="paragraph" w:customStyle="1" w:styleId="Style1">
    <w:name w:val="Style1"/>
    <w:basedOn w:val="DocTitle"/>
    <w:rsid w:val="00F72CBF"/>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F72CBF"/>
    <w:rPr>
      <w:rFonts w:ascii="Calibri" w:hAnsi="Calibri" w:cs="Calibri"/>
      <w:lang w:val="el-GR"/>
    </w:rPr>
  </w:style>
  <w:style w:type="paragraph" w:styleId="af6">
    <w:name w:val="endnote text"/>
    <w:basedOn w:val="a"/>
    <w:link w:val="Char6"/>
    <w:rsid w:val="00F72CBF"/>
    <w:rPr>
      <w:sz w:val="20"/>
      <w:szCs w:val="20"/>
    </w:rPr>
  </w:style>
  <w:style w:type="character" w:customStyle="1" w:styleId="Char6">
    <w:name w:val="Κείμενο σημείωσης τέλους Char"/>
    <w:basedOn w:val="a0"/>
    <w:link w:val="af6"/>
    <w:rsid w:val="00F72CBF"/>
    <w:rPr>
      <w:rFonts w:ascii="Calibri" w:eastAsia="Times New Roman" w:hAnsi="Calibri" w:cs="Calibri"/>
      <w:sz w:val="20"/>
      <w:szCs w:val="20"/>
      <w:lang w:val="en-GB" w:eastAsia="ar-SA"/>
    </w:rPr>
  </w:style>
  <w:style w:type="paragraph" w:customStyle="1" w:styleId="Default">
    <w:name w:val="Default"/>
    <w:rsid w:val="00F72CBF"/>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7">
    <w:name w:val="Προμορφοποιημένο κείμενο"/>
    <w:basedOn w:val="a"/>
    <w:rsid w:val="00F72CBF"/>
  </w:style>
  <w:style w:type="paragraph" w:styleId="af8">
    <w:name w:val="Body Text Indent"/>
    <w:basedOn w:val="a"/>
    <w:link w:val="Char7"/>
    <w:rsid w:val="00F72CBF"/>
    <w:pPr>
      <w:ind w:firstLine="1134"/>
    </w:pPr>
    <w:rPr>
      <w:rFonts w:ascii="Arial" w:hAnsi="Arial" w:cs="Arial"/>
    </w:rPr>
  </w:style>
  <w:style w:type="character" w:customStyle="1" w:styleId="Char7">
    <w:name w:val="Σώμα κείμενου με εσοχή Char"/>
    <w:basedOn w:val="a0"/>
    <w:link w:val="af8"/>
    <w:rsid w:val="00F72CBF"/>
    <w:rPr>
      <w:rFonts w:ascii="Arial" w:eastAsia="Times New Roman" w:hAnsi="Arial" w:cs="Arial"/>
      <w:szCs w:val="24"/>
      <w:lang w:val="en-GB" w:eastAsia="ar-SA"/>
    </w:rPr>
  </w:style>
  <w:style w:type="paragraph" w:customStyle="1" w:styleId="normalwithoutspacing">
    <w:name w:val="normal_without_spacing"/>
    <w:basedOn w:val="a"/>
    <w:rsid w:val="00F72CBF"/>
    <w:pPr>
      <w:spacing w:after="60"/>
    </w:pPr>
    <w:rPr>
      <w:lang w:val="el-GR"/>
    </w:rPr>
  </w:style>
  <w:style w:type="paragraph" w:customStyle="1" w:styleId="foothanging">
    <w:name w:val="foot_hanging"/>
    <w:basedOn w:val="af5"/>
    <w:rsid w:val="00F72CBF"/>
    <w:pPr>
      <w:ind w:left="426" w:hanging="426"/>
    </w:pPr>
    <w:rPr>
      <w:szCs w:val="18"/>
    </w:rPr>
  </w:style>
  <w:style w:type="paragraph" w:customStyle="1" w:styleId="-HTML2">
    <w:name w:val="Προ-διαμορφωμένο HTML2"/>
    <w:basedOn w:val="a"/>
    <w:rsid w:val="00F7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F72CBF"/>
    <w:pPr>
      <w:suppressAutoHyphens/>
      <w:spacing w:after="0"/>
    </w:pPr>
    <w:rPr>
      <w:rFonts w:ascii="Arial" w:eastAsia="Arial" w:hAnsi="Arial" w:cs="Arial"/>
      <w:color w:val="000000"/>
      <w:lang w:eastAsia="ar-SA"/>
    </w:rPr>
  </w:style>
  <w:style w:type="paragraph" w:customStyle="1" w:styleId="310">
    <w:name w:val="Σώμα κείμενου με εσοχή 31"/>
    <w:basedOn w:val="a"/>
    <w:rsid w:val="00F72CBF"/>
    <w:pPr>
      <w:suppressAutoHyphens w:val="0"/>
      <w:spacing w:line="312" w:lineRule="auto"/>
      <w:ind w:left="283"/>
    </w:pPr>
    <w:rPr>
      <w:rFonts w:cs="Times New Roman"/>
      <w:sz w:val="16"/>
      <w:szCs w:val="16"/>
    </w:rPr>
  </w:style>
  <w:style w:type="paragraph" w:customStyle="1" w:styleId="19">
    <w:name w:val="Χωρίς διάστιχο1"/>
    <w:rsid w:val="00F72CBF"/>
    <w:pPr>
      <w:suppressAutoHyphens/>
      <w:spacing w:after="0" w:line="240" w:lineRule="auto"/>
      <w:jc w:val="both"/>
    </w:pPr>
    <w:rPr>
      <w:rFonts w:ascii="Calibri" w:eastAsia="Times New Roman" w:hAnsi="Calibri" w:cs="Calibri"/>
      <w:szCs w:val="24"/>
      <w:lang w:val="en-GB" w:eastAsia="ar-SA"/>
    </w:rPr>
  </w:style>
  <w:style w:type="paragraph" w:customStyle="1" w:styleId="af9">
    <w:name w:val="Περιεχόμενα πίνακα"/>
    <w:basedOn w:val="a"/>
    <w:rsid w:val="00F72CBF"/>
    <w:pPr>
      <w:suppressLineNumbers/>
    </w:pPr>
  </w:style>
  <w:style w:type="paragraph" w:customStyle="1" w:styleId="afa">
    <w:name w:val="Επικεφαλίδα πίνακα"/>
    <w:basedOn w:val="af9"/>
    <w:rsid w:val="00F72CBF"/>
    <w:pPr>
      <w:jc w:val="center"/>
    </w:pPr>
    <w:rPr>
      <w:b/>
      <w:bCs/>
    </w:rPr>
  </w:style>
  <w:style w:type="paragraph" w:customStyle="1" w:styleId="footers">
    <w:name w:val="footers"/>
    <w:basedOn w:val="foothanging"/>
    <w:rsid w:val="00F72CBF"/>
  </w:style>
  <w:style w:type="paragraph" w:customStyle="1" w:styleId="Standard">
    <w:name w:val="Standard"/>
    <w:rsid w:val="00F72CBF"/>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F72CBF"/>
    <w:pPr>
      <w:spacing w:after="120"/>
    </w:pPr>
  </w:style>
  <w:style w:type="paragraph" w:customStyle="1" w:styleId="Footnote">
    <w:name w:val="Footnote"/>
    <w:basedOn w:val="Standard"/>
    <w:rsid w:val="00F72CBF"/>
    <w:pPr>
      <w:suppressLineNumbers/>
      <w:ind w:left="283" w:hanging="283"/>
    </w:pPr>
    <w:rPr>
      <w:sz w:val="20"/>
      <w:szCs w:val="20"/>
    </w:rPr>
  </w:style>
  <w:style w:type="paragraph" w:customStyle="1" w:styleId="311">
    <w:name w:val="Σώμα κείμενου 31"/>
    <w:basedOn w:val="a"/>
    <w:rsid w:val="00F72CBF"/>
    <w:rPr>
      <w:sz w:val="16"/>
      <w:szCs w:val="16"/>
    </w:rPr>
  </w:style>
  <w:style w:type="paragraph" w:customStyle="1" w:styleId="fooot">
    <w:name w:val="fooot"/>
    <w:basedOn w:val="footers"/>
    <w:rsid w:val="00F72CBF"/>
  </w:style>
  <w:style w:type="paragraph" w:customStyle="1" w:styleId="1a">
    <w:name w:val="Κείμενο πλαισίου1"/>
    <w:basedOn w:val="a"/>
    <w:rsid w:val="00F72CBF"/>
    <w:pPr>
      <w:spacing w:after="0"/>
    </w:pPr>
    <w:rPr>
      <w:rFonts w:ascii="Tahoma" w:hAnsi="Tahoma" w:cs="Tahoma"/>
      <w:sz w:val="16"/>
      <w:szCs w:val="16"/>
    </w:rPr>
  </w:style>
  <w:style w:type="paragraph" w:customStyle="1" w:styleId="1b">
    <w:name w:val="Κείμενο σχολίου1"/>
    <w:basedOn w:val="a"/>
    <w:rsid w:val="00F72CBF"/>
    <w:rPr>
      <w:sz w:val="20"/>
      <w:szCs w:val="20"/>
    </w:rPr>
  </w:style>
  <w:style w:type="paragraph" w:customStyle="1" w:styleId="1c">
    <w:name w:val="Θέμα σχολίου1"/>
    <w:basedOn w:val="1b"/>
    <w:next w:val="1b"/>
    <w:rsid w:val="00F72CBF"/>
    <w:rPr>
      <w:b/>
      <w:bCs/>
    </w:rPr>
  </w:style>
  <w:style w:type="paragraph" w:customStyle="1" w:styleId="-HTML1">
    <w:name w:val="Προ-διαμορφωμένο HTML1"/>
    <w:basedOn w:val="a"/>
    <w:rsid w:val="00F7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rsid w:val="00F72CBF"/>
    <w:pPr>
      <w:suppressAutoHyphens/>
      <w:spacing w:after="0" w:line="240" w:lineRule="auto"/>
    </w:pPr>
    <w:rPr>
      <w:rFonts w:ascii="Calibri" w:eastAsia="Times New Roman" w:hAnsi="Calibri" w:cs="Calibri"/>
      <w:szCs w:val="24"/>
      <w:lang w:val="en-GB" w:eastAsia="ar-SA"/>
    </w:rPr>
  </w:style>
  <w:style w:type="paragraph" w:customStyle="1" w:styleId="21">
    <w:name w:val="Λίστα με κουκκίδες 21"/>
    <w:basedOn w:val="a"/>
    <w:rsid w:val="00F72CBF"/>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rsid w:val="00F72CBF"/>
    <w:pPr>
      <w:tabs>
        <w:tab w:val="right" w:leader="dot" w:pos="7091"/>
      </w:tabs>
      <w:ind w:left="2547"/>
    </w:pPr>
  </w:style>
  <w:style w:type="paragraph" w:customStyle="1" w:styleId="afb">
    <w:name w:val="Οριζόντια γραμμή"/>
    <w:basedOn w:val="a"/>
    <w:next w:val="af0"/>
    <w:rsid w:val="00F72CBF"/>
    <w:pPr>
      <w:suppressLineNumbers/>
      <w:spacing w:after="283"/>
    </w:pPr>
    <w:rPr>
      <w:sz w:val="12"/>
      <w:szCs w:val="12"/>
    </w:rPr>
  </w:style>
  <w:style w:type="paragraph" w:customStyle="1" w:styleId="210">
    <w:name w:val="Σώμα κείμενου 21"/>
    <w:basedOn w:val="a"/>
    <w:rsid w:val="00F72CBF"/>
    <w:pPr>
      <w:overflowPunct w:val="0"/>
      <w:autoSpaceDE w:val="0"/>
      <w:spacing w:after="0"/>
      <w:textAlignment w:val="baseline"/>
    </w:pPr>
    <w:rPr>
      <w:rFonts w:ascii="Arial" w:hAnsi="Arial" w:cs="Arial"/>
      <w:szCs w:val="20"/>
      <w:lang w:val="el-GR"/>
    </w:rPr>
  </w:style>
  <w:style w:type="paragraph" w:customStyle="1" w:styleId="para-1">
    <w:name w:val="para-1"/>
    <w:basedOn w:val="a"/>
    <w:rsid w:val="00F72CBF"/>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rsid w:val="00F72CBF"/>
    <w:pPr>
      <w:tabs>
        <w:tab w:val="right" w:leader="dot" w:pos="7091"/>
      </w:tabs>
      <w:ind w:left="2547"/>
    </w:pPr>
  </w:style>
  <w:style w:type="paragraph" w:styleId="afc">
    <w:name w:val="Balloon Text"/>
    <w:basedOn w:val="a"/>
    <w:link w:val="Char11"/>
    <w:uiPriority w:val="99"/>
    <w:semiHidden/>
    <w:unhideWhenUsed/>
    <w:rsid w:val="00F72CBF"/>
    <w:pPr>
      <w:spacing w:after="0"/>
    </w:pPr>
    <w:rPr>
      <w:rFonts w:ascii="Segoe UI" w:hAnsi="Segoe UI" w:cs="Times New Roman"/>
      <w:sz w:val="18"/>
      <w:szCs w:val="18"/>
    </w:rPr>
  </w:style>
  <w:style w:type="character" w:customStyle="1" w:styleId="Char11">
    <w:name w:val="Κείμενο πλαισίου Char1"/>
    <w:basedOn w:val="a0"/>
    <w:link w:val="afc"/>
    <w:uiPriority w:val="99"/>
    <w:semiHidden/>
    <w:rsid w:val="00F72CBF"/>
    <w:rPr>
      <w:rFonts w:ascii="Segoe UI" w:eastAsia="Times New Roman" w:hAnsi="Segoe UI" w:cs="Times New Roman"/>
      <w:sz w:val="18"/>
      <w:szCs w:val="18"/>
      <w:lang w:val="en-GB" w:eastAsia="ar-SA"/>
    </w:rPr>
  </w:style>
  <w:style w:type="character" w:styleId="afd">
    <w:name w:val="annotation reference"/>
    <w:uiPriority w:val="99"/>
    <w:unhideWhenUsed/>
    <w:rsid w:val="00F72CBF"/>
    <w:rPr>
      <w:sz w:val="16"/>
      <w:szCs w:val="16"/>
    </w:rPr>
  </w:style>
  <w:style w:type="paragraph" w:styleId="afe">
    <w:name w:val="annotation text"/>
    <w:basedOn w:val="a"/>
    <w:link w:val="Char12"/>
    <w:uiPriority w:val="99"/>
    <w:unhideWhenUsed/>
    <w:rsid w:val="00F72CBF"/>
    <w:rPr>
      <w:rFonts w:cs="Times New Roman"/>
      <w:sz w:val="20"/>
      <w:szCs w:val="20"/>
    </w:rPr>
  </w:style>
  <w:style w:type="character" w:customStyle="1" w:styleId="Char12">
    <w:name w:val="Κείμενο σχολίου Char1"/>
    <w:basedOn w:val="a0"/>
    <w:link w:val="afe"/>
    <w:uiPriority w:val="99"/>
    <w:rsid w:val="00F72CBF"/>
    <w:rPr>
      <w:rFonts w:ascii="Calibri" w:eastAsia="Times New Roman" w:hAnsi="Calibri" w:cs="Times New Roman"/>
      <w:sz w:val="20"/>
      <w:szCs w:val="20"/>
      <w:lang w:val="en-GB" w:eastAsia="ar-SA"/>
    </w:rPr>
  </w:style>
  <w:style w:type="paragraph" w:styleId="aff">
    <w:name w:val="annotation subject"/>
    <w:basedOn w:val="afe"/>
    <w:next w:val="afe"/>
    <w:link w:val="Char13"/>
    <w:uiPriority w:val="99"/>
    <w:semiHidden/>
    <w:unhideWhenUsed/>
    <w:rsid w:val="00F72CBF"/>
    <w:rPr>
      <w:b/>
      <w:bCs/>
    </w:rPr>
  </w:style>
  <w:style w:type="character" w:customStyle="1" w:styleId="Char13">
    <w:name w:val="Θέμα σχολίου Char1"/>
    <w:basedOn w:val="Char12"/>
    <w:link w:val="aff"/>
    <w:uiPriority w:val="99"/>
    <w:semiHidden/>
    <w:rsid w:val="00F72CBF"/>
    <w:rPr>
      <w:b/>
      <w:bCs/>
    </w:rPr>
  </w:style>
  <w:style w:type="paragraph" w:styleId="aff0">
    <w:name w:val="Revision"/>
    <w:hidden/>
    <w:uiPriority w:val="99"/>
    <w:semiHidden/>
    <w:rsid w:val="00F72CBF"/>
    <w:pPr>
      <w:spacing w:after="0" w:line="240" w:lineRule="auto"/>
    </w:pPr>
    <w:rPr>
      <w:rFonts w:ascii="Calibri" w:eastAsia="Times New Roman" w:hAnsi="Calibri" w:cs="Calibri"/>
      <w:szCs w:val="24"/>
      <w:lang w:val="en-GB" w:eastAsia="ar-SA"/>
    </w:rPr>
  </w:style>
  <w:style w:type="paragraph" w:styleId="-HTML">
    <w:name w:val="HTML Preformatted"/>
    <w:basedOn w:val="a"/>
    <w:link w:val="-HTMLChar"/>
    <w:uiPriority w:val="99"/>
    <w:unhideWhenUsed/>
    <w:rsid w:val="00F7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Cs w:val="22"/>
      <w:lang w:val="el-GR" w:eastAsia="en-US"/>
    </w:rPr>
  </w:style>
  <w:style w:type="character" w:customStyle="1" w:styleId="-HTMLChar1">
    <w:name w:val="Προ-διαμορφωμένο HTML Char1"/>
    <w:basedOn w:val="a0"/>
    <w:link w:val="-HTML"/>
    <w:uiPriority w:val="99"/>
    <w:semiHidden/>
    <w:rsid w:val="00F72CBF"/>
    <w:rPr>
      <w:rFonts w:ascii="Consolas" w:eastAsia="Times New Roman" w:hAnsi="Consolas" w:cs="Calibri"/>
      <w:sz w:val="20"/>
      <w:szCs w:val="20"/>
      <w:lang w:val="en-GB" w:eastAsia="ar-SA"/>
    </w:rPr>
  </w:style>
  <w:style w:type="paragraph" w:styleId="aff1">
    <w:name w:val="List Paragraph"/>
    <w:basedOn w:val="a"/>
    <w:uiPriority w:val="34"/>
    <w:qFormat/>
    <w:rsid w:val="00F72CBF"/>
    <w:pPr>
      <w:suppressAutoHyphens w:val="0"/>
      <w:spacing w:after="0"/>
      <w:ind w:left="720"/>
      <w:contextualSpacing/>
      <w:jc w:val="left"/>
    </w:pPr>
    <w:rPr>
      <w:rFonts w:ascii="CG Times" w:hAnsi="CG Times" w:cs="Times New Roman"/>
      <w:sz w:val="20"/>
      <w:szCs w:val="20"/>
      <w:lang w:val="en-US" w:eastAsia="el-GR"/>
    </w:rPr>
  </w:style>
  <w:style w:type="character" w:customStyle="1" w:styleId="UnresolvedMention">
    <w:name w:val="Unresolved Mention"/>
    <w:uiPriority w:val="99"/>
    <w:semiHidden/>
    <w:unhideWhenUsed/>
    <w:rsid w:val="00F72CBF"/>
    <w:rPr>
      <w:color w:val="605E5C"/>
      <w:shd w:val="clear" w:color="auto" w:fill="E1DFDD"/>
    </w:rPr>
  </w:style>
  <w:style w:type="character" w:customStyle="1" w:styleId="normaltextrun">
    <w:name w:val="normaltextrun"/>
    <w:basedOn w:val="a0"/>
    <w:rsid w:val="00F72CBF"/>
  </w:style>
  <w:style w:type="character" w:customStyle="1" w:styleId="eop">
    <w:name w:val="eop"/>
    <w:basedOn w:val="a0"/>
    <w:rsid w:val="00F72CBF"/>
  </w:style>
  <w:style w:type="paragraph" w:customStyle="1" w:styleId="paragraph">
    <w:name w:val="paragraph"/>
    <w:basedOn w:val="a"/>
    <w:rsid w:val="00F72CBF"/>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spellingerror">
    <w:name w:val="spellingerror"/>
    <w:basedOn w:val="a0"/>
    <w:rsid w:val="00F72CBF"/>
  </w:style>
  <w:style w:type="paragraph" w:styleId="aff2">
    <w:name w:val="Title"/>
    <w:basedOn w:val="a"/>
    <w:next w:val="a"/>
    <w:link w:val="Char8"/>
    <w:rsid w:val="00F72CBF"/>
    <w:pPr>
      <w:keepNext/>
      <w:keepLines/>
      <w:suppressAutoHyphens w:val="0"/>
      <w:spacing w:before="480"/>
      <w:jc w:val="left"/>
    </w:pPr>
    <w:rPr>
      <w:rFonts w:ascii="Times New Roman" w:hAnsi="Times New Roman" w:cs="Times New Roman"/>
      <w:b/>
      <w:sz w:val="72"/>
      <w:szCs w:val="72"/>
      <w:lang w:val="el-GR" w:eastAsia="en-US"/>
    </w:rPr>
  </w:style>
  <w:style w:type="character" w:customStyle="1" w:styleId="Char8">
    <w:name w:val="Τίτλος Char"/>
    <w:basedOn w:val="a0"/>
    <w:link w:val="aff2"/>
    <w:rsid w:val="00F72CBF"/>
    <w:rPr>
      <w:rFonts w:ascii="Times New Roman" w:eastAsia="Times New Roman" w:hAnsi="Times New Roman" w:cs="Times New Roman"/>
      <w:b/>
      <w:sz w:val="72"/>
      <w:szCs w:val="72"/>
    </w:rPr>
  </w:style>
  <w:style w:type="paragraph" w:styleId="aff3">
    <w:name w:val="Subtitle"/>
    <w:basedOn w:val="a"/>
    <w:next w:val="a"/>
    <w:link w:val="Char9"/>
    <w:rsid w:val="00F72CBF"/>
    <w:pPr>
      <w:keepNext/>
      <w:keepLines/>
      <w:suppressAutoHyphens w:val="0"/>
      <w:spacing w:before="360" w:after="80"/>
      <w:jc w:val="left"/>
    </w:pPr>
    <w:rPr>
      <w:rFonts w:ascii="Georgia" w:eastAsia="Georgia" w:hAnsi="Georgia" w:cs="Georgia"/>
      <w:i/>
      <w:color w:val="666666"/>
      <w:sz w:val="48"/>
      <w:szCs w:val="48"/>
      <w:lang w:val="el-GR" w:eastAsia="en-US"/>
    </w:rPr>
  </w:style>
  <w:style w:type="character" w:customStyle="1" w:styleId="Char9">
    <w:name w:val="Υπότιτλος Char"/>
    <w:basedOn w:val="a0"/>
    <w:link w:val="aff3"/>
    <w:rsid w:val="00F72CBF"/>
    <w:rPr>
      <w:rFonts w:ascii="Georgia" w:eastAsia="Georgia" w:hAnsi="Georgia" w:cs="Georgia"/>
      <w:i/>
      <w:color w:val="666666"/>
      <w:sz w:val="48"/>
      <w:szCs w:val="48"/>
    </w:rPr>
  </w:style>
  <w:style w:type="table" w:styleId="aff4">
    <w:name w:val="Table Grid"/>
    <w:basedOn w:val="a1"/>
    <w:uiPriority w:val="59"/>
    <w:rsid w:val="00F72CBF"/>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Χωρίς λίστα1"/>
    <w:next w:val="a2"/>
    <w:uiPriority w:val="99"/>
    <w:semiHidden/>
    <w:unhideWhenUsed/>
    <w:rsid w:val="00F72CBF"/>
  </w:style>
  <w:style w:type="table" w:customStyle="1" w:styleId="1f">
    <w:name w:val="Πλέγμα πίνακα1"/>
    <w:basedOn w:val="a1"/>
    <w:next w:val="aff4"/>
    <w:uiPriority w:val="39"/>
    <w:rsid w:val="00F72CBF"/>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Intense Emphasis"/>
    <w:uiPriority w:val="21"/>
    <w:qFormat/>
    <w:rsid w:val="00F72CBF"/>
    <w:rPr>
      <w:i/>
      <w:iCs/>
      <w:color w:val="4472C4"/>
    </w:rPr>
  </w:style>
  <w:style w:type="character" w:customStyle="1" w:styleId="aff6">
    <w:name w:val="Σώμα κειμένου_"/>
    <w:link w:val="1f0"/>
    <w:rsid w:val="00F72CBF"/>
    <w:rPr>
      <w:rFonts w:ascii="Calibri" w:eastAsia="Calibri" w:hAnsi="Calibri" w:cs="Calibri"/>
    </w:rPr>
  </w:style>
  <w:style w:type="character" w:customStyle="1" w:styleId="2b">
    <w:name w:val="Επικεφαλίδα #2_"/>
    <w:link w:val="2c"/>
    <w:rsid w:val="00F72CBF"/>
    <w:rPr>
      <w:rFonts w:ascii="Calibri" w:eastAsia="Calibri" w:hAnsi="Calibri" w:cs="Calibri"/>
      <w:b/>
      <w:bCs/>
    </w:rPr>
  </w:style>
  <w:style w:type="paragraph" w:customStyle="1" w:styleId="1f0">
    <w:name w:val="Σώμα κειμένου1"/>
    <w:basedOn w:val="a"/>
    <w:link w:val="aff6"/>
    <w:rsid w:val="00F72CBF"/>
    <w:pPr>
      <w:widowControl w:val="0"/>
      <w:suppressAutoHyphens w:val="0"/>
      <w:spacing w:after="0"/>
      <w:jc w:val="left"/>
    </w:pPr>
    <w:rPr>
      <w:rFonts w:eastAsia="Calibri"/>
      <w:szCs w:val="22"/>
      <w:lang w:val="el-GR" w:eastAsia="en-US"/>
    </w:rPr>
  </w:style>
  <w:style w:type="paragraph" w:customStyle="1" w:styleId="2c">
    <w:name w:val="Επικεφαλίδα #2"/>
    <w:basedOn w:val="a"/>
    <w:link w:val="2b"/>
    <w:rsid w:val="00F72CBF"/>
    <w:pPr>
      <w:widowControl w:val="0"/>
      <w:suppressAutoHyphens w:val="0"/>
      <w:spacing w:after="0"/>
      <w:jc w:val="left"/>
      <w:outlineLvl w:val="1"/>
    </w:pPr>
    <w:rPr>
      <w:rFonts w:eastAsia="Calibri"/>
      <w:b/>
      <w:bCs/>
      <w:szCs w:val="22"/>
      <w:lang w:val="el-GR" w:eastAsia="en-US"/>
    </w:rPr>
  </w:style>
  <w:style w:type="paragraph" w:styleId="Web">
    <w:name w:val="Normal (Web)"/>
    <w:basedOn w:val="a"/>
    <w:uiPriority w:val="99"/>
    <w:unhideWhenUsed/>
    <w:rsid w:val="00F72CBF"/>
    <w:pPr>
      <w:suppressAutoHyphens w:val="0"/>
      <w:spacing w:before="100" w:beforeAutospacing="1" w:after="100" w:afterAutospacing="1"/>
      <w:jc w:val="left"/>
    </w:pPr>
    <w:rPr>
      <w:rFonts w:ascii="Times New Roman" w:hAnsi="Times New Roman" w:cs="Times New Roman"/>
      <w:sz w:val="24"/>
      <w:lang w:val="el-GR" w:eastAsia="el-GR"/>
    </w:rPr>
  </w:style>
  <w:style w:type="table" w:customStyle="1" w:styleId="1-11">
    <w:name w:val="Μεσαία λίστα 1 - ΄Εμφαση 11"/>
    <w:basedOn w:val="a1"/>
    <w:next w:val="1-12"/>
    <w:uiPriority w:val="65"/>
    <w:rsid w:val="00F72CBF"/>
    <w:pPr>
      <w:spacing w:after="0" w:line="240" w:lineRule="auto"/>
    </w:pPr>
    <w:rPr>
      <w:rFonts w:ascii="Calibri" w:eastAsia="Calibri" w:hAnsi="Calibri" w:cs="Arial"/>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rebuchet MS" w:eastAsia="Times New Roman" w:hAnsi="Trebuchet MS"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2">
    <w:name w:val="Μεσαία λίστα 1 - ΄Εμφαση 12"/>
    <w:basedOn w:val="a1"/>
    <w:uiPriority w:val="65"/>
    <w:unhideWhenUsed/>
    <w:rsid w:val="00F72CBF"/>
    <w:pPr>
      <w:spacing w:after="0" w:line="240" w:lineRule="auto"/>
    </w:pPr>
    <w:rPr>
      <w:rFonts w:ascii="Calibri" w:eastAsia="Calibri" w:hAnsi="Calibri" w:cs="Arial"/>
      <w:color w:val="000000"/>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rPr>
        <w:rFonts w:ascii="Tahoma" w:eastAsia="Proxy 2" w:hAnsi="Tahom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numbering" w:customStyle="1" w:styleId="110">
    <w:name w:val="Χωρίς λίστα11"/>
    <w:next w:val="a2"/>
    <w:uiPriority w:val="99"/>
    <w:semiHidden/>
    <w:unhideWhenUsed/>
    <w:rsid w:val="00F72CBF"/>
  </w:style>
  <w:style w:type="table" w:customStyle="1" w:styleId="111">
    <w:name w:val="Πλέγμα πίνακα11"/>
    <w:basedOn w:val="a1"/>
    <w:next w:val="aff4"/>
    <w:uiPriority w:val="59"/>
    <w:rsid w:val="00F72CBF"/>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msonormal">
    <w:name w:val="x_xmsonormal"/>
    <w:basedOn w:val="a"/>
    <w:rsid w:val="00F72CBF"/>
    <w:pPr>
      <w:suppressAutoHyphens w:val="0"/>
      <w:spacing w:before="100" w:beforeAutospacing="1" w:after="100" w:afterAutospacing="1"/>
      <w:jc w:val="left"/>
    </w:pPr>
    <w:rPr>
      <w:rFonts w:ascii="Times New Roman" w:hAnsi="Times New Roman" w:cs="Times New Roman"/>
      <w:sz w:val="24"/>
      <w:lang w:val="en-US" w:eastAsia="en-US"/>
    </w:rPr>
  </w:style>
  <w:style w:type="character" w:customStyle="1" w:styleId="jjygf">
    <w:name w:val="jjygf"/>
    <w:rsid w:val="00F72CBF"/>
  </w:style>
  <w:style w:type="character" w:customStyle="1" w:styleId="ms-button-label">
    <w:name w:val="ms-button-label"/>
    <w:rsid w:val="00F72CBF"/>
  </w:style>
  <w:style w:type="paragraph" w:customStyle="1" w:styleId="v1msonormal">
    <w:name w:val="v1msonormal"/>
    <w:basedOn w:val="a"/>
    <w:rsid w:val="00F72CBF"/>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v1normaltextrun">
    <w:name w:val="v1normaltextrun"/>
    <w:basedOn w:val="a0"/>
    <w:rsid w:val="00F72CBF"/>
  </w:style>
  <w:style w:type="character" w:customStyle="1" w:styleId="v1eop">
    <w:name w:val="v1eop"/>
    <w:basedOn w:val="a0"/>
    <w:rsid w:val="00F72CBF"/>
  </w:style>
  <w:style w:type="paragraph" w:customStyle="1" w:styleId="v1paragraph">
    <w:name w:val="v1paragraph"/>
    <w:basedOn w:val="a"/>
    <w:rsid w:val="00F72CBF"/>
    <w:pPr>
      <w:suppressAutoHyphens w:val="0"/>
      <w:spacing w:before="100" w:beforeAutospacing="1" w:after="100" w:afterAutospacing="1"/>
      <w:jc w:val="left"/>
    </w:pPr>
    <w:rPr>
      <w:rFonts w:ascii="Times New Roman" w:hAnsi="Times New Roman" w:cs="Times New Roman"/>
      <w:sz w:val="24"/>
      <w:lang w:val="el-GR"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5117</Words>
  <Characters>27635</Characters>
  <Application>Microsoft Office Word</Application>
  <DocSecurity>0</DocSecurity>
  <Lines>230</Lines>
  <Paragraphs>65</Paragraphs>
  <ScaleCrop>false</ScaleCrop>
  <Company/>
  <LinksUpToDate>false</LinksUpToDate>
  <CharactersWithSpaces>32687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pc-94</dc:creator>
  <cp:lastModifiedBy>pc-94</cp:lastModifiedBy>
  <cp:revision>1</cp:revision>
  <dcterms:created xsi:type="dcterms:W3CDTF">2023-03-09T05:26:00Z</dcterms:created>
  <dcterms:modified xsi:type="dcterms:W3CDTF">2023-03-09T05:27:00Z</dcterms:modified>
</cp:coreProperties>
</file>