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DA" w:rsidRPr="00F026A6" w:rsidRDefault="003929DA" w:rsidP="004B74F2">
      <w:pPr>
        <w:pStyle w:val="2"/>
        <w:shd w:val="clear" w:color="auto" w:fill="FBD4B4" w:themeFill="accent6" w:themeFillTint="66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hAnsiTheme="minorHAnsi" w:cstheme="minorHAnsi"/>
          <w:lang w:val="el-GR"/>
        </w:rPr>
      </w:pPr>
      <w:bookmarkStart w:id="0" w:name="_Toc77250390"/>
      <w:r w:rsidRPr="00F026A6">
        <w:rPr>
          <w:rFonts w:asciiTheme="minorHAnsi" w:hAnsiTheme="minorHAnsi" w:cstheme="minorHAnsi"/>
          <w:lang w:val="el-GR"/>
        </w:rPr>
        <w:t xml:space="preserve">ΠΑΡΑΡΤΗΜΑ </w:t>
      </w:r>
      <w:r w:rsidR="004B74F2" w:rsidRPr="00F026A6">
        <w:rPr>
          <w:rFonts w:asciiTheme="minorHAnsi" w:hAnsiTheme="minorHAnsi" w:cstheme="minorHAnsi"/>
          <w:lang w:val="el-GR"/>
        </w:rPr>
        <w:t xml:space="preserve"> IV</w:t>
      </w:r>
      <w:r w:rsidRPr="00F026A6">
        <w:rPr>
          <w:rFonts w:asciiTheme="minorHAnsi" w:hAnsiTheme="minorHAnsi" w:cstheme="minorHAnsi"/>
          <w:lang w:val="el-GR"/>
        </w:rPr>
        <w:t xml:space="preserve"> – Υπόδειγμα Οικονομικής Προσφοράς</w:t>
      </w:r>
      <w:bookmarkEnd w:id="0"/>
      <w:r w:rsidRPr="00F026A6">
        <w:rPr>
          <w:rFonts w:asciiTheme="minorHAnsi" w:hAnsiTheme="minorHAnsi" w:cstheme="minorHAnsi"/>
          <w:lang w:val="el-GR"/>
        </w:rPr>
        <w:t xml:space="preserve"> </w:t>
      </w:r>
    </w:p>
    <w:tbl>
      <w:tblPr>
        <w:tblpPr w:leftFromText="180" w:rightFromText="180" w:vertAnchor="page" w:horzAnchor="margin" w:tblpY="2026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0"/>
        <w:gridCol w:w="4111"/>
      </w:tblGrid>
      <w:tr w:rsidR="00721E1B" w:rsidRPr="007B7C7A" w:rsidTr="00F03F0F">
        <w:trPr>
          <w:trHeight w:val="1700"/>
        </w:trPr>
        <w:tc>
          <w:tcPr>
            <w:tcW w:w="5710" w:type="dxa"/>
          </w:tcPr>
          <w:p w:rsidR="00721E1B" w:rsidRPr="007B7C7A" w:rsidRDefault="00721E1B" w:rsidP="00721E1B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ΟΝ/ΜΟ ή  ΕΠΩΝΥΜΙΑ ΕΤΑΙΡΕΙΑΣ</w:t>
            </w:r>
          </w:p>
          <w:p w:rsidR="00721E1B" w:rsidRPr="007B7C7A" w:rsidRDefault="00721E1B" w:rsidP="00721E1B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_________________________________________________</w:t>
            </w:r>
          </w:p>
          <w:p w:rsidR="00721E1B" w:rsidRPr="007B7C7A" w:rsidRDefault="00721E1B" w:rsidP="00721E1B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ΕΔΡΑ : ___________________________________________</w:t>
            </w:r>
          </w:p>
          <w:p w:rsidR="00721E1B" w:rsidRPr="007B7C7A" w:rsidRDefault="00721E1B" w:rsidP="00721E1B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ΤΑΧ. Δ/ΝΣΗ : _____________________________________</w:t>
            </w:r>
          </w:p>
          <w:p w:rsidR="00721E1B" w:rsidRPr="007B7C7A" w:rsidRDefault="00721E1B" w:rsidP="00721E1B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ΤΚ ________   ΑΦΜ : _______________ ΔΟΥ :__________</w:t>
            </w:r>
          </w:p>
          <w:p w:rsidR="00721E1B" w:rsidRPr="007B7C7A" w:rsidRDefault="00721E1B" w:rsidP="00721E1B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ΤΗΛ . ΣΤΑΘ:_______________________________________</w:t>
            </w:r>
          </w:p>
          <w:p w:rsidR="00721E1B" w:rsidRPr="007B7C7A" w:rsidRDefault="00721E1B" w:rsidP="00721E1B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ΤΗΛ . ΚΙΝ. ΥΠΕΥΘΥΝΟΥ :   ___________________________</w:t>
            </w:r>
          </w:p>
        </w:tc>
        <w:tc>
          <w:tcPr>
            <w:tcW w:w="4111" w:type="dxa"/>
          </w:tcPr>
          <w:p w:rsidR="00721E1B" w:rsidRPr="007B7C7A" w:rsidRDefault="00721E1B" w:rsidP="00721E1B">
            <w:pPr>
              <w:spacing w:after="0"/>
              <w:jc w:val="center"/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  <w:t>ΠΡΟΣ</w:t>
            </w:r>
          </w:p>
          <w:p w:rsidR="00721E1B" w:rsidRPr="007B7C7A" w:rsidRDefault="00721E1B" w:rsidP="00721E1B">
            <w:pPr>
              <w:spacing w:after="0"/>
              <w:jc w:val="center"/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  <w:t>ΔΗΜΟ ΜΙΝΩΑ ΠΕΔΙΑΔΑΣ</w:t>
            </w:r>
          </w:p>
          <w:p w:rsidR="00721E1B" w:rsidRPr="007B7C7A" w:rsidRDefault="00721E1B" w:rsidP="00721E1B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</w:p>
          <w:p w:rsidR="00721E1B" w:rsidRPr="00EE7DDB" w:rsidRDefault="00721E1B" w:rsidP="00721E1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«Συντήρηση &amp; Επισκευή</w:t>
            </w:r>
          </w:p>
          <w:p w:rsidR="00721E1B" w:rsidRPr="007B7C7A" w:rsidRDefault="00721E1B" w:rsidP="00721E1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 Μηχανημάτων </w:t>
            </w:r>
            <w:r w:rsidRPr="00EE7DDB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&amp; </w:t>
            </w: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 Οχημάτων</w:t>
            </w:r>
          </w:p>
          <w:p w:rsidR="00721E1B" w:rsidRPr="007B7C7A" w:rsidRDefault="00721E1B" w:rsidP="00721E1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του Δήμου Μινώα Πεδιάδας»</w:t>
            </w:r>
          </w:p>
          <w:p w:rsidR="00721E1B" w:rsidRPr="007B7C7A" w:rsidRDefault="00721E1B" w:rsidP="00721E1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n-US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 (α.μ. 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n-US"/>
              </w:rPr>
              <w:t>48/2021</w:t>
            </w: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)</w:t>
            </w:r>
          </w:p>
        </w:tc>
      </w:tr>
    </w:tbl>
    <w:p w:rsidR="00440995" w:rsidRPr="00F03F0F" w:rsidRDefault="00440995" w:rsidP="00440995">
      <w:pPr>
        <w:spacing w:after="0"/>
        <w:jc w:val="center"/>
        <w:rPr>
          <w:rFonts w:asciiTheme="minorHAnsi" w:hAnsiTheme="minorHAnsi"/>
          <w:b/>
          <w:sz w:val="32"/>
          <w:u w:val="single"/>
          <w:lang w:val="el-GR" w:eastAsia="ja-JP"/>
        </w:rPr>
      </w:pPr>
      <w:r w:rsidRPr="00F03F0F">
        <w:rPr>
          <w:rFonts w:asciiTheme="minorHAnsi" w:hAnsiTheme="minorHAnsi"/>
          <w:b/>
          <w:sz w:val="32"/>
          <w:u w:val="single"/>
          <w:lang w:val="el-GR" w:eastAsia="ja-JP"/>
        </w:rPr>
        <w:t>ΕΝΤΥΠΟ ΟΙΚΟΝΟΜΙΚΗΣ ΠΡΟΣΦΟΡΑΣ</w:t>
      </w:r>
    </w:p>
    <w:p w:rsidR="00440995" w:rsidRPr="007B7C7A" w:rsidRDefault="00440995" w:rsidP="00440995">
      <w:pPr>
        <w:spacing w:after="0"/>
        <w:jc w:val="center"/>
        <w:rPr>
          <w:rFonts w:asciiTheme="minorHAnsi" w:hAnsiTheme="minorHAnsi"/>
          <w:b/>
          <w:sz w:val="14"/>
          <w:u w:val="single"/>
          <w:lang w:val="el-GR" w:eastAsia="ja-JP"/>
        </w:rPr>
      </w:pPr>
    </w:p>
    <w:p w:rsidR="00440995" w:rsidRPr="00721E1B" w:rsidRDefault="00440995" w:rsidP="00440995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18"/>
          <w:lang w:val="el-GR" w:eastAsia="el-GR"/>
        </w:rPr>
      </w:pPr>
      <w:r w:rsidRPr="007B7C7A">
        <w:rPr>
          <w:rFonts w:asciiTheme="minorHAnsi" w:hAnsiTheme="minorHAnsi" w:cs="Arial"/>
          <w:b/>
          <w:bCs/>
          <w:szCs w:val="18"/>
          <w:lang w:val="el-GR" w:eastAsia="el-GR"/>
        </w:rPr>
        <w:t>ΓΙΑ ΤΑ ΤΜΗΜΑΤΑ ΜΕ</w:t>
      </w:r>
      <w:r w:rsidR="00721E1B">
        <w:rPr>
          <w:rFonts w:asciiTheme="minorHAnsi" w:hAnsiTheme="minorHAnsi" w:cs="Arial"/>
          <w:b/>
          <w:bCs/>
          <w:szCs w:val="18"/>
          <w:lang w:val="el-GR" w:eastAsia="el-GR"/>
        </w:rPr>
        <w:t>ΛΕΤΗΣ (Α/Α): 1 ΕΩΣ ΚΑΙ (Α/Α): 1</w:t>
      </w:r>
      <w:r w:rsidR="00721E1B" w:rsidRPr="00721E1B">
        <w:rPr>
          <w:rFonts w:asciiTheme="minorHAnsi" w:hAnsiTheme="minorHAnsi" w:cs="Arial"/>
          <w:b/>
          <w:bCs/>
          <w:szCs w:val="18"/>
          <w:lang w:val="el-GR" w:eastAsia="el-GR"/>
        </w:rPr>
        <w:t>3</w:t>
      </w:r>
    </w:p>
    <w:p w:rsidR="00440995" w:rsidRPr="007B7C7A" w:rsidRDefault="00440995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436"/>
        <w:gridCol w:w="2551"/>
        <w:gridCol w:w="1276"/>
        <w:gridCol w:w="992"/>
        <w:gridCol w:w="1134"/>
        <w:gridCol w:w="1418"/>
        <w:gridCol w:w="992"/>
        <w:gridCol w:w="1276"/>
      </w:tblGrid>
      <w:tr w:rsidR="00440995" w:rsidRPr="007B7C7A" w:rsidTr="00072815">
        <w:trPr>
          <w:trHeight w:val="544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 xml:space="preserve">Α/Α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F03F0F">
              <w:rPr>
                <w:rFonts w:asciiTheme="minorHAnsi" w:hAnsiTheme="minorHAnsi" w:cs="Times New Roman"/>
                <w:b/>
                <w:bCs/>
                <w:szCs w:val="18"/>
                <w:lang w:val="el-GR" w:eastAsia="el-GR"/>
              </w:rPr>
              <w:t>ΤΜΗΜΑ ΜΕΛΕΤΗΣ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ΣΥΝΟΛΟ ΕΝΔΕΙΚΤΙΚΟΥ ΠΡΟΥΠΟΛΟ-ΓΙΣΜΟΥ ΜΕΛΕΤΗΣ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EECE1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ΠΡΟΣΦΕΡΟΜΕΝΟ ΠΟΣΟΣΤΟ ΕΚΠΤΩΣΗΣ (%)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ΣΥΝΟΛΟ ΕΝΔΕΙΚΤΙΚΟΥ ΠΡΟΥΠΟΛΟ-ΓΙΣΜΟΥ ΜΕΛΕΤΗΣ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EECE1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ΠΡΟΣΦΕΡΟΜΕΝΟ ΠΟΣΟΣΤΟ ΕΚΠΤΩΣΗΣ (%)</w:t>
            </w:r>
          </w:p>
        </w:tc>
      </w:tr>
      <w:tr w:rsidR="00440995" w:rsidRPr="00F6206D" w:rsidTr="00072815">
        <w:trPr>
          <w:trHeight w:val="1185"/>
        </w:trPr>
        <w:tc>
          <w:tcPr>
            <w:tcW w:w="436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EECE1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>για τις εργασίες συντήρησης &amp; επισκευής  στην χρέωση/ώρα που ορίζεται στα (50 €/h ) πενήντα ευρώ ανά ώρα.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EECE1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 xml:space="preserve">επί της αξίας των τιμών των ανταλλακτικών, των ισχυόντων επίσημων τιμοκαταλόγων </w:t>
            </w:r>
          </w:p>
        </w:tc>
      </w:tr>
      <w:tr w:rsidR="00440995" w:rsidRPr="007B7C7A" w:rsidTr="00072815">
        <w:trPr>
          <w:trHeight w:val="645"/>
        </w:trPr>
        <w:tc>
          <w:tcPr>
            <w:tcW w:w="4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20"/>
                <w:szCs w:val="18"/>
                <w:lang w:val="el-GR" w:eastAsia="el-GR"/>
              </w:rPr>
              <w:t>ΕΡΓΑΣΙΕΣ           (€)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Αριθμ/κώς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 xml:space="preserve">Ολογράφως 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20"/>
                <w:szCs w:val="18"/>
                <w:lang w:val="el-GR" w:eastAsia="el-GR"/>
              </w:rPr>
              <w:t>ΠΡΟΜΗΘΕΙΕΣ (€)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Αριθμ/κώς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440995" w:rsidRPr="007B7C7A" w:rsidRDefault="00440995" w:rsidP="00440995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b/>
                <w:bCs/>
                <w:sz w:val="16"/>
                <w:szCs w:val="18"/>
                <w:lang w:val="el-GR" w:eastAsia="el-GR"/>
              </w:rPr>
              <w:t>Ολογράφως</w:t>
            </w:r>
            <w:r w:rsidRPr="007B7C7A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4E5639" w:rsidRPr="007B7C7A" w:rsidTr="00440995">
        <w:trPr>
          <w:trHeight w:val="510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ΑΝΤΑΛΛΑΚΤΙΚΑ ΟΧΗΜΑΤΩΝ / ΜΗΧΑΝΗΜΑΤΩΝ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51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072815" w:rsidRDefault="004E5639" w:rsidP="00F03F0F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72815">
              <w:rPr>
                <w:color w:val="000000"/>
                <w:sz w:val="20"/>
                <w:szCs w:val="20"/>
                <w:lang w:val="el-GR"/>
              </w:rPr>
              <w:t>ΕΡΓΑΣΙΕΣ ΕΠΙΣΚΕΥΗΣ ΚΑΙ ΑΝΤΑΛΛΑΚΤΙΚΑ ΑΠΟΡΡΙΜΑΤΟΦΟΡΩΝ ΟΧΗΜΑΤΩΝ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6.000,00 €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51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ΕΡΓΑΣΙΕΣ ΕΠΙΣΚΕΥΗΣ ΜΗΧΑΝΟΥΡΓΕΙΟΥ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4.000,00 €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51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ΑΝΤΑΛΛΑΚΤΙΚΑ ΟΧΗΜΑΤΩΝ / ΜΗΧΑΝΗΜΑΤΩΝ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4.000,00 €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ΥΠΗΡΕΣΙΕΣ ΚΑΙ ΑΝΤΑΛΛΑΚΤΙΚΑ ΜΗΧΑΝΗΜΑΤΩΝ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3.000,00 €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ΑΝΤΑΛΛΑΚΤΙΚΑ ΜΗΧΑΝΗΜΑΤΩΝ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ΑΝΤΑΛΛΑΚΤΙΚΑ ΜΗΧΑΝΗΜΑΤΩΝ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ΕΡΓΑΣΙΕΣ ΗΛΕΚΤΡΟΛΟΓΙΚΕΣ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51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ΕΡΓΑΣΙΕΣ ΗΛΕΚΤΡΟΛΟΓΙΚΕΣ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ΕΡΓΑΣΙΕΣ ΕΠΙΣΚΕΥΗΣ ΣΥΣΤΗΜΑΤΟΣ ΠΕΔΗΣΗΣ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ΥΠΗΡΕΣΙΕΣ ΚΑΘΑΡΙΣΜΟΥ/ ΠΛΥΝΤΗΡΙΟ ΟΧΗΜΑΤΩΝ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700,00 €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30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ΕΡΓΑΣΙΕΣ ΕΠΙΣΚΕΥΗΣ ΕΛΑΣΤΙΚΩΝ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4E5639" w:rsidRPr="007B7C7A" w:rsidTr="00440995">
        <w:trPr>
          <w:trHeight w:val="388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9" w:rsidRPr="004E5639" w:rsidRDefault="004E5639" w:rsidP="00F03F0F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l-G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1</w:t>
            </w:r>
            <w:r>
              <w:rPr>
                <w:rFonts w:asciiTheme="minorHAnsi" w:hAnsiTheme="minorHAnsi" w:cs="Times New Roman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Default="004E5639" w:rsidP="00F03F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ΕΡΓΑΣΙΕΣ ΕΠΙΣΚΕΥΗΣ ΕΛΑΣΤΙΚΩΝ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2.500,00 €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56E9F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956E9F" w:rsidRDefault="004E5639" w:rsidP="00F03F0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56E9F"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39" w:rsidRPr="007B7C7A" w:rsidRDefault="004E5639" w:rsidP="00F03F0F">
            <w:pPr>
              <w:suppressAutoHyphens w:val="0"/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Times New Roman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440995" w:rsidRPr="007B7C7A" w:rsidRDefault="00440995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tbl>
      <w:tblPr>
        <w:tblW w:w="0" w:type="auto"/>
        <w:tblLook w:val="04A0"/>
      </w:tblPr>
      <w:tblGrid>
        <w:gridCol w:w="3461"/>
        <w:gridCol w:w="3481"/>
        <w:gridCol w:w="3480"/>
      </w:tblGrid>
      <w:tr w:rsidR="00440995" w:rsidRPr="00A35507" w:rsidTr="00440995">
        <w:tc>
          <w:tcPr>
            <w:tcW w:w="3521" w:type="dxa"/>
          </w:tcPr>
          <w:p w:rsidR="00440995" w:rsidRPr="007B7C7A" w:rsidRDefault="00440995" w:rsidP="0044099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3521" w:type="dxa"/>
          </w:tcPr>
          <w:p w:rsidR="00440995" w:rsidRPr="007B7C7A" w:rsidRDefault="00440995" w:rsidP="004409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440995" w:rsidRPr="007B7C7A" w:rsidRDefault="00440995" w:rsidP="004409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072815" w:rsidRPr="00072815" w:rsidRDefault="00072815" w:rsidP="00F03F0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</w:pPr>
          </w:p>
          <w:p w:rsidR="00440995" w:rsidRPr="007B7C7A" w:rsidRDefault="00440995" w:rsidP="004409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  <w:t>-Σελ.1.Εντυπου προσφοράς -</w:t>
            </w:r>
          </w:p>
        </w:tc>
        <w:tc>
          <w:tcPr>
            <w:tcW w:w="3522" w:type="dxa"/>
          </w:tcPr>
          <w:p w:rsidR="00440995" w:rsidRPr="007B7C7A" w:rsidRDefault="00440995" w:rsidP="00440995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7B7C7A">
              <w:rPr>
                <w:rFonts w:asciiTheme="minorHAnsi" w:hAnsiTheme="minorHAnsi"/>
                <w:bCs/>
                <w:sz w:val="18"/>
                <w:lang w:val="el-GR" w:eastAsia="ja-JP"/>
              </w:rPr>
              <w:t>Ημερομηνία ……/……/ 20..</w:t>
            </w:r>
          </w:p>
          <w:p w:rsidR="00440995" w:rsidRPr="007B7C7A" w:rsidRDefault="00440995" w:rsidP="00440995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7B7C7A">
              <w:rPr>
                <w:rFonts w:asciiTheme="minorHAnsi" w:hAnsiTheme="minorHAnsi"/>
                <w:bCs/>
                <w:sz w:val="18"/>
                <w:lang w:val="el-GR" w:eastAsia="ja-JP"/>
              </w:rPr>
              <w:t>Ο ΠΡΟΣΦΕΡΩΝ</w:t>
            </w:r>
          </w:p>
          <w:p w:rsidR="00072815" w:rsidRPr="00EE7DDB" w:rsidRDefault="00072815" w:rsidP="00F03F0F">
            <w:pPr>
              <w:spacing w:after="0"/>
              <w:rPr>
                <w:rFonts w:asciiTheme="minorHAnsi" w:hAnsiTheme="minorHAnsi"/>
                <w:bCs/>
                <w:sz w:val="18"/>
                <w:lang w:val="el-GR" w:eastAsia="ja-JP"/>
              </w:rPr>
            </w:pPr>
          </w:p>
          <w:p w:rsidR="00440995" w:rsidRPr="007B7C7A" w:rsidRDefault="00440995" w:rsidP="00440995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7B7C7A">
              <w:rPr>
                <w:rFonts w:asciiTheme="minorHAnsi" w:hAnsiTheme="minorHAnsi"/>
                <w:bCs/>
                <w:sz w:val="18"/>
                <w:lang w:val="el-GR" w:eastAsia="ja-JP"/>
              </w:rPr>
              <w:t>(σφραγίδα-υπογραφή)</w:t>
            </w:r>
          </w:p>
        </w:tc>
      </w:tr>
    </w:tbl>
    <w:p w:rsidR="00440995" w:rsidRPr="007B7C7A" w:rsidRDefault="00440995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p w:rsidR="00440995" w:rsidRPr="007B7C7A" w:rsidRDefault="00440995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p w:rsidR="00440995" w:rsidRPr="007B7C7A" w:rsidRDefault="00440995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tbl>
      <w:tblPr>
        <w:tblpPr w:leftFromText="180" w:rightFromText="180" w:vertAnchor="page" w:horzAnchor="margin" w:tblpY="1591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0"/>
        <w:gridCol w:w="4111"/>
      </w:tblGrid>
      <w:tr w:rsidR="00072815" w:rsidRPr="00072815" w:rsidTr="00072815">
        <w:trPr>
          <w:trHeight w:val="1987"/>
        </w:trPr>
        <w:tc>
          <w:tcPr>
            <w:tcW w:w="5710" w:type="dxa"/>
          </w:tcPr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ΟΝ/ΜΟ ή  ΕΠΩΝΥΜΙΑ ΕΤΑΙΡΕΙΑΣ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_________________________________________________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ΕΔΡΑ : ___________________________________________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ΤΑΧ. Δ/ΝΣΗ : _____________________________________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ΤΚ ________   ΑΦΜ : _______________ ΔΟΥ :__________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ΤΗΛ . ΣΤΑΘ:_______________________________________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ΤΗΛ . ΚΙΝ. ΥΠΕΥΘΥΝΟΥ :   ___________________________</w:t>
            </w:r>
          </w:p>
        </w:tc>
        <w:tc>
          <w:tcPr>
            <w:tcW w:w="4111" w:type="dxa"/>
          </w:tcPr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ΠΡΟΣ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ΔΗΜΟ ΜΙΝΩΑ ΠΕΔΙΑΔΑΣ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«Συντήρηση &amp; Επισκευή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Μηχανημάτων &amp;  Οχημάτων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του Δήμου Μινώα Πεδιάδας»</w:t>
            </w:r>
          </w:p>
          <w:p w:rsidR="00072815" w:rsidRPr="00072815" w:rsidRDefault="00072815" w:rsidP="0007281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n-US" w:eastAsia="el-GR"/>
              </w:rPr>
            </w:pP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 xml:space="preserve">(α.μ. </w:t>
            </w: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n-US" w:eastAsia="el-GR"/>
              </w:rPr>
              <w:t>48/2021</w:t>
            </w:r>
            <w:r w:rsidRPr="000728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l-GR" w:eastAsia="el-GR"/>
              </w:rPr>
              <w:t>)</w:t>
            </w:r>
          </w:p>
        </w:tc>
      </w:tr>
    </w:tbl>
    <w:p w:rsidR="00440995" w:rsidRPr="00F03F0F" w:rsidRDefault="00440995" w:rsidP="00440995">
      <w:pPr>
        <w:spacing w:after="0"/>
        <w:jc w:val="center"/>
        <w:rPr>
          <w:rFonts w:asciiTheme="minorHAnsi" w:hAnsiTheme="minorHAnsi"/>
          <w:b/>
          <w:sz w:val="32"/>
          <w:u w:val="single"/>
          <w:lang w:val="el-GR" w:eastAsia="ja-JP"/>
        </w:rPr>
      </w:pPr>
      <w:r w:rsidRPr="00F03F0F">
        <w:rPr>
          <w:rFonts w:asciiTheme="minorHAnsi" w:hAnsiTheme="minorHAnsi"/>
          <w:b/>
          <w:sz w:val="32"/>
          <w:u w:val="single"/>
          <w:lang w:val="el-GR" w:eastAsia="ja-JP"/>
        </w:rPr>
        <w:t>ΕΝΤΥΠΟ ΟΙΚΟΝΟΜΙΚΗΣ ΠΡΟΣΦΟΡΑΣ</w:t>
      </w:r>
    </w:p>
    <w:p w:rsidR="00440995" w:rsidRPr="007B7C7A" w:rsidRDefault="00440995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p w:rsidR="00440995" w:rsidRPr="00EE7DDB" w:rsidRDefault="00440995" w:rsidP="00440995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18"/>
          <w:lang w:val="el-GR" w:eastAsia="el-GR"/>
        </w:rPr>
      </w:pPr>
      <w:r w:rsidRPr="007B7C7A">
        <w:rPr>
          <w:rFonts w:asciiTheme="minorHAnsi" w:hAnsiTheme="minorHAnsi" w:cs="Arial"/>
          <w:b/>
          <w:bCs/>
          <w:szCs w:val="18"/>
          <w:lang w:val="el-GR" w:eastAsia="el-GR"/>
        </w:rPr>
        <w:t>ΓΙΑ ΤΟ ΤΜΗΜΑ ΜΕΛΕΤΗΣ (με Α/Α) 1</w:t>
      </w:r>
      <w:r w:rsidR="00072815" w:rsidRPr="00072815">
        <w:rPr>
          <w:rFonts w:asciiTheme="minorHAnsi" w:hAnsiTheme="minorHAnsi" w:cs="Arial"/>
          <w:b/>
          <w:bCs/>
          <w:szCs w:val="18"/>
          <w:lang w:val="el-GR" w:eastAsia="el-GR"/>
        </w:rPr>
        <w:t>4</w:t>
      </w:r>
      <w:r w:rsidRPr="007B7C7A">
        <w:rPr>
          <w:rFonts w:asciiTheme="minorHAnsi" w:hAnsiTheme="minorHAnsi" w:cs="Arial"/>
          <w:b/>
          <w:bCs/>
          <w:szCs w:val="18"/>
          <w:lang w:val="el-GR" w:eastAsia="el-GR"/>
        </w:rPr>
        <w:t xml:space="preserve"> : “ΕΛΑΣΤΙΚΑ ΟΧΗΜΑΤΩΝ (ΠΡΟΜΗΘΕΙΑ)”</w:t>
      </w:r>
    </w:p>
    <w:tbl>
      <w:tblPr>
        <w:tblW w:w="10260" w:type="dxa"/>
        <w:tblInd w:w="94" w:type="dxa"/>
        <w:tblLayout w:type="fixed"/>
        <w:tblLook w:val="04A0"/>
      </w:tblPr>
      <w:tblGrid>
        <w:gridCol w:w="512"/>
        <w:gridCol w:w="1113"/>
        <w:gridCol w:w="1224"/>
        <w:gridCol w:w="1985"/>
        <w:gridCol w:w="1559"/>
        <w:gridCol w:w="709"/>
        <w:gridCol w:w="1559"/>
        <w:gridCol w:w="1599"/>
      </w:tblGrid>
      <w:tr w:rsidR="00E975F7" w:rsidRPr="00F026A6" w:rsidTr="00CB3F05">
        <w:trPr>
          <w:trHeight w:val="8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Α/Α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ΑΡ. ΚΥΚΛΟΦ. ΟΧΗΜΑΤΟΣ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ΤΥΠΟΣ ΕΛΑΣΤΙΚΩΝ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ΤΕΧΝΙΚΑ ΧΑΡΑΚΤΗΡΙΣΤΙΚΑ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975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ΠΡΟΣΦΕΡΟΜΕΝΗ</w:t>
            </w:r>
            <w:r w:rsidR="0063681A" w:rsidRPr="00636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ΤΙΜΗ ΤΕΜ.  ΧΩΡΙΣ ΦΠΑ (€)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ΑΡ. </w:t>
            </w:r>
          </w:p>
          <w:p w:rsidR="00E975F7" w:rsidRPr="00F026A6" w:rsidRDefault="00E975F7" w:rsidP="00E975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975F7" w:rsidRPr="00E975F7" w:rsidRDefault="00E975F7" w:rsidP="00E975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975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ΠΡΟΣΦΕΡΟΜΕΝΗ</w:t>
            </w:r>
          </w:p>
          <w:p w:rsidR="00E975F7" w:rsidRPr="00F026A6" w:rsidRDefault="00E975F7" w:rsidP="00E975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ΜΕΡΙΚΗ  ΔΑΠΑΝΗ (€)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975F7" w:rsidRPr="002A2262" w:rsidRDefault="002A2262" w:rsidP="002A226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ΠΡΟΣΦΕΡΟΜΕΝ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O</w:t>
            </w:r>
            <w:r w:rsidR="00E975F7"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  <w:p w:rsidR="00E975F7" w:rsidRPr="00F026A6" w:rsidRDefault="00E975F7" w:rsidP="00E975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ΣΥΝΟΛΟ ΔΑΠΑΝΗΣ (€)</w:t>
            </w:r>
          </w:p>
        </w:tc>
      </w:tr>
      <w:tr w:rsidR="00E975F7" w:rsidRPr="00F026A6" w:rsidTr="00CB3F05">
        <w:trPr>
          <w:trHeight w:val="58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ΥΠΗΡΕΣΙΕΣ ΚΑΘΑΡΙΟΤΗΤΑΣ &amp; ΗΛΕΚΤΡΟΦΩΤΙΣΜΟΥ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63681A" w:rsidP="0063681A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36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636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</w:tr>
      <w:tr w:rsidR="00E975F7" w:rsidRPr="00F026A6" w:rsidTr="00CB3F05">
        <w:trPr>
          <w:trHeight w:val="2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KHH 3168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315/80-22,5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20 ΛΙΝΑ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63681A" w:rsidP="0063681A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36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</w:t>
            </w:r>
            <w:r w:rsidRPr="0063681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E975F7" w:rsidP="0063681A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E975F7" w:rsidP="0063681A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E975F7" w:rsidRPr="00F026A6" w:rsidTr="00CB3F05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Α-5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ΥΠΗΡΕΣΙΕΣ ΤΕΧΝΙΚΩΝ ΕΡΓΩΝ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975F7" w:rsidRPr="00F026A6" w:rsidRDefault="00E975F7" w:rsidP="0063681A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75F7" w:rsidRPr="00F026A6" w:rsidRDefault="00E975F7" w:rsidP="00E975F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F7" w:rsidRPr="00F026A6" w:rsidRDefault="0063681A" w:rsidP="0063681A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36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636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</w:tr>
      <w:tr w:rsidR="0063681A" w:rsidRPr="00F026A6" w:rsidTr="00CB3F05">
        <w:trPr>
          <w:trHeight w:val="38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KHI 5538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235/60-16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 w:rsidR="00EF287D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AF121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</w:t>
            </w:r>
            <w:r w:rsidRPr="00AF121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AF121B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681A" w:rsidRPr="00F026A6" w:rsidTr="00CB3F05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KHO 7498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205-16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4x4 , A.T.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681A" w:rsidRPr="00F026A6" w:rsidTr="00CB3F05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KHO 7480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185-14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 ΛΙΝΑ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681A" w:rsidRPr="00F026A6" w:rsidTr="00CB3F05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KHI 3167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185/60-14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 w:rsidR="00EF287D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681A" w:rsidRPr="00F026A6" w:rsidTr="00CB3F05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ME 113114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18-4-26 ΠΙΣΩ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16 ΛΙΝΑ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681A" w:rsidRPr="00F026A6" w:rsidTr="00CB3F05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ΜΕ107192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16,9-28 ΠΙΣΩ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16 ΛΙΝΑ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681A" w:rsidRPr="00F026A6" w:rsidTr="00CB3F05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ME 58675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CB3F05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14.00-24 </w:t>
            </w:r>
            <w:r w:rsidR="0063681A"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R16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16 ΛΙΝΑ ΚΑΤΑΛΛΗΛΟ ΓΙΑ GRADER,ΌΧΙ ΑΠΛΟ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EE7DDB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     </w:t>
            </w:r>
            <w:r w:rsidRPr="00A52780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1A" w:rsidRDefault="0063681A" w:rsidP="001B0214">
            <w:pPr>
              <w:spacing w:after="0"/>
              <w:jc w:val="right"/>
            </w:pP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DB2CE7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1A" w:rsidRPr="00F026A6" w:rsidRDefault="0063681A" w:rsidP="001B02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214" w:rsidRPr="00F026A6" w:rsidTr="00CB3F05">
        <w:trPr>
          <w:trHeight w:val="525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BE97"/>
            <w:vAlign w:val="center"/>
            <w:hideMark/>
          </w:tcPr>
          <w:p w:rsidR="001B0214" w:rsidRPr="001B0214" w:rsidRDefault="001B0214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ΠΡΟΣΦΕΡΟΜΕΝ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O  </w:t>
            </w: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ΣΥΝΟΛΟ(€)  ΧΩΡΙΣ ΦΠΑ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4" w:rsidRDefault="001B0214" w:rsidP="001B0214">
            <w:pPr>
              <w:jc w:val="right"/>
            </w:pPr>
            <w:r w:rsidRPr="00AF159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AF1599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</w:tr>
      <w:tr w:rsidR="001B0214" w:rsidRPr="00F026A6" w:rsidTr="00CB3F05">
        <w:trPr>
          <w:trHeight w:val="501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BE97"/>
            <w:vAlign w:val="center"/>
            <w:hideMark/>
          </w:tcPr>
          <w:p w:rsidR="001B0214" w:rsidRPr="001B0214" w:rsidRDefault="001B0214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ΦΠΑ  24%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4" w:rsidRDefault="001B0214" w:rsidP="001B0214">
            <w:pPr>
              <w:jc w:val="right"/>
            </w:pPr>
            <w:r w:rsidRPr="00AF159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AF1599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</w:tr>
      <w:tr w:rsidR="001B0214" w:rsidRPr="00F026A6" w:rsidTr="00CB3F05">
        <w:trPr>
          <w:trHeight w:val="412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BE97"/>
            <w:vAlign w:val="center"/>
            <w:hideMark/>
          </w:tcPr>
          <w:p w:rsidR="001B0214" w:rsidRPr="001B0214" w:rsidRDefault="001B0214" w:rsidP="001B021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F026A6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ΠΡΟΣΦΕΡΟΜΕΝ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</w:t>
            </w:r>
            <w:r w:rsidRPr="00F026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ΣΥΝΟΛΟ (€) ΜΕ  ΦΠΑ  24%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4" w:rsidRDefault="001B0214" w:rsidP="001B0214">
            <w:pPr>
              <w:jc w:val="right"/>
            </w:pPr>
            <w:r w:rsidRPr="00AF159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                         </w:t>
            </w:r>
            <w:r w:rsidRPr="00AF1599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€</w:t>
            </w:r>
          </w:p>
        </w:tc>
      </w:tr>
    </w:tbl>
    <w:p w:rsidR="00440995" w:rsidRPr="001B0214" w:rsidRDefault="00440995" w:rsidP="001B0214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n-US" w:eastAsia="el-GR"/>
        </w:rPr>
      </w:pPr>
    </w:p>
    <w:p w:rsidR="00F6206D" w:rsidRDefault="00F6206D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p w:rsidR="00F6206D" w:rsidRDefault="00F6206D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p w:rsidR="00440995" w:rsidRDefault="00440995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  <w:r w:rsidRPr="007B7C7A">
        <w:rPr>
          <w:rFonts w:asciiTheme="minorHAnsi" w:hAnsiTheme="minorHAnsi" w:cs="Arial"/>
          <w:sz w:val="18"/>
          <w:szCs w:val="18"/>
          <w:lang w:val="el-GR" w:eastAsia="el-GR"/>
        </w:rPr>
        <w:t>Στην προσφερόμενη τιμή συμπεριλαμβάνεται και η δαπάνη μεταφοράς, τοποθέτησης, ευθυγράμμισης και ζυγοστάθμισης ελαστικών για το κάθε όχημα/ μηχάνημα .</w:t>
      </w:r>
    </w:p>
    <w:p w:rsidR="00F6206D" w:rsidRDefault="00F6206D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p w:rsidR="00F6206D" w:rsidRDefault="00F6206D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p w:rsidR="00F6206D" w:rsidRDefault="00F6206D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p w:rsidR="00F6206D" w:rsidRPr="007B7C7A" w:rsidRDefault="00F6206D" w:rsidP="00440995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tbl>
      <w:tblPr>
        <w:tblW w:w="0" w:type="auto"/>
        <w:tblLook w:val="04A0"/>
      </w:tblPr>
      <w:tblGrid>
        <w:gridCol w:w="3461"/>
        <w:gridCol w:w="3481"/>
        <w:gridCol w:w="3480"/>
      </w:tblGrid>
      <w:tr w:rsidR="00440995" w:rsidRPr="00A35507" w:rsidTr="00440995">
        <w:tc>
          <w:tcPr>
            <w:tcW w:w="3521" w:type="dxa"/>
          </w:tcPr>
          <w:p w:rsidR="00440995" w:rsidRPr="007B7C7A" w:rsidRDefault="00440995" w:rsidP="0044099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3521" w:type="dxa"/>
          </w:tcPr>
          <w:p w:rsidR="00440995" w:rsidRPr="007B7C7A" w:rsidRDefault="00440995" w:rsidP="004409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440995" w:rsidRPr="007B7C7A" w:rsidRDefault="00440995" w:rsidP="004409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440995" w:rsidRPr="007B7C7A" w:rsidRDefault="00440995" w:rsidP="004409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440995" w:rsidRPr="007B7C7A" w:rsidRDefault="00440995" w:rsidP="0044099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  <w:r w:rsidRPr="007B7C7A"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  <w:t>-Σελ.2.Εντυπου προσφοράς -</w:t>
            </w:r>
          </w:p>
        </w:tc>
        <w:tc>
          <w:tcPr>
            <w:tcW w:w="3522" w:type="dxa"/>
          </w:tcPr>
          <w:p w:rsidR="00440995" w:rsidRPr="007B7C7A" w:rsidRDefault="00440995" w:rsidP="00440995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7B7C7A">
              <w:rPr>
                <w:rFonts w:asciiTheme="minorHAnsi" w:hAnsiTheme="minorHAnsi"/>
                <w:bCs/>
                <w:sz w:val="18"/>
                <w:lang w:val="el-GR" w:eastAsia="ja-JP"/>
              </w:rPr>
              <w:t>Ημερομηνία ……/……/ 20..</w:t>
            </w:r>
          </w:p>
          <w:p w:rsidR="00440995" w:rsidRPr="007B7C7A" w:rsidRDefault="00440995" w:rsidP="00440995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7B7C7A">
              <w:rPr>
                <w:rFonts w:asciiTheme="minorHAnsi" w:hAnsiTheme="minorHAnsi"/>
                <w:bCs/>
                <w:sz w:val="18"/>
                <w:lang w:val="el-GR" w:eastAsia="ja-JP"/>
              </w:rPr>
              <w:t>Ο ΠΡΟΣΦΕΡΩΝ</w:t>
            </w:r>
          </w:p>
          <w:p w:rsidR="00440995" w:rsidRPr="007B7C7A" w:rsidRDefault="00440995" w:rsidP="00440995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</w:p>
          <w:p w:rsidR="00440995" w:rsidRPr="007B7C7A" w:rsidRDefault="00440995" w:rsidP="00440995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7B7C7A">
              <w:rPr>
                <w:rFonts w:asciiTheme="minorHAnsi" w:hAnsiTheme="minorHAnsi"/>
                <w:bCs/>
                <w:sz w:val="18"/>
                <w:lang w:val="el-GR" w:eastAsia="ja-JP"/>
              </w:rPr>
              <w:t>(σφραγίδα-υπογραφή)</w:t>
            </w:r>
          </w:p>
        </w:tc>
      </w:tr>
    </w:tbl>
    <w:p w:rsidR="003929DA" w:rsidRPr="00F026A6" w:rsidRDefault="003929DA">
      <w:pPr>
        <w:spacing w:before="57" w:after="57"/>
        <w:rPr>
          <w:rFonts w:asciiTheme="minorHAnsi" w:hAnsiTheme="minorHAnsi" w:cstheme="minorHAnsi"/>
          <w:lang w:val="el-GR"/>
        </w:rPr>
      </w:pPr>
    </w:p>
    <w:p w:rsidR="003929DA" w:rsidRPr="00F026A6" w:rsidRDefault="003929DA" w:rsidP="00F6206D">
      <w:pPr>
        <w:spacing w:before="57" w:after="57"/>
        <w:rPr>
          <w:rFonts w:asciiTheme="minorHAnsi" w:hAnsiTheme="minorHAnsi" w:cstheme="minorHAnsi"/>
          <w:lang w:val="el-GR"/>
        </w:rPr>
      </w:pPr>
    </w:p>
    <w:sectPr w:rsidR="003929DA" w:rsidRPr="00F026A6" w:rsidSect="00CF741E">
      <w:footerReference w:type="default" r:id="rId8"/>
      <w:pgSz w:w="11906" w:h="16838"/>
      <w:pgMar w:top="1134" w:right="566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A3" w:rsidRDefault="001E2CA3">
      <w:pPr>
        <w:spacing w:after="0"/>
      </w:pPr>
      <w:r>
        <w:separator/>
      </w:r>
    </w:p>
  </w:endnote>
  <w:endnote w:type="continuationSeparator" w:id="1">
    <w:p w:rsidR="001E2CA3" w:rsidRDefault="001E2C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A3" w:rsidRDefault="001E2CA3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1E2CA3" w:rsidRDefault="001E2CA3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7F2279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F2279">
      <w:rPr>
        <w:sz w:val="20"/>
        <w:szCs w:val="20"/>
      </w:rPr>
      <w:fldChar w:fldCharType="separate"/>
    </w:r>
    <w:r w:rsidR="00F6206D">
      <w:rPr>
        <w:noProof/>
        <w:sz w:val="20"/>
        <w:szCs w:val="20"/>
      </w:rPr>
      <w:t>1</w:t>
    </w:r>
    <w:r w:rsidR="007F227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A3" w:rsidRDefault="001E2CA3">
      <w:pPr>
        <w:spacing w:after="0"/>
      </w:pPr>
      <w:r>
        <w:separator/>
      </w:r>
    </w:p>
  </w:footnote>
  <w:footnote w:type="continuationSeparator" w:id="1">
    <w:p w:rsidR="001E2CA3" w:rsidRDefault="001E2C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280E5B6F"/>
    <w:multiLevelType w:val="hybridMultilevel"/>
    <w:tmpl w:val="E1841EE4"/>
    <w:lvl w:ilvl="0" w:tplc="0408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63656"/>
    <w:multiLevelType w:val="hybridMultilevel"/>
    <w:tmpl w:val="8C344272"/>
    <w:lvl w:ilvl="0" w:tplc="2D16063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AA43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47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C4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A0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6C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F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68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4A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322DC"/>
    <w:multiLevelType w:val="hybridMultilevel"/>
    <w:tmpl w:val="3662DCA8"/>
    <w:lvl w:ilvl="0" w:tplc="9198F94E">
      <w:start w:val="1"/>
      <w:numFmt w:val="decimal"/>
      <w:lvlText w:val="%1."/>
      <w:lvlJc w:val="left"/>
      <w:pPr>
        <w:ind w:left="720" w:hanging="360"/>
      </w:pPr>
    </w:lvl>
    <w:lvl w:ilvl="1" w:tplc="C0E48BC8" w:tentative="1">
      <w:start w:val="1"/>
      <w:numFmt w:val="lowerLetter"/>
      <w:lvlText w:val="%2."/>
      <w:lvlJc w:val="left"/>
      <w:pPr>
        <w:ind w:left="1440" w:hanging="360"/>
      </w:pPr>
    </w:lvl>
    <w:lvl w:ilvl="2" w:tplc="1BCA59CE" w:tentative="1">
      <w:start w:val="1"/>
      <w:numFmt w:val="lowerRoman"/>
      <w:lvlText w:val="%3."/>
      <w:lvlJc w:val="right"/>
      <w:pPr>
        <w:ind w:left="2160" w:hanging="180"/>
      </w:pPr>
    </w:lvl>
    <w:lvl w:ilvl="3" w:tplc="8E62E480" w:tentative="1">
      <w:start w:val="1"/>
      <w:numFmt w:val="decimal"/>
      <w:lvlText w:val="%4."/>
      <w:lvlJc w:val="left"/>
      <w:pPr>
        <w:ind w:left="2880" w:hanging="360"/>
      </w:pPr>
    </w:lvl>
    <w:lvl w:ilvl="4" w:tplc="A11AD2EA" w:tentative="1">
      <w:start w:val="1"/>
      <w:numFmt w:val="lowerLetter"/>
      <w:lvlText w:val="%5."/>
      <w:lvlJc w:val="left"/>
      <w:pPr>
        <w:ind w:left="3600" w:hanging="360"/>
      </w:pPr>
    </w:lvl>
    <w:lvl w:ilvl="5" w:tplc="DEBEC4C6" w:tentative="1">
      <w:start w:val="1"/>
      <w:numFmt w:val="lowerRoman"/>
      <w:lvlText w:val="%6."/>
      <w:lvlJc w:val="right"/>
      <w:pPr>
        <w:ind w:left="4320" w:hanging="180"/>
      </w:pPr>
    </w:lvl>
    <w:lvl w:ilvl="6" w:tplc="639254B2" w:tentative="1">
      <w:start w:val="1"/>
      <w:numFmt w:val="decimal"/>
      <w:lvlText w:val="%7."/>
      <w:lvlJc w:val="left"/>
      <w:pPr>
        <w:ind w:left="5040" w:hanging="360"/>
      </w:pPr>
    </w:lvl>
    <w:lvl w:ilvl="7" w:tplc="C85AC0BC" w:tentative="1">
      <w:start w:val="1"/>
      <w:numFmt w:val="lowerLetter"/>
      <w:lvlText w:val="%8."/>
      <w:lvlJc w:val="left"/>
      <w:pPr>
        <w:ind w:left="5760" w:hanging="360"/>
      </w:pPr>
    </w:lvl>
    <w:lvl w:ilvl="8" w:tplc="8EBA1F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F14"/>
    <w:rsid w:val="0000375D"/>
    <w:rsid w:val="000040FD"/>
    <w:rsid w:val="00004465"/>
    <w:rsid w:val="000054D4"/>
    <w:rsid w:val="0000656D"/>
    <w:rsid w:val="00006CEC"/>
    <w:rsid w:val="000072DB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34A5"/>
    <w:rsid w:val="00045253"/>
    <w:rsid w:val="00051521"/>
    <w:rsid w:val="000521DC"/>
    <w:rsid w:val="00052D56"/>
    <w:rsid w:val="00063B20"/>
    <w:rsid w:val="00063FFA"/>
    <w:rsid w:val="00064648"/>
    <w:rsid w:val="00064700"/>
    <w:rsid w:val="00065002"/>
    <w:rsid w:val="00070508"/>
    <w:rsid w:val="000715C3"/>
    <w:rsid w:val="00072815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F3B"/>
    <w:rsid w:val="000A0FD7"/>
    <w:rsid w:val="000A223D"/>
    <w:rsid w:val="000A40F4"/>
    <w:rsid w:val="000A6F90"/>
    <w:rsid w:val="000B1EE7"/>
    <w:rsid w:val="000C1E49"/>
    <w:rsid w:val="000C2D2C"/>
    <w:rsid w:val="000C4284"/>
    <w:rsid w:val="000C4BEA"/>
    <w:rsid w:val="000C5DED"/>
    <w:rsid w:val="000C76F3"/>
    <w:rsid w:val="000C7F1C"/>
    <w:rsid w:val="000D02D1"/>
    <w:rsid w:val="000D263D"/>
    <w:rsid w:val="000D5A6B"/>
    <w:rsid w:val="000E082E"/>
    <w:rsid w:val="000E0A4B"/>
    <w:rsid w:val="000E310F"/>
    <w:rsid w:val="000E636F"/>
    <w:rsid w:val="000E67AB"/>
    <w:rsid w:val="000F12E3"/>
    <w:rsid w:val="000F2002"/>
    <w:rsid w:val="000F3AC7"/>
    <w:rsid w:val="000F3FCE"/>
    <w:rsid w:val="000F7DEF"/>
    <w:rsid w:val="001017C9"/>
    <w:rsid w:val="00102E24"/>
    <w:rsid w:val="00103678"/>
    <w:rsid w:val="001036EA"/>
    <w:rsid w:val="00105314"/>
    <w:rsid w:val="001101C6"/>
    <w:rsid w:val="00110C30"/>
    <w:rsid w:val="00111E0D"/>
    <w:rsid w:val="001217F6"/>
    <w:rsid w:val="00122C70"/>
    <w:rsid w:val="00122DA3"/>
    <w:rsid w:val="0013657D"/>
    <w:rsid w:val="001365BB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4E1F"/>
    <w:rsid w:val="00165736"/>
    <w:rsid w:val="00167F4B"/>
    <w:rsid w:val="00171EB5"/>
    <w:rsid w:val="00172FBA"/>
    <w:rsid w:val="0017436B"/>
    <w:rsid w:val="00174B67"/>
    <w:rsid w:val="00175691"/>
    <w:rsid w:val="00176884"/>
    <w:rsid w:val="00177D6E"/>
    <w:rsid w:val="00182A81"/>
    <w:rsid w:val="00182FE8"/>
    <w:rsid w:val="00184870"/>
    <w:rsid w:val="0018557E"/>
    <w:rsid w:val="00187B36"/>
    <w:rsid w:val="00191486"/>
    <w:rsid w:val="00191AD9"/>
    <w:rsid w:val="001934F6"/>
    <w:rsid w:val="00193BF2"/>
    <w:rsid w:val="001A1CBE"/>
    <w:rsid w:val="001A76D3"/>
    <w:rsid w:val="001A784D"/>
    <w:rsid w:val="001B0214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196F"/>
    <w:rsid w:val="001E243F"/>
    <w:rsid w:val="001E26D7"/>
    <w:rsid w:val="001E2CA3"/>
    <w:rsid w:val="001E4CC6"/>
    <w:rsid w:val="001E6F85"/>
    <w:rsid w:val="001F1DCF"/>
    <w:rsid w:val="001F2C91"/>
    <w:rsid w:val="001F7E31"/>
    <w:rsid w:val="00200AB7"/>
    <w:rsid w:val="00200C6B"/>
    <w:rsid w:val="00204DA6"/>
    <w:rsid w:val="00205CB7"/>
    <w:rsid w:val="00206E37"/>
    <w:rsid w:val="00207038"/>
    <w:rsid w:val="00214CA5"/>
    <w:rsid w:val="002157A0"/>
    <w:rsid w:val="00215ADE"/>
    <w:rsid w:val="00216ECA"/>
    <w:rsid w:val="002173BE"/>
    <w:rsid w:val="002200E5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5B54"/>
    <w:rsid w:val="00247874"/>
    <w:rsid w:val="00247B10"/>
    <w:rsid w:val="00251043"/>
    <w:rsid w:val="002510A3"/>
    <w:rsid w:val="002544F0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086"/>
    <w:rsid w:val="002758D4"/>
    <w:rsid w:val="0027742B"/>
    <w:rsid w:val="002779F0"/>
    <w:rsid w:val="00283C02"/>
    <w:rsid w:val="00284BFD"/>
    <w:rsid w:val="00285B99"/>
    <w:rsid w:val="00286137"/>
    <w:rsid w:val="00286ED0"/>
    <w:rsid w:val="00287116"/>
    <w:rsid w:val="00290506"/>
    <w:rsid w:val="002913F6"/>
    <w:rsid w:val="002918C7"/>
    <w:rsid w:val="00292883"/>
    <w:rsid w:val="00293475"/>
    <w:rsid w:val="00293683"/>
    <w:rsid w:val="00297743"/>
    <w:rsid w:val="002A0571"/>
    <w:rsid w:val="002A0AAB"/>
    <w:rsid w:val="002A2262"/>
    <w:rsid w:val="002A2BF9"/>
    <w:rsid w:val="002A7697"/>
    <w:rsid w:val="002B1759"/>
    <w:rsid w:val="002B20BB"/>
    <w:rsid w:val="002B2B97"/>
    <w:rsid w:val="002B2D40"/>
    <w:rsid w:val="002B301E"/>
    <w:rsid w:val="002B5777"/>
    <w:rsid w:val="002B61F6"/>
    <w:rsid w:val="002C1220"/>
    <w:rsid w:val="002C2294"/>
    <w:rsid w:val="002C43FF"/>
    <w:rsid w:val="002D1604"/>
    <w:rsid w:val="002D1EB4"/>
    <w:rsid w:val="002D2139"/>
    <w:rsid w:val="002D213E"/>
    <w:rsid w:val="002D2C87"/>
    <w:rsid w:val="002D492F"/>
    <w:rsid w:val="002D521B"/>
    <w:rsid w:val="002D6343"/>
    <w:rsid w:val="002D74DF"/>
    <w:rsid w:val="002D777A"/>
    <w:rsid w:val="002E0E04"/>
    <w:rsid w:val="002E1623"/>
    <w:rsid w:val="002E199D"/>
    <w:rsid w:val="002E5FF9"/>
    <w:rsid w:val="002E6277"/>
    <w:rsid w:val="002E6CB5"/>
    <w:rsid w:val="002F6AFC"/>
    <w:rsid w:val="002F7A66"/>
    <w:rsid w:val="00300654"/>
    <w:rsid w:val="00303AE1"/>
    <w:rsid w:val="00306F75"/>
    <w:rsid w:val="0031048C"/>
    <w:rsid w:val="0031169D"/>
    <w:rsid w:val="00311DF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45CF"/>
    <w:rsid w:val="00325694"/>
    <w:rsid w:val="0032639F"/>
    <w:rsid w:val="00334213"/>
    <w:rsid w:val="00335352"/>
    <w:rsid w:val="00336C4D"/>
    <w:rsid w:val="00342556"/>
    <w:rsid w:val="00345415"/>
    <w:rsid w:val="0034590B"/>
    <w:rsid w:val="00347831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5E38"/>
    <w:rsid w:val="00366FFB"/>
    <w:rsid w:val="0036743F"/>
    <w:rsid w:val="003740D4"/>
    <w:rsid w:val="003744C0"/>
    <w:rsid w:val="00374B84"/>
    <w:rsid w:val="00375F44"/>
    <w:rsid w:val="0037683F"/>
    <w:rsid w:val="00382D8C"/>
    <w:rsid w:val="00384458"/>
    <w:rsid w:val="0039051E"/>
    <w:rsid w:val="00390AAA"/>
    <w:rsid w:val="00390D33"/>
    <w:rsid w:val="003929DA"/>
    <w:rsid w:val="0039318E"/>
    <w:rsid w:val="00393416"/>
    <w:rsid w:val="00394F9F"/>
    <w:rsid w:val="003954C0"/>
    <w:rsid w:val="003955D1"/>
    <w:rsid w:val="00397542"/>
    <w:rsid w:val="00397984"/>
    <w:rsid w:val="00397E25"/>
    <w:rsid w:val="003A4427"/>
    <w:rsid w:val="003A4F07"/>
    <w:rsid w:val="003A68B3"/>
    <w:rsid w:val="003A78D9"/>
    <w:rsid w:val="003A7D22"/>
    <w:rsid w:val="003B264E"/>
    <w:rsid w:val="003B5CF0"/>
    <w:rsid w:val="003B6C2B"/>
    <w:rsid w:val="003B77D7"/>
    <w:rsid w:val="003B7AD3"/>
    <w:rsid w:val="003C0899"/>
    <w:rsid w:val="003C4424"/>
    <w:rsid w:val="003C54C6"/>
    <w:rsid w:val="003C7A40"/>
    <w:rsid w:val="003D10BA"/>
    <w:rsid w:val="003D1320"/>
    <w:rsid w:val="003D2F30"/>
    <w:rsid w:val="003D4C33"/>
    <w:rsid w:val="003D4EA1"/>
    <w:rsid w:val="003D62F0"/>
    <w:rsid w:val="003D7490"/>
    <w:rsid w:val="003D7C44"/>
    <w:rsid w:val="003E3340"/>
    <w:rsid w:val="003E77F8"/>
    <w:rsid w:val="003F4FB3"/>
    <w:rsid w:val="003F6649"/>
    <w:rsid w:val="003F6737"/>
    <w:rsid w:val="003F6DFD"/>
    <w:rsid w:val="003F7489"/>
    <w:rsid w:val="00401093"/>
    <w:rsid w:val="00402398"/>
    <w:rsid w:val="00405D54"/>
    <w:rsid w:val="00406754"/>
    <w:rsid w:val="00407192"/>
    <w:rsid w:val="00407215"/>
    <w:rsid w:val="00412714"/>
    <w:rsid w:val="00413AB8"/>
    <w:rsid w:val="004165DD"/>
    <w:rsid w:val="00416EF3"/>
    <w:rsid w:val="00417CCC"/>
    <w:rsid w:val="0042016C"/>
    <w:rsid w:val="00420634"/>
    <w:rsid w:val="00421A77"/>
    <w:rsid w:val="004246DE"/>
    <w:rsid w:val="0042733F"/>
    <w:rsid w:val="0043074A"/>
    <w:rsid w:val="00430A9A"/>
    <w:rsid w:val="00430D31"/>
    <w:rsid w:val="00431FAC"/>
    <w:rsid w:val="004324F3"/>
    <w:rsid w:val="004331C6"/>
    <w:rsid w:val="004339B3"/>
    <w:rsid w:val="00433DA3"/>
    <w:rsid w:val="0043402A"/>
    <w:rsid w:val="00436457"/>
    <w:rsid w:val="00436CFF"/>
    <w:rsid w:val="00436F2C"/>
    <w:rsid w:val="004370FE"/>
    <w:rsid w:val="004401C0"/>
    <w:rsid w:val="00440995"/>
    <w:rsid w:val="004410D8"/>
    <w:rsid w:val="00441C72"/>
    <w:rsid w:val="00444121"/>
    <w:rsid w:val="00450623"/>
    <w:rsid w:val="00451A3C"/>
    <w:rsid w:val="00451B52"/>
    <w:rsid w:val="00454E15"/>
    <w:rsid w:val="00456DE2"/>
    <w:rsid w:val="00457204"/>
    <w:rsid w:val="004608D2"/>
    <w:rsid w:val="00460FA9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83A"/>
    <w:rsid w:val="004759D3"/>
    <w:rsid w:val="00475BF0"/>
    <w:rsid w:val="00477211"/>
    <w:rsid w:val="004809C0"/>
    <w:rsid w:val="00481860"/>
    <w:rsid w:val="00481ADD"/>
    <w:rsid w:val="00482FAD"/>
    <w:rsid w:val="00485235"/>
    <w:rsid w:val="00485877"/>
    <w:rsid w:val="00486C93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07E"/>
    <w:rsid w:val="004B2C85"/>
    <w:rsid w:val="004B48C3"/>
    <w:rsid w:val="004B74F2"/>
    <w:rsid w:val="004C07DF"/>
    <w:rsid w:val="004C12E6"/>
    <w:rsid w:val="004C3C0C"/>
    <w:rsid w:val="004C53A8"/>
    <w:rsid w:val="004C6B0C"/>
    <w:rsid w:val="004C742C"/>
    <w:rsid w:val="004C7F6C"/>
    <w:rsid w:val="004D095C"/>
    <w:rsid w:val="004D0C34"/>
    <w:rsid w:val="004D2A09"/>
    <w:rsid w:val="004D680D"/>
    <w:rsid w:val="004E217D"/>
    <w:rsid w:val="004E4D7E"/>
    <w:rsid w:val="004E5639"/>
    <w:rsid w:val="004E592B"/>
    <w:rsid w:val="004E652D"/>
    <w:rsid w:val="004E6858"/>
    <w:rsid w:val="004E6C6E"/>
    <w:rsid w:val="004F35CD"/>
    <w:rsid w:val="004F3EF1"/>
    <w:rsid w:val="004F5118"/>
    <w:rsid w:val="004F7742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31800"/>
    <w:rsid w:val="005345F5"/>
    <w:rsid w:val="005352FD"/>
    <w:rsid w:val="0053703A"/>
    <w:rsid w:val="005502D8"/>
    <w:rsid w:val="00550673"/>
    <w:rsid w:val="005518B6"/>
    <w:rsid w:val="00551F2E"/>
    <w:rsid w:val="00553602"/>
    <w:rsid w:val="00553E3F"/>
    <w:rsid w:val="005563C6"/>
    <w:rsid w:val="00556953"/>
    <w:rsid w:val="005609B2"/>
    <w:rsid w:val="0056463B"/>
    <w:rsid w:val="00566C5D"/>
    <w:rsid w:val="00567862"/>
    <w:rsid w:val="00570C40"/>
    <w:rsid w:val="00571774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7F5F"/>
    <w:rsid w:val="005A00D1"/>
    <w:rsid w:val="005A04BF"/>
    <w:rsid w:val="005A0EC7"/>
    <w:rsid w:val="005A3D8C"/>
    <w:rsid w:val="005A632D"/>
    <w:rsid w:val="005A7986"/>
    <w:rsid w:val="005B0027"/>
    <w:rsid w:val="005B108C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D11ED"/>
    <w:rsid w:val="005D396D"/>
    <w:rsid w:val="005D7481"/>
    <w:rsid w:val="005E15A7"/>
    <w:rsid w:val="005E1842"/>
    <w:rsid w:val="005F0D4C"/>
    <w:rsid w:val="005F1162"/>
    <w:rsid w:val="005F4745"/>
    <w:rsid w:val="005F589B"/>
    <w:rsid w:val="005F5BFE"/>
    <w:rsid w:val="00600236"/>
    <w:rsid w:val="00600FEC"/>
    <w:rsid w:val="006021FD"/>
    <w:rsid w:val="006026F6"/>
    <w:rsid w:val="00604CE3"/>
    <w:rsid w:val="00611572"/>
    <w:rsid w:val="0061165C"/>
    <w:rsid w:val="00611B14"/>
    <w:rsid w:val="00611BD0"/>
    <w:rsid w:val="00613CC4"/>
    <w:rsid w:val="00625129"/>
    <w:rsid w:val="00626CCA"/>
    <w:rsid w:val="006277FA"/>
    <w:rsid w:val="00627C0D"/>
    <w:rsid w:val="00630E45"/>
    <w:rsid w:val="00631E49"/>
    <w:rsid w:val="00632686"/>
    <w:rsid w:val="00633777"/>
    <w:rsid w:val="006341A0"/>
    <w:rsid w:val="00634CB4"/>
    <w:rsid w:val="00635A6B"/>
    <w:rsid w:val="0063681A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70518"/>
    <w:rsid w:val="00670EDB"/>
    <w:rsid w:val="006710CA"/>
    <w:rsid w:val="0068067B"/>
    <w:rsid w:val="00680F2F"/>
    <w:rsid w:val="00680FA7"/>
    <w:rsid w:val="0068231E"/>
    <w:rsid w:val="00682A3D"/>
    <w:rsid w:val="00682B3B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17AC"/>
    <w:rsid w:val="006B2C94"/>
    <w:rsid w:val="006B3C5C"/>
    <w:rsid w:val="006B4E4A"/>
    <w:rsid w:val="006B63B2"/>
    <w:rsid w:val="006B7F6F"/>
    <w:rsid w:val="006C0DC1"/>
    <w:rsid w:val="006C0EE1"/>
    <w:rsid w:val="006C10B8"/>
    <w:rsid w:val="006C1373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1A76"/>
    <w:rsid w:val="006E3BA7"/>
    <w:rsid w:val="006E5293"/>
    <w:rsid w:val="006E630A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379"/>
    <w:rsid w:val="00700DD6"/>
    <w:rsid w:val="0070167C"/>
    <w:rsid w:val="007037EB"/>
    <w:rsid w:val="00704E5C"/>
    <w:rsid w:val="007061D9"/>
    <w:rsid w:val="00706A3F"/>
    <w:rsid w:val="00706A55"/>
    <w:rsid w:val="00707E55"/>
    <w:rsid w:val="00711B8B"/>
    <w:rsid w:val="00712E2A"/>
    <w:rsid w:val="007157A7"/>
    <w:rsid w:val="00717F11"/>
    <w:rsid w:val="00720D06"/>
    <w:rsid w:val="007211A2"/>
    <w:rsid w:val="007213D0"/>
    <w:rsid w:val="007216AA"/>
    <w:rsid w:val="00721E1B"/>
    <w:rsid w:val="00721F80"/>
    <w:rsid w:val="00721FA9"/>
    <w:rsid w:val="007235BA"/>
    <w:rsid w:val="007249C4"/>
    <w:rsid w:val="00726A0F"/>
    <w:rsid w:val="007303AB"/>
    <w:rsid w:val="00732591"/>
    <w:rsid w:val="00733D63"/>
    <w:rsid w:val="007346E7"/>
    <w:rsid w:val="007347A9"/>
    <w:rsid w:val="007360FC"/>
    <w:rsid w:val="007403D9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457B"/>
    <w:rsid w:val="007A67C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3D1F"/>
    <w:rsid w:val="007C6562"/>
    <w:rsid w:val="007C683E"/>
    <w:rsid w:val="007C7BC4"/>
    <w:rsid w:val="007D0CCA"/>
    <w:rsid w:val="007D1041"/>
    <w:rsid w:val="007D14A3"/>
    <w:rsid w:val="007D2531"/>
    <w:rsid w:val="007D2701"/>
    <w:rsid w:val="007D2D76"/>
    <w:rsid w:val="007D37AB"/>
    <w:rsid w:val="007D4F03"/>
    <w:rsid w:val="007D66F0"/>
    <w:rsid w:val="007D6A02"/>
    <w:rsid w:val="007D6C31"/>
    <w:rsid w:val="007D6C77"/>
    <w:rsid w:val="007E103E"/>
    <w:rsid w:val="007E4C88"/>
    <w:rsid w:val="007E6E18"/>
    <w:rsid w:val="007F17CF"/>
    <w:rsid w:val="007F1FB5"/>
    <w:rsid w:val="007F2279"/>
    <w:rsid w:val="007F363B"/>
    <w:rsid w:val="007F519F"/>
    <w:rsid w:val="007F65D6"/>
    <w:rsid w:val="007F7A90"/>
    <w:rsid w:val="00803F9D"/>
    <w:rsid w:val="0080420F"/>
    <w:rsid w:val="00804F36"/>
    <w:rsid w:val="0080679A"/>
    <w:rsid w:val="008114BC"/>
    <w:rsid w:val="00811D58"/>
    <w:rsid w:val="008146D6"/>
    <w:rsid w:val="00817869"/>
    <w:rsid w:val="008178FF"/>
    <w:rsid w:val="00817D5B"/>
    <w:rsid w:val="008202D7"/>
    <w:rsid w:val="0082142D"/>
    <w:rsid w:val="00821C4D"/>
    <w:rsid w:val="00825077"/>
    <w:rsid w:val="008263B3"/>
    <w:rsid w:val="00827575"/>
    <w:rsid w:val="0083058A"/>
    <w:rsid w:val="00830755"/>
    <w:rsid w:val="00830ED8"/>
    <w:rsid w:val="0083159F"/>
    <w:rsid w:val="0083723B"/>
    <w:rsid w:val="00841108"/>
    <w:rsid w:val="00845A73"/>
    <w:rsid w:val="00845AB8"/>
    <w:rsid w:val="00845E79"/>
    <w:rsid w:val="008524EE"/>
    <w:rsid w:val="008541E7"/>
    <w:rsid w:val="00855C3E"/>
    <w:rsid w:val="00857470"/>
    <w:rsid w:val="008606B8"/>
    <w:rsid w:val="00862241"/>
    <w:rsid w:val="008652DE"/>
    <w:rsid w:val="008664A8"/>
    <w:rsid w:val="00871880"/>
    <w:rsid w:val="00872D7E"/>
    <w:rsid w:val="00873036"/>
    <w:rsid w:val="0087405E"/>
    <w:rsid w:val="008751C4"/>
    <w:rsid w:val="008753D7"/>
    <w:rsid w:val="008809EB"/>
    <w:rsid w:val="00883D1B"/>
    <w:rsid w:val="008915CA"/>
    <w:rsid w:val="008933B3"/>
    <w:rsid w:val="0089727E"/>
    <w:rsid w:val="008A2283"/>
    <w:rsid w:val="008A22C5"/>
    <w:rsid w:val="008A47B4"/>
    <w:rsid w:val="008A6EB2"/>
    <w:rsid w:val="008B000F"/>
    <w:rsid w:val="008B10D4"/>
    <w:rsid w:val="008B34B4"/>
    <w:rsid w:val="008B567A"/>
    <w:rsid w:val="008B5CF7"/>
    <w:rsid w:val="008B6DCE"/>
    <w:rsid w:val="008C11C4"/>
    <w:rsid w:val="008C3366"/>
    <w:rsid w:val="008C5E70"/>
    <w:rsid w:val="008D1AB5"/>
    <w:rsid w:val="008D6C2F"/>
    <w:rsid w:val="008D713A"/>
    <w:rsid w:val="008D7723"/>
    <w:rsid w:val="008D7778"/>
    <w:rsid w:val="008E02D4"/>
    <w:rsid w:val="008E3460"/>
    <w:rsid w:val="008E7A85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4AAF"/>
    <w:rsid w:val="0092741C"/>
    <w:rsid w:val="00932BFE"/>
    <w:rsid w:val="0093411E"/>
    <w:rsid w:val="0094049E"/>
    <w:rsid w:val="00940FAD"/>
    <w:rsid w:val="00942EFB"/>
    <w:rsid w:val="00945152"/>
    <w:rsid w:val="00946DF6"/>
    <w:rsid w:val="00946FEF"/>
    <w:rsid w:val="00947AEE"/>
    <w:rsid w:val="00947EF4"/>
    <w:rsid w:val="0095105C"/>
    <w:rsid w:val="00953911"/>
    <w:rsid w:val="00954AFD"/>
    <w:rsid w:val="00956E9F"/>
    <w:rsid w:val="00963011"/>
    <w:rsid w:val="00963A30"/>
    <w:rsid w:val="0096465E"/>
    <w:rsid w:val="009669F2"/>
    <w:rsid w:val="009704CC"/>
    <w:rsid w:val="009723FE"/>
    <w:rsid w:val="0097317D"/>
    <w:rsid w:val="00980DD6"/>
    <w:rsid w:val="00983888"/>
    <w:rsid w:val="009917E7"/>
    <w:rsid w:val="0099244D"/>
    <w:rsid w:val="00992B68"/>
    <w:rsid w:val="009940F8"/>
    <w:rsid w:val="00994257"/>
    <w:rsid w:val="00995A4E"/>
    <w:rsid w:val="00996A20"/>
    <w:rsid w:val="00997810"/>
    <w:rsid w:val="009A05EC"/>
    <w:rsid w:val="009A2054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2AD"/>
    <w:rsid w:val="009D0AEE"/>
    <w:rsid w:val="009D1515"/>
    <w:rsid w:val="009D4996"/>
    <w:rsid w:val="009D6768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328F"/>
    <w:rsid w:val="00A35507"/>
    <w:rsid w:val="00A43D21"/>
    <w:rsid w:val="00A450A7"/>
    <w:rsid w:val="00A46D55"/>
    <w:rsid w:val="00A477E5"/>
    <w:rsid w:val="00A50563"/>
    <w:rsid w:val="00A50C19"/>
    <w:rsid w:val="00A53602"/>
    <w:rsid w:val="00A53900"/>
    <w:rsid w:val="00A54971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91B8D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18A3"/>
    <w:rsid w:val="00AC18CE"/>
    <w:rsid w:val="00AC3A25"/>
    <w:rsid w:val="00AC3B64"/>
    <w:rsid w:val="00AC41D3"/>
    <w:rsid w:val="00AC7612"/>
    <w:rsid w:val="00AD60A6"/>
    <w:rsid w:val="00AD695D"/>
    <w:rsid w:val="00AD77B9"/>
    <w:rsid w:val="00AD7834"/>
    <w:rsid w:val="00AD7946"/>
    <w:rsid w:val="00AD7E25"/>
    <w:rsid w:val="00AE0463"/>
    <w:rsid w:val="00AE1044"/>
    <w:rsid w:val="00AE3855"/>
    <w:rsid w:val="00AE44B0"/>
    <w:rsid w:val="00AE4565"/>
    <w:rsid w:val="00AE4580"/>
    <w:rsid w:val="00AE47A1"/>
    <w:rsid w:val="00AE5419"/>
    <w:rsid w:val="00AE75DC"/>
    <w:rsid w:val="00AF16EB"/>
    <w:rsid w:val="00AF1790"/>
    <w:rsid w:val="00AF53CE"/>
    <w:rsid w:val="00AF6381"/>
    <w:rsid w:val="00B0135D"/>
    <w:rsid w:val="00B02BC7"/>
    <w:rsid w:val="00B03F31"/>
    <w:rsid w:val="00B07649"/>
    <w:rsid w:val="00B11EE4"/>
    <w:rsid w:val="00B126BF"/>
    <w:rsid w:val="00B14783"/>
    <w:rsid w:val="00B15CE7"/>
    <w:rsid w:val="00B17B5E"/>
    <w:rsid w:val="00B225B6"/>
    <w:rsid w:val="00B22682"/>
    <w:rsid w:val="00B24A4E"/>
    <w:rsid w:val="00B27D1B"/>
    <w:rsid w:val="00B30C10"/>
    <w:rsid w:val="00B3102C"/>
    <w:rsid w:val="00B3200C"/>
    <w:rsid w:val="00B32551"/>
    <w:rsid w:val="00B32D43"/>
    <w:rsid w:val="00B33C1C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0D55"/>
    <w:rsid w:val="00B5125E"/>
    <w:rsid w:val="00B54043"/>
    <w:rsid w:val="00B55565"/>
    <w:rsid w:val="00B56EB5"/>
    <w:rsid w:val="00B60356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DDF"/>
    <w:rsid w:val="00B93CC6"/>
    <w:rsid w:val="00B948F4"/>
    <w:rsid w:val="00BA044A"/>
    <w:rsid w:val="00BA0FE8"/>
    <w:rsid w:val="00BA3A40"/>
    <w:rsid w:val="00BA554A"/>
    <w:rsid w:val="00BB0A9B"/>
    <w:rsid w:val="00BB1EF9"/>
    <w:rsid w:val="00BB2B50"/>
    <w:rsid w:val="00BB3665"/>
    <w:rsid w:val="00BB4111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E69"/>
    <w:rsid w:val="00BC6F28"/>
    <w:rsid w:val="00BD0FBF"/>
    <w:rsid w:val="00BD3645"/>
    <w:rsid w:val="00BD5C35"/>
    <w:rsid w:val="00BD60D0"/>
    <w:rsid w:val="00BD65F6"/>
    <w:rsid w:val="00BE19A0"/>
    <w:rsid w:val="00BE1DAB"/>
    <w:rsid w:val="00BE2309"/>
    <w:rsid w:val="00BE48BB"/>
    <w:rsid w:val="00BE6910"/>
    <w:rsid w:val="00BE6FAB"/>
    <w:rsid w:val="00BE7538"/>
    <w:rsid w:val="00BF1393"/>
    <w:rsid w:val="00BF6D04"/>
    <w:rsid w:val="00BF7DA0"/>
    <w:rsid w:val="00C011D2"/>
    <w:rsid w:val="00C01F79"/>
    <w:rsid w:val="00C037C9"/>
    <w:rsid w:val="00C038FC"/>
    <w:rsid w:val="00C067A2"/>
    <w:rsid w:val="00C106B5"/>
    <w:rsid w:val="00C1357F"/>
    <w:rsid w:val="00C1604F"/>
    <w:rsid w:val="00C16A5F"/>
    <w:rsid w:val="00C20DE7"/>
    <w:rsid w:val="00C21AC3"/>
    <w:rsid w:val="00C22097"/>
    <w:rsid w:val="00C229F3"/>
    <w:rsid w:val="00C24789"/>
    <w:rsid w:val="00C25AFF"/>
    <w:rsid w:val="00C25BBF"/>
    <w:rsid w:val="00C2740A"/>
    <w:rsid w:val="00C32BD1"/>
    <w:rsid w:val="00C330D2"/>
    <w:rsid w:val="00C348A0"/>
    <w:rsid w:val="00C4108D"/>
    <w:rsid w:val="00C41D3C"/>
    <w:rsid w:val="00C41D65"/>
    <w:rsid w:val="00C4346A"/>
    <w:rsid w:val="00C434F7"/>
    <w:rsid w:val="00C457AB"/>
    <w:rsid w:val="00C4611A"/>
    <w:rsid w:val="00C47DF3"/>
    <w:rsid w:val="00C513BF"/>
    <w:rsid w:val="00C513E3"/>
    <w:rsid w:val="00C5163A"/>
    <w:rsid w:val="00C53CD7"/>
    <w:rsid w:val="00C55C7A"/>
    <w:rsid w:val="00C5654F"/>
    <w:rsid w:val="00C613A7"/>
    <w:rsid w:val="00C62B91"/>
    <w:rsid w:val="00C65ED2"/>
    <w:rsid w:val="00C6685C"/>
    <w:rsid w:val="00C67F87"/>
    <w:rsid w:val="00C717A6"/>
    <w:rsid w:val="00C7180B"/>
    <w:rsid w:val="00C7452D"/>
    <w:rsid w:val="00C75079"/>
    <w:rsid w:val="00C7545A"/>
    <w:rsid w:val="00C764E9"/>
    <w:rsid w:val="00C76611"/>
    <w:rsid w:val="00C76712"/>
    <w:rsid w:val="00C823DC"/>
    <w:rsid w:val="00C925E8"/>
    <w:rsid w:val="00C93713"/>
    <w:rsid w:val="00CA1E74"/>
    <w:rsid w:val="00CA3778"/>
    <w:rsid w:val="00CA4B16"/>
    <w:rsid w:val="00CB037C"/>
    <w:rsid w:val="00CB25FF"/>
    <w:rsid w:val="00CB3058"/>
    <w:rsid w:val="00CB3E18"/>
    <w:rsid w:val="00CB3F05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C77DB"/>
    <w:rsid w:val="00CD19C6"/>
    <w:rsid w:val="00CD311B"/>
    <w:rsid w:val="00CD64AC"/>
    <w:rsid w:val="00CD7620"/>
    <w:rsid w:val="00CE0AF9"/>
    <w:rsid w:val="00CE17E0"/>
    <w:rsid w:val="00CE1C93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CF741E"/>
    <w:rsid w:val="00D04387"/>
    <w:rsid w:val="00D119B9"/>
    <w:rsid w:val="00D12E38"/>
    <w:rsid w:val="00D1340B"/>
    <w:rsid w:val="00D13A1A"/>
    <w:rsid w:val="00D16518"/>
    <w:rsid w:val="00D16BE7"/>
    <w:rsid w:val="00D245F6"/>
    <w:rsid w:val="00D260E1"/>
    <w:rsid w:val="00D26154"/>
    <w:rsid w:val="00D27292"/>
    <w:rsid w:val="00D31DA2"/>
    <w:rsid w:val="00D32DAE"/>
    <w:rsid w:val="00D36841"/>
    <w:rsid w:val="00D40321"/>
    <w:rsid w:val="00D41898"/>
    <w:rsid w:val="00D424C9"/>
    <w:rsid w:val="00D455CF"/>
    <w:rsid w:val="00D45B04"/>
    <w:rsid w:val="00D45B71"/>
    <w:rsid w:val="00D4628F"/>
    <w:rsid w:val="00D46D13"/>
    <w:rsid w:val="00D50651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A6D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1AC9"/>
    <w:rsid w:val="00D932EE"/>
    <w:rsid w:val="00D943A8"/>
    <w:rsid w:val="00D944C5"/>
    <w:rsid w:val="00D946B5"/>
    <w:rsid w:val="00D96451"/>
    <w:rsid w:val="00DA1DB4"/>
    <w:rsid w:val="00DA3D63"/>
    <w:rsid w:val="00DA7D9D"/>
    <w:rsid w:val="00DC1877"/>
    <w:rsid w:val="00DC1CBA"/>
    <w:rsid w:val="00DC3D10"/>
    <w:rsid w:val="00DC408F"/>
    <w:rsid w:val="00DC5558"/>
    <w:rsid w:val="00DC6322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ADE"/>
    <w:rsid w:val="00E07AEE"/>
    <w:rsid w:val="00E10C71"/>
    <w:rsid w:val="00E1420D"/>
    <w:rsid w:val="00E14C02"/>
    <w:rsid w:val="00E16B8B"/>
    <w:rsid w:val="00E2389C"/>
    <w:rsid w:val="00E23DAC"/>
    <w:rsid w:val="00E24552"/>
    <w:rsid w:val="00E24B7C"/>
    <w:rsid w:val="00E27E4E"/>
    <w:rsid w:val="00E34837"/>
    <w:rsid w:val="00E352B6"/>
    <w:rsid w:val="00E35BB2"/>
    <w:rsid w:val="00E36C14"/>
    <w:rsid w:val="00E376BB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32DC"/>
    <w:rsid w:val="00E54653"/>
    <w:rsid w:val="00E56DEF"/>
    <w:rsid w:val="00E57FC1"/>
    <w:rsid w:val="00E62802"/>
    <w:rsid w:val="00E677F7"/>
    <w:rsid w:val="00E70E51"/>
    <w:rsid w:val="00E713DD"/>
    <w:rsid w:val="00E71B02"/>
    <w:rsid w:val="00E7536A"/>
    <w:rsid w:val="00E75B2B"/>
    <w:rsid w:val="00E77EB3"/>
    <w:rsid w:val="00E80EF7"/>
    <w:rsid w:val="00E81525"/>
    <w:rsid w:val="00E82F3B"/>
    <w:rsid w:val="00E85DA7"/>
    <w:rsid w:val="00E906F0"/>
    <w:rsid w:val="00E90CD8"/>
    <w:rsid w:val="00E93D0A"/>
    <w:rsid w:val="00E954A2"/>
    <w:rsid w:val="00E9694C"/>
    <w:rsid w:val="00E975F7"/>
    <w:rsid w:val="00EA2D1D"/>
    <w:rsid w:val="00EA52D7"/>
    <w:rsid w:val="00EA7C5F"/>
    <w:rsid w:val="00EB0F65"/>
    <w:rsid w:val="00EB16D5"/>
    <w:rsid w:val="00EB47FC"/>
    <w:rsid w:val="00EB5E82"/>
    <w:rsid w:val="00EB605B"/>
    <w:rsid w:val="00EB7FAC"/>
    <w:rsid w:val="00EC0D7D"/>
    <w:rsid w:val="00EC6A36"/>
    <w:rsid w:val="00ED0C60"/>
    <w:rsid w:val="00ED0CE2"/>
    <w:rsid w:val="00ED18C2"/>
    <w:rsid w:val="00ED25EE"/>
    <w:rsid w:val="00ED4C85"/>
    <w:rsid w:val="00ED6789"/>
    <w:rsid w:val="00EE04C1"/>
    <w:rsid w:val="00EE08A6"/>
    <w:rsid w:val="00EE0FAD"/>
    <w:rsid w:val="00EE14FF"/>
    <w:rsid w:val="00EE166D"/>
    <w:rsid w:val="00EE4408"/>
    <w:rsid w:val="00EE5BAB"/>
    <w:rsid w:val="00EE7DDB"/>
    <w:rsid w:val="00EE7F95"/>
    <w:rsid w:val="00EF287D"/>
    <w:rsid w:val="00EF5B96"/>
    <w:rsid w:val="00EF5EAD"/>
    <w:rsid w:val="00F0104E"/>
    <w:rsid w:val="00F02204"/>
    <w:rsid w:val="00F026A6"/>
    <w:rsid w:val="00F026E2"/>
    <w:rsid w:val="00F02B8E"/>
    <w:rsid w:val="00F02C95"/>
    <w:rsid w:val="00F03B16"/>
    <w:rsid w:val="00F03F0F"/>
    <w:rsid w:val="00F040A1"/>
    <w:rsid w:val="00F061C6"/>
    <w:rsid w:val="00F0704B"/>
    <w:rsid w:val="00F07DB4"/>
    <w:rsid w:val="00F10158"/>
    <w:rsid w:val="00F11B8D"/>
    <w:rsid w:val="00F12393"/>
    <w:rsid w:val="00F20BF5"/>
    <w:rsid w:val="00F24BD1"/>
    <w:rsid w:val="00F32854"/>
    <w:rsid w:val="00F33A0C"/>
    <w:rsid w:val="00F341C4"/>
    <w:rsid w:val="00F365CD"/>
    <w:rsid w:val="00F43694"/>
    <w:rsid w:val="00F44003"/>
    <w:rsid w:val="00F4518B"/>
    <w:rsid w:val="00F46CE2"/>
    <w:rsid w:val="00F479C0"/>
    <w:rsid w:val="00F50CA4"/>
    <w:rsid w:val="00F5572E"/>
    <w:rsid w:val="00F57F94"/>
    <w:rsid w:val="00F609AB"/>
    <w:rsid w:val="00F6206D"/>
    <w:rsid w:val="00F63014"/>
    <w:rsid w:val="00F63A14"/>
    <w:rsid w:val="00F64032"/>
    <w:rsid w:val="00F649FD"/>
    <w:rsid w:val="00F65F2F"/>
    <w:rsid w:val="00F6618F"/>
    <w:rsid w:val="00F70008"/>
    <w:rsid w:val="00F757EE"/>
    <w:rsid w:val="00F8081A"/>
    <w:rsid w:val="00F816F3"/>
    <w:rsid w:val="00F851D6"/>
    <w:rsid w:val="00F86348"/>
    <w:rsid w:val="00F86FBD"/>
    <w:rsid w:val="00F90C7A"/>
    <w:rsid w:val="00F91EAC"/>
    <w:rsid w:val="00F93782"/>
    <w:rsid w:val="00F95471"/>
    <w:rsid w:val="00FA0C24"/>
    <w:rsid w:val="00FA1CF4"/>
    <w:rsid w:val="00FA354F"/>
    <w:rsid w:val="00FA58C6"/>
    <w:rsid w:val="00FA593B"/>
    <w:rsid w:val="00FB1284"/>
    <w:rsid w:val="00FB12CF"/>
    <w:rsid w:val="00FB229E"/>
    <w:rsid w:val="00FB5239"/>
    <w:rsid w:val="00FB6660"/>
    <w:rsid w:val="00FC0EE2"/>
    <w:rsid w:val="00FC110B"/>
    <w:rsid w:val="00FC259E"/>
    <w:rsid w:val="00FC2FD7"/>
    <w:rsid w:val="00FC373C"/>
    <w:rsid w:val="00FC3E2D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AA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B45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7A457B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7A457B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7A457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7A457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7A457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D02AD"/>
    <w:pPr>
      <w:suppressAutoHyphens w:val="0"/>
      <w:spacing w:before="240" w:after="60"/>
      <w:jc w:val="left"/>
      <w:outlineLvl w:val="5"/>
    </w:pPr>
    <w:rPr>
      <w:rFonts w:ascii="Times New Roman" w:eastAsia="SimSun" w:hAnsi="Times New Roman" w:cs="Times New Roman"/>
      <w:b/>
      <w:bCs/>
      <w:snapToGrid w:val="0"/>
      <w:szCs w:val="22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57B"/>
  </w:style>
  <w:style w:type="character" w:customStyle="1" w:styleId="WW8Num1z1">
    <w:name w:val="WW8Num1z1"/>
    <w:rsid w:val="007A457B"/>
  </w:style>
  <w:style w:type="character" w:customStyle="1" w:styleId="WW8Num1z2">
    <w:name w:val="WW8Num1z2"/>
    <w:rsid w:val="007A457B"/>
  </w:style>
  <w:style w:type="character" w:customStyle="1" w:styleId="WW8Num1z3">
    <w:name w:val="WW8Num1z3"/>
    <w:rsid w:val="007A457B"/>
  </w:style>
  <w:style w:type="character" w:customStyle="1" w:styleId="WW8Num1z4">
    <w:name w:val="WW8Num1z4"/>
    <w:rsid w:val="007A457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7A457B"/>
  </w:style>
  <w:style w:type="character" w:customStyle="1" w:styleId="WW8Num1z6">
    <w:name w:val="WW8Num1z6"/>
    <w:rsid w:val="007A457B"/>
  </w:style>
  <w:style w:type="character" w:customStyle="1" w:styleId="WW8Num1z7">
    <w:name w:val="WW8Num1z7"/>
    <w:rsid w:val="007A457B"/>
  </w:style>
  <w:style w:type="character" w:customStyle="1" w:styleId="WW8Num1z8">
    <w:name w:val="WW8Num1z8"/>
    <w:rsid w:val="007A457B"/>
  </w:style>
  <w:style w:type="character" w:customStyle="1" w:styleId="WW8Num2z0">
    <w:name w:val="WW8Num2z0"/>
    <w:rsid w:val="007A457B"/>
    <w:rPr>
      <w:rFonts w:ascii="Symbol" w:hAnsi="Symbol" w:cs="Symbol"/>
      <w:lang w:val="el-GR"/>
    </w:rPr>
  </w:style>
  <w:style w:type="character" w:customStyle="1" w:styleId="WW8Num3z0">
    <w:name w:val="WW8Num3z0"/>
    <w:rsid w:val="007A457B"/>
    <w:rPr>
      <w:lang w:val="el-GR"/>
    </w:rPr>
  </w:style>
  <w:style w:type="character" w:customStyle="1" w:styleId="WW8Num4z0">
    <w:name w:val="WW8Num4z0"/>
    <w:rsid w:val="007A457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7A457B"/>
    <w:rPr>
      <w:shd w:val="clear" w:color="auto" w:fill="FFFF00"/>
      <w:lang w:val="el-GR"/>
    </w:rPr>
  </w:style>
  <w:style w:type="character" w:customStyle="1" w:styleId="WW8Num6z0">
    <w:name w:val="WW8Num6z0"/>
    <w:rsid w:val="007A457B"/>
    <w:rPr>
      <w:b/>
      <w:bCs/>
      <w:szCs w:val="22"/>
      <w:lang w:val="el-GR"/>
    </w:rPr>
  </w:style>
  <w:style w:type="character" w:customStyle="1" w:styleId="WW8Num6z1">
    <w:name w:val="WW8Num6z1"/>
    <w:rsid w:val="007A457B"/>
  </w:style>
  <w:style w:type="character" w:customStyle="1" w:styleId="WW8Num6z2">
    <w:name w:val="WW8Num6z2"/>
    <w:rsid w:val="007A457B"/>
  </w:style>
  <w:style w:type="character" w:customStyle="1" w:styleId="WW8Num6z3">
    <w:name w:val="WW8Num6z3"/>
    <w:rsid w:val="007A457B"/>
  </w:style>
  <w:style w:type="character" w:customStyle="1" w:styleId="WW8Num6z4">
    <w:name w:val="WW8Num6z4"/>
    <w:rsid w:val="007A457B"/>
  </w:style>
  <w:style w:type="character" w:customStyle="1" w:styleId="WW8Num6z5">
    <w:name w:val="WW8Num6z5"/>
    <w:rsid w:val="007A457B"/>
  </w:style>
  <w:style w:type="character" w:customStyle="1" w:styleId="WW8Num6z6">
    <w:name w:val="WW8Num6z6"/>
    <w:rsid w:val="007A457B"/>
  </w:style>
  <w:style w:type="character" w:customStyle="1" w:styleId="WW8Num6z7">
    <w:name w:val="WW8Num6z7"/>
    <w:rsid w:val="007A457B"/>
  </w:style>
  <w:style w:type="character" w:customStyle="1" w:styleId="WW8Num6z8">
    <w:name w:val="WW8Num6z8"/>
    <w:rsid w:val="007A457B"/>
  </w:style>
  <w:style w:type="character" w:customStyle="1" w:styleId="WW8Num7z0">
    <w:name w:val="WW8Num7z0"/>
    <w:rsid w:val="007A457B"/>
    <w:rPr>
      <w:b/>
      <w:bCs/>
      <w:szCs w:val="22"/>
      <w:lang w:val="el-GR"/>
    </w:rPr>
  </w:style>
  <w:style w:type="character" w:customStyle="1" w:styleId="WW8Num7z1">
    <w:name w:val="WW8Num7z1"/>
    <w:rsid w:val="007A457B"/>
    <w:rPr>
      <w:rFonts w:eastAsia="Calibri"/>
      <w:lang w:val="el-GR"/>
    </w:rPr>
  </w:style>
  <w:style w:type="character" w:customStyle="1" w:styleId="WW8Num7z2">
    <w:name w:val="WW8Num7z2"/>
    <w:rsid w:val="007A457B"/>
  </w:style>
  <w:style w:type="character" w:customStyle="1" w:styleId="WW8Num7z3">
    <w:name w:val="WW8Num7z3"/>
    <w:rsid w:val="007A457B"/>
  </w:style>
  <w:style w:type="character" w:customStyle="1" w:styleId="WW8Num7z4">
    <w:name w:val="WW8Num7z4"/>
    <w:rsid w:val="007A457B"/>
  </w:style>
  <w:style w:type="character" w:customStyle="1" w:styleId="WW8Num7z5">
    <w:name w:val="WW8Num7z5"/>
    <w:rsid w:val="007A457B"/>
  </w:style>
  <w:style w:type="character" w:customStyle="1" w:styleId="WW8Num7z6">
    <w:name w:val="WW8Num7z6"/>
    <w:rsid w:val="007A457B"/>
  </w:style>
  <w:style w:type="character" w:customStyle="1" w:styleId="WW8Num7z7">
    <w:name w:val="WW8Num7z7"/>
    <w:rsid w:val="007A457B"/>
  </w:style>
  <w:style w:type="character" w:customStyle="1" w:styleId="WW8Num7z8">
    <w:name w:val="WW8Num7z8"/>
    <w:rsid w:val="007A457B"/>
  </w:style>
  <w:style w:type="character" w:customStyle="1" w:styleId="WW8Num8z0">
    <w:name w:val="WW8Num8z0"/>
    <w:rsid w:val="007A457B"/>
    <w:rPr>
      <w:rFonts w:ascii="Symbol" w:hAnsi="Symbol" w:cs="OpenSymbol"/>
      <w:color w:val="5B9BD5"/>
    </w:rPr>
  </w:style>
  <w:style w:type="character" w:customStyle="1" w:styleId="WW8Num9z0">
    <w:name w:val="WW8Num9z0"/>
    <w:rsid w:val="007A457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7A457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7A457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7A457B"/>
    <w:rPr>
      <w:rFonts w:ascii="Courier New" w:hAnsi="Courier New" w:cs="Courier New" w:hint="default"/>
    </w:rPr>
  </w:style>
  <w:style w:type="character" w:customStyle="1" w:styleId="WW8Num11z2">
    <w:name w:val="WW8Num11z2"/>
    <w:rsid w:val="007A457B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7A457B"/>
  </w:style>
  <w:style w:type="character" w:customStyle="1" w:styleId="WW8Num10z1">
    <w:name w:val="WW8Num10z1"/>
    <w:rsid w:val="007A457B"/>
  </w:style>
  <w:style w:type="character" w:customStyle="1" w:styleId="WW8Num10z2">
    <w:name w:val="WW8Num10z2"/>
    <w:rsid w:val="007A457B"/>
  </w:style>
  <w:style w:type="character" w:customStyle="1" w:styleId="WW8Num10z3">
    <w:name w:val="WW8Num10z3"/>
    <w:rsid w:val="007A457B"/>
  </w:style>
  <w:style w:type="character" w:customStyle="1" w:styleId="WW8Num10z4">
    <w:name w:val="WW8Num10z4"/>
    <w:rsid w:val="007A457B"/>
  </w:style>
  <w:style w:type="character" w:customStyle="1" w:styleId="WW8Num10z5">
    <w:name w:val="WW8Num10z5"/>
    <w:rsid w:val="007A457B"/>
  </w:style>
  <w:style w:type="character" w:customStyle="1" w:styleId="WW8Num10z6">
    <w:name w:val="WW8Num10z6"/>
    <w:rsid w:val="007A457B"/>
  </w:style>
  <w:style w:type="character" w:customStyle="1" w:styleId="WW8Num10z7">
    <w:name w:val="WW8Num10z7"/>
    <w:rsid w:val="007A457B"/>
  </w:style>
  <w:style w:type="character" w:customStyle="1" w:styleId="WW8Num10z8">
    <w:name w:val="WW8Num10z8"/>
    <w:rsid w:val="007A457B"/>
  </w:style>
  <w:style w:type="character" w:customStyle="1" w:styleId="WW-">
    <w:name w:val="WW-Προεπιλεγμένη γραμματοσειρά"/>
    <w:rsid w:val="007A457B"/>
  </w:style>
  <w:style w:type="character" w:customStyle="1" w:styleId="WW-DefaultParagraphFont">
    <w:name w:val="WW-Default Paragraph Font"/>
    <w:rsid w:val="007A457B"/>
  </w:style>
  <w:style w:type="character" w:customStyle="1" w:styleId="WW8Num8z1">
    <w:name w:val="WW8Num8z1"/>
    <w:rsid w:val="007A457B"/>
    <w:rPr>
      <w:rFonts w:eastAsia="Calibri"/>
      <w:lang w:val="el-GR"/>
    </w:rPr>
  </w:style>
  <w:style w:type="character" w:customStyle="1" w:styleId="WW8Num8z2">
    <w:name w:val="WW8Num8z2"/>
    <w:rsid w:val="007A457B"/>
  </w:style>
  <w:style w:type="character" w:customStyle="1" w:styleId="WW8Num8z3">
    <w:name w:val="WW8Num8z3"/>
    <w:rsid w:val="007A457B"/>
  </w:style>
  <w:style w:type="character" w:customStyle="1" w:styleId="WW8Num8z4">
    <w:name w:val="WW8Num8z4"/>
    <w:rsid w:val="007A457B"/>
  </w:style>
  <w:style w:type="character" w:customStyle="1" w:styleId="WW8Num8z5">
    <w:name w:val="WW8Num8z5"/>
    <w:rsid w:val="007A457B"/>
  </w:style>
  <w:style w:type="character" w:customStyle="1" w:styleId="WW8Num8z6">
    <w:name w:val="WW8Num8z6"/>
    <w:rsid w:val="007A457B"/>
  </w:style>
  <w:style w:type="character" w:customStyle="1" w:styleId="WW8Num8z7">
    <w:name w:val="WW8Num8z7"/>
    <w:rsid w:val="007A457B"/>
  </w:style>
  <w:style w:type="character" w:customStyle="1" w:styleId="WW8Num8z8">
    <w:name w:val="WW8Num8z8"/>
    <w:rsid w:val="007A457B"/>
  </w:style>
  <w:style w:type="character" w:customStyle="1" w:styleId="WW8Num11z3">
    <w:name w:val="WW8Num11z3"/>
    <w:rsid w:val="007A457B"/>
  </w:style>
  <w:style w:type="character" w:customStyle="1" w:styleId="WW8Num11z4">
    <w:name w:val="WW8Num11z4"/>
    <w:rsid w:val="007A457B"/>
  </w:style>
  <w:style w:type="character" w:customStyle="1" w:styleId="WW8Num11z5">
    <w:name w:val="WW8Num11z5"/>
    <w:rsid w:val="007A457B"/>
  </w:style>
  <w:style w:type="character" w:customStyle="1" w:styleId="WW8Num11z6">
    <w:name w:val="WW8Num11z6"/>
    <w:rsid w:val="007A457B"/>
  </w:style>
  <w:style w:type="character" w:customStyle="1" w:styleId="WW8Num11z7">
    <w:name w:val="WW8Num11z7"/>
    <w:rsid w:val="007A457B"/>
  </w:style>
  <w:style w:type="character" w:customStyle="1" w:styleId="WW8Num11z8">
    <w:name w:val="WW8Num11z8"/>
    <w:rsid w:val="007A457B"/>
  </w:style>
  <w:style w:type="character" w:customStyle="1" w:styleId="WW-DefaultParagraphFont1">
    <w:name w:val="WW-Default Paragraph Font1"/>
    <w:rsid w:val="007A457B"/>
  </w:style>
  <w:style w:type="character" w:customStyle="1" w:styleId="40">
    <w:name w:val="Προεπιλεγμένη γραμματοσειρά4"/>
    <w:rsid w:val="007A457B"/>
  </w:style>
  <w:style w:type="character" w:customStyle="1" w:styleId="WW8Num2z1">
    <w:name w:val="WW8Num2z1"/>
    <w:rsid w:val="007A457B"/>
  </w:style>
  <w:style w:type="character" w:customStyle="1" w:styleId="WW8Num2z2">
    <w:name w:val="WW8Num2z2"/>
    <w:rsid w:val="007A457B"/>
  </w:style>
  <w:style w:type="character" w:customStyle="1" w:styleId="WW8Num2z3">
    <w:name w:val="WW8Num2z3"/>
    <w:rsid w:val="007A457B"/>
  </w:style>
  <w:style w:type="character" w:customStyle="1" w:styleId="WW8Num2z4">
    <w:name w:val="WW8Num2z4"/>
    <w:rsid w:val="007A457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7A457B"/>
  </w:style>
  <w:style w:type="character" w:customStyle="1" w:styleId="WW8Num2z6">
    <w:name w:val="WW8Num2z6"/>
    <w:rsid w:val="007A457B"/>
  </w:style>
  <w:style w:type="character" w:customStyle="1" w:styleId="WW8Num2z7">
    <w:name w:val="WW8Num2z7"/>
    <w:rsid w:val="007A457B"/>
  </w:style>
  <w:style w:type="character" w:customStyle="1" w:styleId="WW8Num2z8">
    <w:name w:val="WW8Num2z8"/>
    <w:rsid w:val="007A457B"/>
  </w:style>
  <w:style w:type="character" w:customStyle="1" w:styleId="WW8Num9z1">
    <w:name w:val="WW8Num9z1"/>
    <w:rsid w:val="007A457B"/>
    <w:rPr>
      <w:rFonts w:eastAsia="Calibri"/>
      <w:lang w:val="el-GR"/>
    </w:rPr>
  </w:style>
  <w:style w:type="character" w:customStyle="1" w:styleId="WW8Num9z2">
    <w:name w:val="WW8Num9z2"/>
    <w:rsid w:val="007A457B"/>
  </w:style>
  <w:style w:type="character" w:customStyle="1" w:styleId="WW8Num9z3">
    <w:name w:val="WW8Num9z3"/>
    <w:rsid w:val="007A457B"/>
  </w:style>
  <w:style w:type="character" w:customStyle="1" w:styleId="WW8Num9z4">
    <w:name w:val="WW8Num9z4"/>
    <w:rsid w:val="007A457B"/>
  </w:style>
  <w:style w:type="character" w:customStyle="1" w:styleId="WW8Num9z5">
    <w:name w:val="WW8Num9z5"/>
    <w:rsid w:val="007A457B"/>
  </w:style>
  <w:style w:type="character" w:customStyle="1" w:styleId="WW8Num9z6">
    <w:name w:val="WW8Num9z6"/>
    <w:rsid w:val="007A457B"/>
  </w:style>
  <w:style w:type="character" w:customStyle="1" w:styleId="WW8Num9z7">
    <w:name w:val="WW8Num9z7"/>
    <w:rsid w:val="007A457B"/>
  </w:style>
  <w:style w:type="character" w:customStyle="1" w:styleId="WW8Num9z8">
    <w:name w:val="WW8Num9z8"/>
    <w:rsid w:val="007A457B"/>
  </w:style>
  <w:style w:type="character" w:customStyle="1" w:styleId="WW-DefaultParagraphFont11">
    <w:name w:val="WW-Default Paragraph Font11"/>
    <w:rsid w:val="007A457B"/>
  </w:style>
  <w:style w:type="character" w:customStyle="1" w:styleId="WW8Num12z0">
    <w:name w:val="WW8Num12z0"/>
    <w:rsid w:val="007A457B"/>
    <w:rPr>
      <w:rFonts w:ascii="Symbol" w:hAnsi="Symbol" w:cs="Symbol"/>
    </w:rPr>
  </w:style>
  <w:style w:type="character" w:customStyle="1" w:styleId="WW8Num12z1">
    <w:name w:val="WW8Num12z1"/>
    <w:rsid w:val="007A457B"/>
    <w:rPr>
      <w:rFonts w:ascii="Courier New" w:hAnsi="Courier New" w:cs="Courier New"/>
    </w:rPr>
  </w:style>
  <w:style w:type="character" w:customStyle="1" w:styleId="WW8Num12z2">
    <w:name w:val="WW8Num12z2"/>
    <w:rsid w:val="007A457B"/>
    <w:rPr>
      <w:rFonts w:ascii="Wingdings" w:hAnsi="Wingdings" w:cs="Wingdings"/>
    </w:rPr>
  </w:style>
  <w:style w:type="character" w:customStyle="1" w:styleId="WW-DefaultParagraphFont111">
    <w:name w:val="WW-Default Paragraph Font111"/>
    <w:rsid w:val="007A457B"/>
  </w:style>
  <w:style w:type="character" w:customStyle="1" w:styleId="WW-DefaultParagraphFont1111">
    <w:name w:val="WW-Default Paragraph Font1111"/>
    <w:rsid w:val="007A457B"/>
  </w:style>
  <w:style w:type="character" w:customStyle="1" w:styleId="WW-DefaultParagraphFont11111">
    <w:name w:val="WW-Default Paragraph Font11111"/>
    <w:rsid w:val="007A457B"/>
  </w:style>
  <w:style w:type="character" w:customStyle="1" w:styleId="30">
    <w:name w:val="Προεπιλεγμένη γραμματοσειρά3"/>
    <w:rsid w:val="007A457B"/>
  </w:style>
  <w:style w:type="character" w:customStyle="1" w:styleId="WW-DefaultParagraphFont111111">
    <w:name w:val="WW-Default Paragraph Font111111"/>
    <w:rsid w:val="007A457B"/>
  </w:style>
  <w:style w:type="character" w:customStyle="1" w:styleId="DefaultParagraphFont2">
    <w:name w:val="Default Paragraph Font2"/>
    <w:rsid w:val="007A457B"/>
  </w:style>
  <w:style w:type="character" w:customStyle="1" w:styleId="WW8Num12z3">
    <w:name w:val="WW8Num12z3"/>
    <w:rsid w:val="007A457B"/>
  </w:style>
  <w:style w:type="character" w:customStyle="1" w:styleId="WW8Num12z4">
    <w:name w:val="WW8Num12z4"/>
    <w:rsid w:val="007A457B"/>
  </w:style>
  <w:style w:type="character" w:customStyle="1" w:styleId="WW8Num12z5">
    <w:name w:val="WW8Num12z5"/>
    <w:rsid w:val="007A457B"/>
  </w:style>
  <w:style w:type="character" w:customStyle="1" w:styleId="WW8Num12z6">
    <w:name w:val="WW8Num12z6"/>
    <w:rsid w:val="007A457B"/>
  </w:style>
  <w:style w:type="character" w:customStyle="1" w:styleId="WW8Num12z7">
    <w:name w:val="WW8Num12z7"/>
    <w:rsid w:val="007A457B"/>
  </w:style>
  <w:style w:type="character" w:customStyle="1" w:styleId="WW8Num12z8">
    <w:name w:val="WW8Num12z8"/>
    <w:rsid w:val="007A457B"/>
  </w:style>
  <w:style w:type="character" w:customStyle="1" w:styleId="WW8Num13z0">
    <w:name w:val="WW8Num13z0"/>
    <w:rsid w:val="007A457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7A457B"/>
  </w:style>
  <w:style w:type="character" w:customStyle="1" w:styleId="WW8Num13z1">
    <w:name w:val="WW8Num13z1"/>
    <w:rsid w:val="007A457B"/>
    <w:rPr>
      <w:rFonts w:eastAsia="Calibri"/>
      <w:lang w:val="el-GR"/>
    </w:rPr>
  </w:style>
  <w:style w:type="character" w:customStyle="1" w:styleId="WW8Num13z2">
    <w:name w:val="WW8Num13z2"/>
    <w:rsid w:val="007A457B"/>
  </w:style>
  <w:style w:type="character" w:customStyle="1" w:styleId="WW8Num13z3">
    <w:name w:val="WW8Num13z3"/>
    <w:rsid w:val="007A457B"/>
  </w:style>
  <w:style w:type="character" w:customStyle="1" w:styleId="WW8Num13z4">
    <w:name w:val="WW8Num13z4"/>
    <w:rsid w:val="007A457B"/>
  </w:style>
  <w:style w:type="character" w:customStyle="1" w:styleId="WW8Num13z5">
    <w:name w:val="WW8Num13z5"/>
    <w:rsid w:val="007A457B"/>
  </w:style>
  <w:style w:type="character" w:customStyle="1" w:styleId="WW8Num13z6">
    <w:name w:val="WW8Num13z6"/>
    <w:rsid w:val="007A457B"/>
  </w:style>
  <w:style w:type="character" w:customStyle="1" w:styleId="WW8Num13z7">
    <w:name w:val="WW8Num13z7"/>
    <w:rsid w:val="007A457B"/>
  </w:style>
  <w:style w:type="character" w:customStyle="1" w:styleId="WW8Num13z8">
    <w:name w:val="WW8Num13z8"/>
    <w:rsid w:val="007A457B"/>
  </w:style>
  <w:style w:type="character" w:customStyle="1" w:styleId="WW8Num14z0">
    <w:name w:val="WW8Num14z0"/>
    <w:rsid w:val="007A457B"/>
    <w:rPr>
      <w:rFonts w:ascii="Symbol" w:hAnsi="Symbol" w:cs="OpenSymbol"/>
    </w:rPr>
  </w:style>
  <w:style w:type="character" w:customStyle="1" w:styleId="WW8Num14z1">
    <w:name w:val="WW8Num14z1"/>
    <w:rsid w:val="007A457B"/>
  </w:style>
  <w:style w:type="character" w:customStyle="1" w:styleId="WW8Num14z2">
    <w:name w:val="WW8Num14z2"/>
    <w:rsid w:val="007A457B"/>
  </w:style>
  <w:style w:type="character" w:customStyle="1" w:styleId="WW8Num14z3">
    <w:name w:val="WW8Num14z3"/>
    <w:rsid w:val="007A457B"/>
  </w:style>
  <w:style w:type="character" w:customStyle="1" w:styleId="WW8Num14z4">
    <w:name w:val="WW8Num14z4"/>
    <w:rsid w:val="007A457B"/>
  </w:style>
  <w:style w:type="character" w:customStyle="1" w:styleId="WW8Num14z5">
    <w:name w:val="WW8Num14z5"/>
    <w:rsid w:val="007A457B"/>
  </w:style>
  <w:style w:type="character" w:customStyle="1" w:styleId="WW8Num14z6">
    <w:name w:val="WW8Num14z6"/>
    <w:rsid w:val="007A457B"/>
  </w:style>
  <w:style w:type="character" w:customStyle="1" w:styleId="WW8Num14z7">
    <w:name w:val="WW8Num14z7"/>
    <w:rsid w:val="007A457B"/>
  </w:style>
  <w:style w:type="character" w:customStyle="1" w:styleId="WW8Num14z8">
    <w:name w:val="WW8Num14z8"/>
    <w:rsid w:val="007A457B"/>
  </w:style>
  <w:style w:type="character" w:customStyle="1" w:styleId="WW8Num15z0">
    <w:name w:val="WW8Num15z0"/>
    <w:rsid w:val="007A457B"/>
  </w:style>
  <w:style w:type="character" w:customStyle="1" w:styleId="WW8Num15z1">
    <w:name w:val="WW8Num15z1"/>
    <w:rsid w:val="007A457B"/>
  </w:style>
  <w:style w:type="character" w:customStyle="1" w:styleId="WW8Num15z2">
    <w:name w:val="WW8Num15z2"/>
    <w:rsid w:val="007A457B"/>
  </w:style>
  <w:style w:type="character" w:customStyle="1" w:styleId="WW8Num15z3">
    <w:name w:val="WW8Num15z3"/>
    <w:rsid w:val="007A457B"/>
  </w:style>
  <w:style w:type="character" w:customStyle="1" w:styleId="WW8Num15z4">
    <w:name w:val="WW8Num15z4"/>
    <w:rsid w:val="007A457B"/>
  </w:style>
  <w:style w:type="character" w:customStyle="1" w:styleId="WW8Num15z5">
    <w:name w:val="WW8Num15z5"/>
    <w:rsid w:val="007A457B"/>
  </w:style>
  <w:style w:type="character" w:customStyle="1" w:styleId="WW8Num15z6">
    <w:name w:val="WW8Num15z6"/>
    <w:rsid w:val="007A457B"/>
  </w:style>
  <w:style w:type="character" w:customStyle="1" w:styleId="WW8Num15z7">
    <w:name w:val="WW8Num15z7"/>
    <w:rsid w:val="007A457B"/>
  </w:style>
  <w:style w:type="character" w:customStyle="1" w:styleId="WW8Num15z8">
    <w:name w:val="WW8Num15z8"/>
    <w:rsid w:val="007A457B"/>
  </w:style>
  <w:style w:type="character" w:customStyle="1" w:styleId="WW8Num16z0">
    <w:name w:val="WW8Num16z0"/>
    <w:rsid w:val="007A457B"/>
  </w:style>
  <w:style w:type="character" w:customStyle="1" w:styleId="WW8Num16z1">
    <w:name w:val="WW8Num16z1"/>
    <w:rsid w:val="007A457B"/>
  </w:style>
  <w:style w:type="character" w:customStyle="1" w:styleId="WW8Num16z2">
    <w:name w:val="WW8Num16z2"/>
    <w:rsid w:val="007A457B"/>
  </w:style>
  <w:style w:type="character" w:customStyle="1" w:styleId="WW8Num16z3">
    <w:name w:val="WW8Num16z3"/>
    <w:rsid w:val="007A457B"/>
  </w:style>
  <w:style w:type="character" w:customStyle="1" w:styleId="WW8Num16z4">
    <w:name w:val="WW8Num16z4"/>
    <w:rsid w:val="007A457B"/>
  </w:style>
  <w:style w:type="character" w:customStyle="1" w:styleId="WW8Num16z5">
    <w:name w:val="WW8Num16z5"/>
    <w:rsid w:val="007A457B"/>
  </w:style>
  <w:style w:type="character" w:customStyle="1" w:styleId="WW8Num16z6">
    <w:name w:val="WW8Num16z6"/>
    <w:rsid w:val="007A457B"/>
  </w:style>
  <w:style w:type="character" w:customStyle="1" w:styleId="WW8Num16z7">
    <w:name w:val="WW8Num16z7"/>
    <w:rsid w:val="007A457B"/>
  </w:style>
  <w:style w:type="character" w:customStyle="1" w:styleId="WW8Num16z8">
    <w:name w:val="WW8Num16z8"/>
    <w:rsid w:val="007A457B"/>
  </w:style>
  <w:style w:type="character" w:customStyle="1" w:styleId="WW-DefaultParagraphFont11111111">
    <w:name w:val="WW-Default Paragraph Font11111111"/>
    <w:rsid w:val="007A457B"/>
  </w:style>
  <w:style w:type="character" w:customStyle="1" w:styleId="WW-DefaultParagraphFont111111111">
    <w:name w:val="WW-Default Paragraph Font111111111"/>
    <w:rsid w:val="007A457B"/>
  </w:style>
  <w:style w:type="character" w:customStyle="1" w:styleId="WW-DefaultParagraphFont1111111111">
    <w:name w:val="WW-Default Paragraph Font1111111111"/>
    <w:rsid w:val="007A457B"/>
  </w:style>
  <w:style w:type="character" w:customStyle="1" w:styleId="WW-DefaultParagraphFont11111111111">
    <w:name w:val="WW-Default Paragraph Font11111111111"/>
    <w:rsid w:val="007A457B"/>
  </w:style>
  <w:style w:type="character" w:customStyle="1" w:styleId="WW-DefaultParagraphFont111111111111">
    <w:name w:val="WW-Default Paragraph Font111111111111"/>
    <w:rsid w:val="007A457B"/>
  </w:style>
  <w:style w:type="character" w:customStyle="1" w:styleId="WW8Num17z0">
    <w:name w:val="WW8Num17z0"/>
    <w:rsid w:val="007A457B"/>
  </w:style>
  <w:style w:type="character" w:customStyle="1" w:styleId="WW8Num17z1">
    <w:name w:val="WW8Num17z1"/>
    <w:rsid w:val="007A457B"/>
  </w:style>
  <w:style w:type="character" w:customStyle="1" w:styleId="WW8Num17z2">
    <w:name w:val="WW8Num17z2"/>
    <w:rsid w:val="007A457B"/>
  </w:style>
  <w:style w:type="character" w:customStyle="1" w:styleId="WW8Num17z3">
    <w:name w:val="WW8Num17z3"/>
    <w:rsid w:val="007A457B"/>
  </w:style>
  <w:style w:type="character" w:customStyle="1" w:styleId="WW8Num17z4">
    <w:name w:val="WW8Num17z4"/>
    <w:rsid w:val="007A457B"/>
  </w:style>
  <w:style w:type="character" w:customStyle="1" w:styleId="WW8Num17z5">
    <w:name w:val="WW8Num17z5"/>
    <w:rsid w:val="007A457B"/>
  </w:style>
  <w:style w:type="character" w:customStyle="1" w:styleId="WW8Num17z6">
    <w:name w:val="WW8Num17z6"/>
    <w:rsid w:val="007A457B"/>
  </w:style>
  <w:style w:type="character" w:customStyle="1" w:styleId="WW8Num17z7">
    <w:name w:val="WW8Num17z7"/>
    <w:rsid w:val="007A457B"/>
  </w:style>
  <w:style w:type="character" w:customStyle="1" w:styleId="WW8Num17z8">
    <w:name w:val="WW8Num17z8"/>
    <w:rsid w:val="007A457B"/>
  </w:style>
  <w:style w:type="character" w:customStyle="1" w:styleId="WW8Num18z0">
    <w:name w:val="WW8Num18z0"/>
    <w:rsid w:val="007A457B"/>
  </w:style>
  <w:style w:type="character" w:customStyle="1" w:styleId="WW8Num18z1">
    <w:name w:val="WW8Num18z1"/>
    <w:rsid w:val="007A457B"/>
  </w:style>
  <w:style w:type="character" w:customStyle="1" w:styleId="WW8Num18z2">
    <w:name w:val="WW8Num18z2"/>
    <w:rsid w:val="007A457B"/>
  </w:style>
  <w:style w:type="character" w:customStyle="1" w:styleId="WW8Num18z3">
    <w:name w:val="WW8Num18z3"/>
    <w:rsid w:val="007A457B"/>
  </w:style>
  <w:style w:type="character" w:customStyle="1" w:styleId="WW8Num18z4">
    <w:name w:val="WW8Num18z4"/>
    <w:rsid w:val="007A457B"/>
  </w:style>
  <w:style w:type="character" w:customStyle="1" w:styleId="WW8Num18z5">
    <w:name w:val="WW8Num18z5"/>
    <w:rsid w:val="007A457B"/>
  </w:style>
  <w:style w:type="character" w:customStyle="1" w:styleId="WW8Num18z6">
    <w:name w:val="WW8Num18z6"/>
    <w:rsid w:val="007A457B"/>
  </w:style>
  <w:style w:type="character" w:customStyle="1" w:styleId="WW8Num18z7">
    <w:name w:val="WW8Num18z7"/>
    <w:rsid w:val="007A457B"/>
  </w:style>
  <w:style w:type="character" w:customStyle="1" w:styleId="WW8Num18z8">
    <w:name w:val="WW8Num18z8"/>
    <w:rsid w:val="007A457B"/>
  </w:style>
  <w:style w:type="character" w:customStyle="1" w:styleId="WW8Num3z1">
    <w:name w:val="WW8Num3z1"/>
    <w:rsid w:val="007A457B"/>
  </w:style>
  <w:style w:type="character" w:customStyle="1" w:styleId="WW8Num3z2">
    <w:name w:val="WW8Num3z2"/>
    <w:rsid w:val="007A457B"/>
  </w:style>
  <w:style w:type="character" w:customStyle="1" w:styleId="WW8Num3z3">
    <w:name w:val="WW8Num3z3"/>
    <w:rsid w:val="007A457B"/>
  </w:style>
  <w:style w:type="character" w:customStyle="1" w:styleId="WW8Num3z4">
    <w:name w:val="WW8Num3z4"/>
    <w:rsid w:val="007A457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7A457B"/>
  </w:style>
  <w:style w:type="character" w:customStyle="1" w:styleId="WW8Num3z6">
    <w:name w:val="WW8Num3z6"/>
    <w:rsid w:val="007A457B"/>
  </w:style>
  <w:style w:type="character" w:customStyle="1" w:styleId="WW8Num3z7">
    <w:name w:val="WW8Num3z7"/>
    <w:rsid w:val="007A457B"/>
  </w:style>
  <w:style w:type="character" w:customStyle="1" w:styleId="WW8Num3z8">
    <w:name w:val="WW8Num3z8"/>
    <w:rsid w:val="007A457B"/>
  </w:style>
  <w:style w:type="character" w:customStyle="1" w:styleId="WW-DefaultParagraphFont1111111111111">
    <w:name w:val="WW-Default Paragraph Font1111111111111"/>
    <w:rsid w:val="007A457B"/>
  </w:style>
  <w:style w:type="character" w:customStyle="1" w:styleId="WW-DefaultParagraphFont11111111111111">
    <w:name w:val="WW-Default Paragraph Font11111111111111"/>
    <w:rsid w:val="007A457B"/>
  </w:style>
  <w:style w:type="character" w:customStyle="1" w:styleId="WW-DefaultParagraphFont111111111111111">
    <w:name w:val="WW-Default Paragraph Font111111111111111"/>
    <w:rsid w:val="007A457B"/>
  </w:style>
  <w:style w:type="character" w:customStyle="1" w:styleId="WW-DefaultParagraphFont1111111111111111">
    <w:name w:val="WW-Default Paragraph Font1111111111111111"/>
    <w:rsid w:val="007A457B"/>
  </w:style>
  <w:style w:type="character" w:customStyle="1" w:styleId="20">
    <w:name w:val="Προεπιλεγμένη γραμματοσειρά2"/>
    <w:rsid w:val="007A457B"/>
  </w:style>
  <w:style w:type="character" w:customStyle="1" w:styleId="WW8Num19z0">
    <w:name w:val="WW8Num19z0"/>
    <w:rsid w:val="007A457B"/>
    <w:rPr>
      <w:rFonts w:ascii="Calibri" w:hAnsi="Calibri" w:cs="Calibri"/>
    </w:rPr>
  </w:style>
  <w:style w:type="character" w:customStyle="1" w:styleId="WW8Num19z1">
    <w:name w:val="WW8Num19z1"/>
    <w:rsid w:val="007A457B"/>
  </w:style>
  <w:style w:type="character" w:customStyle="1" w:styleId="WW8Num20z0">
    <w:name w:val="WW8Num20z0"/>
    <w:rsid w:val="007A457B"/>
    <w:rPr>
      <w:rFonts w:ascii="Calibri" w:eastAsia="Calibri" w:hAnsi="Calibri" w:cs="Times New Roman"/>
    </w:rPr>
  </w:style>
  <w:style w:type="character" w:customStyle="1" w:styleId="WW8Num20z1">
    <w:name w:val="WW8Num20z1"/>
    <w:rsid w:val="007A457B"/>
    <w:rPr>
      <w:rFonts w:ascii="Courier New" w:hAnsi="Courier New" w:cs="Courier New"/>
    </w:rPr>
  </w:style>
  <w:style w:type="character" w:customStyle="1" w:styleId="WW8Num20z2">
    <w:name w:val="WW8Num20z2"/>
    <w:rsid w:val="007A457B"/>
    <w:rPr>
      <w:rFonts w:ascii="Wingdings" w:hAnsi="Wingdings" w:cs="Wingdings"/>
    </w:rPr>
  </w:style>
  <w:style w:type="character" w:customStyle="1" w:styleId="WW8Num20z3">
    <w:name w:val="WW8Num20z3"/>
    <w:rsid w:val="007A457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7A457B"/>
  </w:style>
  <w:style w:type="character" w:customStyle="1" w:styleId="WW8Num19z2">
    <w:name w:val="WW8Num19z2"/>
    <w:rsid w:val="007A457B"/>
  </w:style>
  <w:style w:type="character" w:customStyle="1" w:styleId="WW8Num19z3">
    <w:name w:val="WW8Num19z3"/>
    <w:rsid w:val="007A457B"/>
  </w:style>
  <w:style w:type="character" w:customStyle="1" w:styleId="WW8Num19z4">
    <w:name w:val="WW8Num19z4"/>
    <w:rsid w:val="007A457B"/>
  </w:style>
  <w:style w:type="character" w:customStyle="1" w:styleId="WW8Num19z5">
    <w:name w:val="WW8Num19z5"/>
    <w:rsid w:val="007A457B"/>
  </w:style>
  <w:style w:type="character" w:customStyle="1" w:styleId="WW8Num19z6">
    <w:name w:val="WW8Num19z6"/>
    <w:rsid w:val="007A457B"/>
  </w:style>
  <w:style w:type="character" w:customStyle="1" w:styleId="WW8Num19z7">
    <w:name w:val="WW8Num19z7"/>
    <w:rsid w:val="007A457B"/>
  </w:style>
  <w:style w:type="character" w:customStyle="1" w:styleId="WW8Num19z8">
    <w:name w:val="WW8Num19z8"/>
    <w:rsid w:val="007A457B"/>
  </w:style>
  <w:style w:type="character" w:customStyle="1" w:styleId="WW8Num20z4">
    <w:name w:val="WW8Num20z4"/>
    <w:rsid w:val="007A457B"/>
  </w:style>
  <w:style w:type="character" w:customStyle="1" w:styleId="WW8Num20z5">
    <w:name w:val="WW8Num20z5"/>
    <w:rsid w:val="007A457B"/>
  </w:style>
  <w:style w:type="character" w:customStyle="1" w:styleId="WW8Num20z6">
    <w:name w:val="WW8Num20z6"/>
    <w:rsid w:val="007A457B"/>
  </w:style>
  <w:style w:type="character" w:customStyle="1" w:styleId="WW8Num20z7">
    <w:name w:val="WW8Num20z7"/>
    <w:rsid w:val="007A457B"/>
  </w:style>
  <w:style w:type="character" w:customStyle="1" w:styleId="WW8Num20z8">
    <w:name w:val="WW8Num20z8"/>
    <w:rsid w:val="007A457B"/>
  </w:style>
  <w:style w:type="character" w:customStyle="1" w:styleId="WW-DefaultParagraphFont111111111111111111">
    <w:name w:val="WW-Default Paragraph Font111111111111111111"/>
    <w:rsid w:val="007A457B"/>
  </w:style>
  <w:style w:type="character" w:customStyle="1" w:styleId="WW-DefaultParagraphFont1111111111111111111">
    <w:name w:val="WW-Default Paragraph Font1111111111111111111"/>
    <w:rsid w:val="007A457B"/>
  </w:style>
  <w:style w:type="character" w:customStyle="1" w:styleId="WW8Num21z0">
    <w:name w:val="WW8Num21z0"/>
    <w:rsid w:val="007A457B"/>
    <w:rPr>
      <w:rFonts w:ascii="Calibri" w:eastAsia="Times New Roman" w:hAnsi="Calibri" w:cs="Calibri"/>
    </w:rPr>
  </w:style>
  <w:style w:type="character" w:customStyle="1" w:styleId="WW8Num21z1">
    <w:name w:val="WW8Num21z1"/>
    <w:rsid w:val="007A457B"/>
    <w:rPr>
      <w:rFonts w:ascii="Courier New" w:hAnsi="Courier New" w:cs="Courier New"/>
    </w:rPr>
  </w:style>
  <w:style w:type="character" w:customStyle="1" w:styleId="WW8Num21z2">
    <w:name w:val="WW8Num21z2"/>
    <w:rsid w:val="007A457B"/>
    <w:rPr>
      <w:rFonts w:ascii="Wingdings" w:hAnsi="Wingdings" w:cs="Wingdings"/>
    </w:rPr>
  </w:style>
  <w:style w:type="character" w:customStyle="1" w:styleId="WW8Num21z3">
    <w:name w:val="WW8Num21z3"/>
    <w:rsid w:val="007A457B"/>
    <w:rPr>
      <w:rFonts w:ascii="Symbol" w:hAnsi="Symbol" w:cs="Symbol"/>
    </w:rPr>
  </w:style>
  <w:style w:type="character" w:customStyle="1" w:styleId="WW8Num22z0">
    <w:name w:val="WW8Num22z0"/>
    <w:rsid w:val="007A457B"/>
    <w:rPr>
      <w:rFonts w:ascii="Symbol" w:hAnsi="Symbol" w:cs="Symbol"/>
    </w:rPr>
  </w:style>
  <w:style w:type="character" w:customStyle="1" w:styleId="WW8Num22z1">
    <w:name w:val="WW8Num22z1"/>
    <w:rsid w:val="007A457B"/>
    <w:rPr>
      <w:rFonts w:ascii="Courier New" w:hAnsi="Courier New" w:cs="Courier New"/>
    </w:rPr>
  </w:style>
  <w:style w:type="character" w:customStyle="1" w:styleId="WW8Num22z2">
    <w:name w:val="WW8Num22z2"/>
    <w:rsid w:val="007A457B"/>
    <w:rPr>
      <w:rFonts w:ascii="Wingdings" w:hAnsi="Wingdings" w:cs="Wingdings"/>
    </w:rPr>
  </w:style>
  <w:style w:type="character" w:customStyle="1" w:styleId="WW8Num23z0">
    <w:name w:val="WW8Num23z0"/>
    <w:rsid w:val="007A457B"/>
    <w:rPr>
      <w:rFonts w:ascii="Calibri" w:eastAsia="Times New Roman" w:hAnsi="Calibri" w:cs="Calibri"/>
    </w:rPr>
  </w:style>
  <w:style w:type="character" w:customStyle="1" w:styleId="WW8Num23z1">
    <w:name w:val="WW8Num23z1"/>
    <w:rsid w:val="007A457B"/>
    <w:rPr>
      <w:rFonts w:ascii="Courier New" w:hAnsi="Courier New" w:cs="Courier New"/>
    </w:rPr>
  </w:style>
  <w:style w:type="character" w:customStyle="1" w:styleId="WW8Num23z2">
    <w:name w:val="WW8Num23z2"/>
    <w:rsid w:val="007A457B"/>
    <w:rPr>
      <w:rFonts w:ascii="Wingdings" w:hAnsi="Wingdings" w:cs="Wingdings"/>
    </w:rPr>
  </w:style>
  <w:style w:type="character" w:customStyle="1" w:styleId="WW8Num23z3">
    <w:name w:val="WW8Num23z3"/>
    <w:rsid w:val="007A457B"/>
    <w:rPr>
      <w:rFonts w:ascii="Symbol" w:hAnsi="Symbol" w:cs="Symbol"/>
    </w:rPr>
  </w:style>
  <w:style w:type="character" w:customStyle="1" w:styleId="WW8Num24z0">
    <w:name w:val="WW8Num24z0"/>
    <w:rsid w:val="007A457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7A457B"/>
    <w:rPr>
      <w:rFonts w:ascii="Courier New" w:hAnsi="Courier New" w:cs="Courier New"/>
    </w:rPr>
  </w:style>
  <w:style w:type="character" w:customStyle="1" w:styleId="WW8Num24z2">
    <w:name w:val="WW8Num24z2"/>
    <w:rsid w:val="007A457B"/>
    <w:rPr>
      <w:rFonts w:ascii="Wingdings" w:hAnsi="Wingdings" w:cs="Wingdings"/>
    </w:rPr>
  </w:style>
  <w:style w:type="character" w:customStyle="1" w:styleId="WW8Num25z0">
    <w:name w:val="WW8Num25z0"/>
    <w:rsid w:val="007A457B"/>
    <w:rPr>
      <w:rFonts w:ascii="Symbol" w:hAnsi="Symbol" w:cs="Symbol"/>
    </w:rPr>
  </w:style>
  <w:style w:type="character" w:customStyle="1" w:styleId="WW8Num25z1">
    <w:name w:val="WW8Num25z1"/>
    <w:rsid w:val="007A457B"/>
    <w:rPr>
      <w:rFonts w:ascii="Courier New" w:hAnsi="Courier New" w:cs="Courier New"/>
    </w:rPr>
  </w:style>
  <w:style w:type="character" w:customStyle="1" w:styleId="WW8Num25z2">
    <w:name w:val="WW8Num25z2"/>
    <w:rsid w:val="007A457B"/>
    <w:rPr>
      <w:rFonts w:ascii="Wingdings" w:hAnsi="Wingdings" w:cs="Wingdings"/>
    </w:rPr>
  </w:style>
  <w:style w:type="character" w:customStyle="1" w:styleId="WW8Num26z0">
    <w:name w:val="WW8Num26z0"/>
    <w:rsid w:val="007A457B"/>
    <w:rPr>
      <w:rFonts w:ascii="Symbol" w:hAnsi="Symbol" w:cs="Symbol"/>
    </w:rPr>
  </w:style>
  <w:style w:type="character" w:customStyle="1" w:styleId="WW8Num26z1">
    <w:name w:val="WW8Num26z1"/>
    <w:rsid w:val="007A457B"/>
    <w:rPr>
      <w:rFonts w:ascii="Courier New" w:hAnsi="Courier New" w:cs="Courier New"/>
    </w:rPr>
  </w:style>
  <w:style w:type="character" w:customStyle="1" w:styleId="WW8Num26z2">
    <w:name w:val="WW8Num26z2"/>
    <w:rsid w:val="007A457B"/>
    <w:rPr>
      <w:rFonts w:ascii="Wingdings" w:hAnsi="Wingdings" w:cs="Wingdings"/>
    </w:rPr>
  </w:style>
  <w:style w:type="character" w:customStyle="1" w:styleId="WW8Num27z0">
    <w:name w:val="WW8Num27z0"/>
    <w:rsid w:val="007A457B"/>
    <w:rPr>
      <w:rFonts w:ascii="Calibri" w:eastAsia="Times New Roman" w:hAnsi="Calibri" w:cs="Calibri"/>
    </w:rPr>
  </w:style>
  <w:style w:type="character" w:customStyle="1" w:styleId="WW8Num27z1">
    <w:name w:val="WW8Num27z1"/>
    <w:rsid w:val="007A457B"/>
    <w:rPr>
      <w:rFonts w:ascii="Courier New" w:hAnsi="Courier New" w:cs="Courier New"/>
    </w:rPr>
  </w:style>
  <w:style w:type="character" w:customStyle="1" w:styleId="WW8Num27z2">
    <w:name w:val="WW8Num27z2"/>
    <w:rsid w:val="007A457B"/>
    <w:rPr>
      <w:rFonts w:ascii="Wingdings" w:hAnsi="Wingdings" w:cs="Wingdings"/>
    </w:rPr>
  </w:style>
  <w:style w:type="character" w:customStyle="1" w:styleId="WW8Num27z3">
    <w:name w:val="WW8Num27z3"/>
    <w:rsid w:val="007A457B"/>
    <w:rPr>
      <w:rFonts w:ascii="Symbol" w:hAnsi="Symbol" w:cs="Symbol"/>
    </w:rPr>
  </w:style>
  <w:style w:type="character" w:customStyle="1" w:styleId="WW8Num28z0">
    <w:name w:val="WW8Num28z0"/>
    <w:rsid w:val="007A457B"/>
    <w:rPr>
      <w:rFonts w:ascii="Symbol" w:hAnsi="Symbol" w:cs="Symbol"/>
    </w:rPr>
  </w:style>
  <w:style w:type="character" w:customStyle="1" w:styleId="WW8Num28z1">
    <w:name w:val="WW8Num28z1"/>
    <w:rsid w:val="007A457B"/>
    <w:rPr>
      <w:rFonts w:ascii="Courier New" w:hAnsi="Courier New" w:cs="Courier New"/>
    </w:rPr>
  </w:style>
  <w:style w:type="character" w:customStyle="1" w:styleId="WW8Num28z2">
    <w:name w:val="WW8Num28z2"/>
    <w:rsid w:val="007A457B"/>
    <w:rPr>
      <w:rFonts w:ascii="Wingdings" w:hAnsi="Wingdings" w:cs="Wingdings"/>
    </w:rPr>
  </w:style>
  <w:style w:type="character" w:customStyle="1" w:styleId="WW8Num29z0">
    <w:name w:val="WW8Num29z0"/>
    <w:rsid w:val="007A457B"/>
    <w:rPr>
      <w:rFonts w:ascii="Calibri" w:eastAsia="Times New Roman" w:hAnsi="Calibri" w:cs="Calibri"/>
    </w:rPr>
  </w:style>
  <w:style w:type="character" w:customStyle="1" w:styleId="WW8Num29z1">
    <w:name w:val="WW8Num29z1"/>
    <w:rsid w:val="007A457B"/>
    <w:rPr>
      <w:rFonts w:ascii="Courier New" w:hAnsi="Courier New" w:cs="Courier New"/>
    </w:rPr>
  </w:style>
  <w:style w:type="character" w:customStyle="1" w:styleId="WW8Num29z2">
    <w:name w:val="WW8Num29z2"/>
    <w:rsid w:val="007A457B"/>
    <w:rPr>
      <w:rFonts w:ascii="Wingdings" w:hAnsi="Wingdings" w:cs="Wingdings"/>
    </w:rPr>
  </w:style>
  <w:style w:type="character" w:customStyle="1" w:styleId="WW8Num29z3">
    <w:name w:val="WW8Num29z3"/>
    <w:rsid w:val="007A457B"/>
    <w:rPr>
      <w:rFonts w:ascii="Symbol" w:hAnsi="Symbol" w:cs="Symbol"/>
    </w:rPr>
  </w:style>
  <w:style w:type="character" w:customStyle="1" w:styleId="WW8Num30z0">
    <w:name w:val="WW8Num30z0"/>
    <w:rsid w:val="007A457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7A457B"/>
    <w:rPr>
      <w:rFonts w:ascii="Courier New" w:hAnsi="Courier New" w:cs="Courier New"/>
    </w:rPr>
  </w:style>
  <w:style w:type="character" w:customStyle="1" w:styleId="WW8Num30z2">
    <w:name w:val="WW8Num30z2"/>
    <w:rsid w:val="007A457B"/>
    <w:rPr>
      <w:rFonts w:ascii="Wingdings" w:hAnsi="Wingdings" w:cs="Wingdings"/>
    </w:rPr>
  </w:style>
  <w:style w:type="character" w:customStyle="1" w:styleId="WW8Num31z0">
    <w:name w:val="WW8Num31z0"/>
    <w:rsid w:val="007A457B"/>
    <w:rPr>
      <w:rFonts w:cs="Times New Roman"/>
    </w:rPr>
  </w:style>
  <w:style w:type="character" w:customStyle="1" w:styleId="WW8Num32z0">
    <w:name w:val="WW8Num32z0"/>
    <w:rsid w:val="007A457B"/>
  </w:style>
  <w:style w:type="character" w:customStyle="1" w:styleId="WW8Num32z1">
    <w:name w:val="WW8Num32z1"/>
    <w:rsid w:val="007A457B"/>
  </w:style>
  <w:style w:type="character" w:customStyle="1" w:styleId="WW8Num32z2">
    <w:name w:val="WW8Num32z2"/>
    <w:rsid w:val="007A457B"/>
  </w:style>
  <w:style w:type="character" w:customStyle="1" w:styleId="WW8Num32z3">
    <w:name w:val="WW8Num32z3"/>
    <w:rsid w:val="007A457B"/>
  </w:style>
  <w:style w:type="character" w:customStyle="1" w:styleId="WW8Num32z4">
    <w:name w:val="WW8Num32z4"/>
    <w:rsid w:val="007A457B"/>
  </w:style>
  <w:style w:type="character" w:customStyle="1" w:styleId="WW8Num32z5">
    <w:name w:val="WW8Num32z5"/>
    <w:rsid w:val="007A457B"/>
  </w:style>
  <w:style w:type="character" w:customStyle="1" w:styleId="WW8Num32z6">
    <w:name w:val="WW8Num32z6"/>
    <w:rsid w:val="007A457B"/>
  </w:style>
  <w:style w:type="character" w:customStyle="1" w:styleId="WW8Num32z7">
    <w:name w:val="WW8Num32z7"/>
    <w:rsid w:val="007A457B"/>
  </w:style>
  <w:style w:type="character" w:customStyle="1" w:styleId="WW8Num32z8">
    <w:name w:val="WW8Num32z8"/>
    <w:rsid w:val="007A457B"/>
  </w:style>
  <w:style w:type="character" w:customStyle="1" w:styleId="WW8Num33z0">
    <w:name w:val="WW8Num33z0"/>
    <w:rsid w:val="007A457B"/>
    <w:rPr>
      <w:rFonts w:ascii="Symbol" w:eastAsia="Calibri" w:hAnsi="Symbol" w:cs="Symbol"/>
    </w:rPr>
  </w:style>
  <w:style w:type="character" w:customStyle="1" w:styleId="WW8Num33z1">
    <w:name w:val="WW8Num33z1"/>
    <w:rsid w:val="007A457B"/>
    <w:rPr>
      <w:rFonts w:ascii="Courier New" w:hAnsi="Courier New" w:cs="Courier New"/>
    </w:rPr>
  </w:style>
  <w:style w:type="character" w:customStyle="1" w:styleId="WW8Num33z2">
    <w:name w:val="WW8Num33z2"/>
    <w:rsid w:val="007A457B"/>
    <w:rPr>
      <w:rFonts w:ascii="Wingdings" w:hAnsi="Wingdings" w:cs="Wingdings"/>
    </w:rPr>
  </w:style>
  <w:style w:type="character" w:customStyle="1" w:styleId="WW8Num34z0">
    <w:name w:val="WW8Num34z0"/>
    <w:rsid w:val="007A457B"/>
    <w:rPr>
      <w:rFonts w:ascii="Symbol" w:hAnsi="Symbol" w:cs="Symbol"/>
    </w:rPr>
  </w:style>
  <w:style w:type="character" w:customStyle="1" w:styleId="WW8Num34z1">
    <w:name w:val="WW8Num34z1"/>
    <w:rsid w:val="007A457B"/>
    <w:rPr>
      <w:rFonts w:ascii="Courier New" w:hAnsi="Courier New" w:cs="Courier New"/>
    </w:rPr>
  </w:style>
  <w:style w:type="character" w:customStyle="1" w:styleId="WW8Num34z2">
    <w:name w:val="WW8Num34z2"/>
    <w:rsid w:val="007A457B"/>
    <w:rPr>
      <w:rFonts w:ascii="Wingdings" w:hAnsi="Wingdings" w:cs="Wingdings"/>
    </w:rPr>
  </w:style>
  <w:style w:type="character" w:customStyle="1" w:styleId="WW8Num35z0">
    <w:name w:val="WW8Num35z0"/>
    <w:rsid w:val="007A457B"/>
    <w:rPr>
      <w:rFonts w:ascii="Calibri" w:eastAsia="Times New Roman" w:hAnsi="Calibri" w:cs="Calibri"/>
    </w:rPr>
  </w:style>
  <w:style w:type="character" w:customStyle="1" w:styleId="WW8Num35z1">
    <w:name w:val="WW8Num35z1"/>
    <w:rsid w:val="007A457B"/>
    <w:rPr>
      <w:rFonts w:ascii="Courier New" w:hAnsi="Courier New" w:cs="Courier New"/>
    </w:rPr>
  </w:style>
  <w:style w:type="character" w:customStyle="1" w:styleId="WW8Num35z2">
    <w:name w:val="WW8Num35z2"/>
    <w:rsid w:val="007A457B"/>
    <w:rPr>
      <w:rFonts w:ascii="Wingdings" w:hAnsi="Wingdings" w:cs="Wingdings"/>
    </w:rPr>
  </w:style>
  <w:style w:type="character" w:customStyle="1" w:styleId="WW8Num35z3">
    <w:name w:val="WW8Num35z3"/>
    <w:rsid w:val="007A457B"/>
    <w:rPr>
      <w:rFonts w:ascii="Symbol" w:hAnsi="Symbol" w:cs="Symbol"/>
    </w:rPr>
  </w:style>
  <w:style w:type="character" w:customStyle="1" w:styleId="WW8Num36z0">
    <w:name w:val="WW8Num36z0"/>
    <w:rsid w:val="007A457B"/>
    <w:rPr>
      <w:lang w:val="el-GR"/>
    </w:rPr>
  </w:style>
  <w:style w:type="character" w:customStyle="1" w:styleId="WW8Num36z1">
    <w:name w:val="WW8Num36z1"/>
    <w:rsid w:val="007A457B"/>
  </w:style>
  <w:style w:type="character" w:customStyle="1" w:styleId="WW8Num36z2">
    <w:name w:val="WW8Num36z2"/>
    <w:rsid w:val="007A457B"/>
  </w:style>
  <w:style w:type="character" w:customStyle="1" w:styleId="WW8Num36z3">
    <w:name w:val="WW8Num36z3"/>
    <w:rsid w:val="007A457B"/>
  </w:style>
  <w:style w:type="character" w:customStyle="1" w:styleId="WW8Num36z4">
    <w:name w:val="WW8Num36z4"/>
    <w:rsid w:val="007A457B"/>
  </w:style>
  <w:style w:type="character" w:customStyle="1" w:styleId="WW8Num36z5">
    <w:name w:val="WW8Num36z5"/>
    <w:rsid w:val="007A457B"/>
  </w:style>
  <w:style w:type="character" w:customStyle="1" w:styleId="WW8Num36z6">
    <w:name w:val="WW8Num36z6"/>
    <w:rsid w:val="007A457B"/>
  </w:style>
  <w:style w:type="character" w:customStyle="1" w:styleId="WW8Num36z7">
    <w:name w:val="WW8Num36z7"/>
    <w:rsid w:val="007A457B"/>
  </w:style>
  <w:style w:type="character" w:customStyle="1" w:styleId="WW8Num36z8">
    <w:name w:val="WW8Num36z8"/>
    <w:rsid w:val="007A457B"/>
  </w:style>
  <w:style w:type="character" w:customStyle="1" w:styleId="WW8Num37z0">
    <w:name w:val="WW8Num37z0"/>
    <w:rsid w:val="007A457B"/>
    <w:rPr>
      <w:rFonts w:ascii="Calibri" w:eastAsia="Times New Roman" w:hAnsi="Calibri" w:cs="Calibri"/>
    </w:rPr>
  </w:style>
  <w:style w:type="character" w:customStyle="1" w:styleId="WW8Num37z1">
    <w:name w:val="WW8Num37z1"/>
    <w:rsid w:val="007A457B"/>
    <w:rPr>
      <w:rFonts w:ascii="Courier New" w:hAnsi="Courier New" w:cs="Courier New"/>
    </w:rPr>
  </w:style>
  <w:style w:type="character" w:customStyle="1" w:styleId="WW8Num37z2">
    <w:name w:val="WW8Num37z2"/>
    <w:rsid w:val="007A457B"/>
    <w:rPr>
      <w:rFonts w:ascii="Wingdings" w:hAnsi="Wingdings" w:cs="Wingdings"/>
    </w:rPr>
  </w:style>
  <w:style w:type="character" w:customStyle="1" w:styleId="WW8Num37z3">
    <w:name w:val="WW8Num37z3"/>
    <w:rsid w:val="007A457B"/>
    <w:rPr>
      <w:rFonts w:ascii="Symbol" w:hAnsi="Symbol" w:cs="Symbol"/>
    </w:rPr>
  </w:style>
  <w:style w:type="character" w:customStyle="1" w:styleId="WW8Num38z0">
    <w:name w:val="WW8Num38z0"/>
    <w:rsid w:val="007A457B"/>
  </w:style>
  <w:style w:type="character" w:customStyle="1" w:styleId="WW8Num38z1">
    <w:name w:val="WW8Num38z1"/>
    <w:rsid w:val="007A457B"/>
  </w:style>
  <w:style w:type="character" w:customStyle="1" w:styleId="WW8Num38z2">
    <w:name w:val="WW8Num38z2"/>
    <w:rsid w:val="007A457B"/>
  </w:style>
  <w:style w:type="character" w:customStyle="1" w:styleId="WW8Num38z3">
    <w:name w:val="WW8Num38z3"/>
    <w:rsid w:val="007A457B"/>
  </w:style>
  <w:style w:type="character" w:customStyle="1" w:styleId="WW8Num38z4">
    <w:name w:val="WW8Num38z4"/>
    <w:rsid w:val="007A457B"/>
  </w:style>
  <w:style w:type="character" w:customStyle="1" w:styleId="WW8Num38z5">
    <w:name w:val="WW8Num38z5"/>
    <w:rsid w:val="007A457B"/>
  </w:style>
  <w:style w:type="character" w:customStyle="1" w:styleId="WW8Num38z6">
    <w:name w:val="WW8Num38z6"/>
    <w:rsid w:val="007A457B"/>
  </w:style>
  <w:style w:type="character" w:customStyle="1" w:styleId="WW8Num38z7">
    <w:name w:val="WW8Num38z7"/>
    <w:rsid w:val="007A457B"/>
  </w:style>
  <w:style w:type="character" w:customStyle="1" w:styleId="WW8Num38z8">
    <w:name w:val="WW8Num38z8"/>
    <w:rsid w:val="007A457B"/>
  </w:style>
  <w:style w:type="character" w:customStyle="1" w:styleId="WW-DefaultParagraphFont11111111111111111111">
    <w:name w:val="WW-Default Paragraph Font11111111111111111111"/>
    <w:rsid w:val="007A457B"/>
  </w:style>
  <w:style w:type="character" w:customStyle="1" w:styleId="WW8Num4z1">
    <w:name w:val="WW8Num4z1"/>
    <w:rsid w:val="007A457B"/>
    <w:rPr>
      <w:rFonts w:cs="Times New Roman"/>
    </w:rPr>
  </w:style>
  <w:style w:type="character" w:customStyle="1" w:styleId="WW8Num5z1">
    <w:name w:val="WW8Num5z1"/>
    <w:rsid w:val="007A457B"/>
    <w:rPr>
      <w:rFonts w:cs="Times New Roman"/>
    </w:rPr>
  </w:style>
  <w:style w:type="character" w:customStyle="1" w:styleId="WW8Num29z4">
    <w:name w:val="WW8Num29z4"/>
    <w:rsid w:val="007A457B"/>
  </w:style>
  <w:style w:type="character" w:customStyle="1" w:styleId="WW8Num29z5">
    <w:name w:val="WW8Num29z5"/>
    <w:rsid w:val="007A457B"/>
  </w:style>
  <w:style w:type="character" w:customStyle="1" w:styleId="WW8Num29z6">
    <w:name w:val="WW8Num29z6"/>
    <w:rsid w:val="007A457B"/>
  </w:style>
  <w:style w:type="character" w:customStyle="1" w:styleId="WW8Num29z7">
    <w:name w:val="WW8Num29z7"/>
    <w:rsid w:val="007A457B"/>
  </w:style>
  <w:style w:type="character" w:customStyle="1" w:styleId="WW8Num29z8">
    <w:name w:val="WW8Num29z8"/>
    <w:rsid w:val="007A457B"/>
  </w:style>
  <w:style w:type="character" w:customStyle="1" w:styleId="WW8Num30z3">
    <w:name w:val="WW8Num30z3"/>
    <w:rsid w:val="007A457B"/>
    <w:rPr>
      <w:rFonts w:ascii="Symbol" w:hAnsi="Symbol" w:cs="Symbol"/>
    </w:rPr>
  </w:style>
  <w:style w:type="character" w:customStyle="1" w:styleId="WW8Num31z1">
    <w:name w:val="WW8Num31z1"/>
    <w:rsid w:val="007A457B"/>
  </w:style>
  <w:style w:type="character" w:customStyle="1" w:styleId="WW8Num31z2">
    <w:name w:val="WW8Num31z2"/>
    <w:rsid w:val="007A457B"/>
  </w:style>
  <w:style w:type="character" w:customStyle="1" w:styleId="WW8Num31z3">
    <w:name w:val="WW8Num31z3"/>
    <w:rsid w:val="007A457B"/>
  </w:style>
  <w:style w:type="character" w:customStyle="1" w:styleId="WW8Num31z4">
    <w:name w:val="WW8Num31z4"/>
    <w:rsid w:val="007A457B"/>
  </w:style>
  <w:style w:type="character" w:customStyle="1" w:styleId="WW8Num31z5">
    <w:name w:val="WW8Num31z5"/>
    <w:rsid w:val="007A457B"/>
  </w:style>
  <w:style w:type="character" w:customStyle="1" w:styleId="WW8Num31z6">
    <w:name w:val="WW8Num31z6"/>
    <w:rsid w:val="007A457B"/>
  </w:style>
  <w:style w:type="character" w:customStyle="1" w:styleId="WW8Num31z7">
    <w:name w:val="WW8Num31z7"/>
    <w:rsid w:val="007A457B"/>
  </w:style>
  <w:style w:type="character" w:customStyle="1" w:styleId="WW8Num31z8">
    <w:name w:val="WW8Num31z8"/>
    <w:rsid w:val="007A457B"/>
  </w:style>
  <w:style w:type="character" w:customStyle="1" w:styleId="WW8Num39z0">
    <w:name w:val="WW8Num39z0"/>
    <w:rsid w:val="007A457B"/>
    <w:rPr>
      <w:rFonts w:ascii="Calibri" w:eastAsia="Times New Roman" w:hAnsi="Calibri" w:cs="Calibri"/>
    </w:rPr>
  </w:style>
  <w:style w:type="character" w:customStyle="1" w:styleId="WW8Num39z1">
    <w:name w:val="WW8Num39z1"/>
    <w:rsid w:val="007A457B"/>
    <w:rPr>
      <w:rFonts w:ascii="Courier New" w:hAnsi="Courier New" w:cs="Courier New"/>
    </w:rPr>
  </w:style>
  <w:style w:type="character" w:customStyle="1" w:styleId="WW8Num39z2">
    <w:name w:val="WW8Num39z2"/>
    <w:rsid w:val="007A457B"/>
    <w:rPr>
      <w:rFonts w:ascii="Wingdings" w:hAnsi="Wingdings" w:cs="Wingdings"/>
    </w:rPr>
  </w:style>
  <w:style w:type="character" w:customStyle="1" w:styleId="WW8Num39z3">
    <w:name w:val="WW8Num39z3"/>
    <w:rsid w:val="007A457B"/>
    <w:rPr>
      <w:rFonts w:ascii="Symbol" w:hAnsi="Symbol" w:cs="Symbol"/>
    </w:rPr>
  </w:style>
  <w:style w:type="character" w:customStyle="1" w:styleId="WW8Num40z0">
    <w:name w:val="WW8Num40z0"/>
    <w:rsid w:val="007A457B"/>
    <w:rPr>
      <w:rFonts w:ascii="Symbol" w:hAnsi="Symbol" w:cs="Symbol"/>
    </w:rPr>
  </w:style>
  <w:style w:type="character" w:customStyle="1" w:styleId="WW8Num40z1">
    <w:name w:val="WW8Num40z1"/>
    <w:rsid w:val="007A457B"/>
    <w:rPr>
      <w:rFonts w:ascii="Courier New" w:hAnsi="Courier New" w:cs="Courier New"/>
    </w:rPr>
  </w:style>
  <w:style w:type="character" w:customStyle="1" w:styleId="WW8Num40z2">
    <w:name w:val="WW8Num40z2"/>
    <w:rsid w:val="007A457B"/>
    <w:rPr>
      <w:rFonts w:ascii="Wingdings" w:hAnsi="Wingdings" w:cs="Wingdings"/>
    </w:rPr>
  </w:style>
  <w:style w:type="character" w:customStyle="1" w:styleId="WW8Num41z0">
    <w:name w:val="WW8Num41z0"/>
    <w:rsid w:val="007A457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7A457B"/>
    <w:rPr>
      <w:rFonts w:cs="Times New Roman"/>
    </w:rPr>
  </w:style>
  <w:style w:type="character" w:customStyle="1" w:styleId="WW8Num41z2">
    <w:name w:val="WW8Num41z2"/>
    <w:rsid w:val="007A457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7A457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7A457B"/>
  </w:style>
  <w:style w:type="character" w:customStyle="1" w:styleId="Heading1Char">
    <w:name w:val="Heading 1 Char"/>
    <w:rsid w:val="007A457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7A457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7A457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7A457B"/>
    <w:rPr>
      <w:sz w:val="24"/>
      <w:szCs w:val="24"/>
      <w:lang w:val="en-GB"/>
    </w:rPr>
  </w:style>
  <w:style w:type="character" w:customStyle="1" w:styleId="FooterChar">
    <w:name w:val="Footer Char"/>
    <w:rsid w:val="007A457B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7A457B"/>
    <w:rPr>
      <w:sz w:val="16"/>
    </w:rPr>
  </w:style>
  <w:style w:type="character" w:styleId="-">
    <w:name w:val="Hyperlink"/>
    <w:uiPriority w:val="99"/>
    <w:rsid w:val="007A457B"/>
    <w:rPr>
      <w:color w:val="0000FF"/>
      <w:u w:val="single"/>
    </w:rPr>
  </w:style>
  <w:style w:type="character" w:customStyle="1" w:styleId="HeaderChar">
    <w:name w:val="Header Char"/>
    <w:rsid w:val="007A457B"/>
    <w:rPr>
      <w:rFonts w:cs="Times New Roman"/>
      <w:sz w:val="24"/>
      <w:szCs w:val="24"/>
      <w:lang w:val="en-GB"/>
    </w:rPr>
  </w:style>
  <w:style w:type="character" w:styleId="a3">
    <w:name w:val="page number"/>
    <w:rsid w:val="007A457B"/>
    <w:rPr>
      <w:rFonts w:cs="Times New Roman"/>
    </w:rPr>
  </w:style>
  <w:style w:type="character" w:customStyle="1" w:styleId="BalloonTextChar">
    <w:name w:val="Balloon Text Char"/>
    <w:rsid w:val="007A457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7A457B"/>
    <w:rPr>
      <w:rFonts w:cs="Times New Roman"/>
      <w:lang w:val="en-GB"/>
    </w:rPr>
  </w:style>
  <w:style w:type="character" w:customStyle="1" w:styleId="CommentSubjectChar">
    <w:name w:val="Comment Subject Char"/>
    <w:rsid w:val="007A457B"/>
    <w:rPr>
      <w:rFonts w:cs="Times New Roman"/>
      <w:b/>
      <w:bCs/>
      <w:lang w:val="en-GB"/>
    </w:rPr>
  </w:style>
  <w:style w:type="character" w:customStyle="1" w:styleId="BodyTextChar">
    <w:name w:val="Body Text Char"/>
    <w:rsid w:val="007A457B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7A457B"/>
    <w:rPr>
      <w:rFonts w:cs="Times New Roman"/>
      <w:color w:val="808080"/>
    </w:rPr>
  </w:style>
  <w:style w:type="character" w:customStyle="1" w:styleId="a4">
    <w:name w:val="Χαρακτήρες υποσημείωσης"/>
    <w:rsid w:val="007A457B"/>
    <w:rPr>
      <w:rFonts w:cs="Times New Roman"/>
      <w:vertAlign w:val="superscript"/>
    </w:rPr>
  </w:style>
  <w:style w:type="character" w:customStyle="1" w:styleId="FootnoteTextChar">
    <w:name w:val="Footnote Text Char"/>
    <w:rsid w:val="007A457B"/>
    <w:rPr>
      <w:rFonts w:ascii="Calibri" w:hAnsi="Calibri" w:cs="Times New Roman"/>
    </w:rPr>
  </w:style>
  <w:style w:type="character" w:customStyle="1" w:styleId="Heading3Char">
    <w:name w:val="Heading 3 Char"/>
    <w:rsid w:val="007A457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7A457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7A457B"/>
  </w:style>
  <w:style w:type="character" w:customStyle="1" w:styleId="Style1Char">
    <w:name w:val="Style1 Char"/>
    <w:rsid w:val="007A457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7A457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7A457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7A457B"/>
    <w:rPr>
      <w:vertAlign w:val="superscript"/>
    </w:rPr>
  </w:style>
  <w:style w:type="character" w:customStyle="1" w:styleId="FootnoteReference2">
    <w:name w:val="Footnote Reference2"/>
    <w:rsid w:val="007A457B"/>
    <w:rPr>
      <w:vertAlign w:val="superscript"/>
    </w:rPr>
  </w:style>
  <w:style w:type="character" w:customStyle="1" w:styleId="EndnoteReference1">
    <w:name w:val="Endnote Reference1"/>
    <w:rsid w:val="007A457B"/>
    <w:rPr>
      <w:vertAlign w:val="superscript"/>
    </w:rPr>
  </w:style>
  <w:style w:type="character" w:customStyle="1" w:styleId="a6">
    <w:name w:val="Κουκκίδες"/>
    <w:rsid w:val="007A457B"/>
    <w:rPr>
      <w:rFonts w:ascii="OpenSymbol" w:eastAsia="OpenSymbol" w:hAnsi="OpenSymbol" w:cs="OpenSymbol"/>
    </w:rPr>
  </w:style>
  <w:style w:type="character" w:styleId="a7">
    <w:name w:val="Strong"/>
    <w:qFormat/>
    <w:rsid w:val="007A457B"/>
    <w:rPr>
      <w:b/>
      <w:bCs/>
    </w:rPr>
  </w:style>
  <w:style w:type="character" w:customStyle="1" w:styleId="11">
    <w:name w:val="Προεπιλεγμένη γραμματοσειρά1"/>
    <w:rsid w:val="007A457B"/>
  </w:style>
  <w:style w:type="character" w:customStyle="1" w:styleId="a8">
    <w:name w:val="Σύμβολο υποσημείωσης"/>
    <w:rsid w:val="007A457B"/>
    <w:rPr>
      <w:vertAlign w:val="superscript"/>
    </w:rPr>
  </w:style>
  <w:style w:type="character" w:styleId="a9">
    <w:name w:val="Emphasis"/>
    <w:qFormat/>
    <w:rsid w:val="007A457B"/>
    <w:rPr>
      <w:i/>
      <w:iCs/>
    </w:rPr>
  </w:style>
  <w:style w:type="character" w:customStyle="1" w:styleId="aa">
    <w:name w:val="Χαρακτήρες αρίθμησης"/>
    <w:rsid w:val="007A457B"/>
  </w:style>
  <w:style w:type="character" w:customStyle="1" w:styleId="normalwithoutspacingChar">
    <w:name w:val="normal_without_spacing Char"/>
    <w:rsid w:val="007A457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7A457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7A457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7A457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7A457B"/>
  </w:style>
  <w:style w:type="character" w:customStyle="1" w:styleId="BodyTextIndent3Char">
    <w:name w:val="Body Text Indent 3 Char"/>
    <w:rsid w:val="007A457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7A457B"/>
    <w:rPr>
      <w:vertAlign w:val="superscript"/>
    </w:rPr>
  </w:style>
  <w:style w:type="character" w:customStyle="1" w:styleId="WW-EndnoteReference">
    <w:name w:val="WW-Endnote Reference"/>
    <w:rsid w:val="007A457B"/>
    <w:rPr>
      <w:vertAlign w:val="superscript"/>
    </w:rPr>
  </w:style>
  <w:style w:type="character" w:customStyle="1" w:styleId="FootnoteReference1">
    <w:name w:val="Footnote Reference1"/>
    <w:rsid w:val="007A457B"/>
    <w:rPr>
      <w:vertAlign w:val="superscript"/>
    </w:rPr>
  </w:style>
  <w:style w:type="character" w:customStyle="1" w:styleId="FootnoteTextChar2">
    <w:name w:val="Footnote Text Char2"/>
    <w:rsid w:val="007A457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7A457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7A457B"/>
  </w:style>
  <w:style w:type="character" w:customStyle="1" w:styleId="CommentTextChar1">
    <w:name w:val="Comment Text Char1"/>
    <w:rsid w:val="007A457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7A457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7A457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7A457B"/>
    <w:rPr>
      <w:vertAlign w:val="superscript"/>
    </w:rPr>
  </w:style>
  <w:style w:type="character" w:customStyle="1" w:styleId="WW-EndnoteReference1">
    <w:name w:val="WW-Endnote Reference1"/>
    <w:rsid w:val="007A457B"/>
    <w:rPr>
      <w:vertAlign w:val="superscript"/>
    </w:rPr>
  </w:style>
  <w:style w:type="character" w:customStyle="1" w:styleId="WW-FootnoteReference2">
    <w:name w:val="WW-Footnote Reference2"/>
    <w:rsid w:val="007A457B"/>
    <w:rPr>
      <w:vertAlign w:val="superscript"/>
    </w:rPr>
  </w:style>
  <w:style w:type="character" w:customStyle="1" w:styleId="WW-EndnoteReference2">
    <w:name w:val="WW-Endnote Reference2"/>
    <w:rsid w:val="007A457B"/>
    <w:rPr>
      <w:vertAlign w:val="superscript"/>
    </w:rPr>
  </w:style>
  <w:style w:type="character" w:customStyle="1" w:styleId="FootnoteTextChar3">
    <w:name w:val="Footnote Text Char3"/>
    <w:rsid w:val="007A457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7A457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7A457B"/>
  </w:style>
  <w:style w:type="character" w:customStyle="1" w:styleId="foootChar">
    <w:name w:val="fooot Char"/>
    <w:basedOn w:val="footersChar1"/>
    <w:rsid w:val="007A457B"/>
  </w:style>
  <w:style w:type="character" w:customStyle="1" w:styleId="12">
    <w:name w:val="Παραπομπή υποσημείωσης1"/>
    <w:rsid w:val="007A457B"/>
    <w:rPr>
      <w:vertAlign w:val="superscript"/>
    </w:rPr>
  </w:style>
  <w:style w:type="character" w:customStyle="1" w:styleId="13">
    <w:name w:val="Παραπομπή σημείωσης τέλους1"/>
    <w:rsid w:val="007A457B"/>
    <w:rPr>
      <w:vertAlign w:val="superscript"/>
    </w:rPr>
  </w:style>
  <w:style w:type="character" w:customStyle="1" w:styleId="Char">
    <w:name w:val="Κείμενο πλαισίου Char"/>
    <w:rsid w:val="007A457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7A457B"/>
    <w:rPr>
      <w:sz w:val="16"/>
      <w:szCs w:val="16"/>
    </w:rPr>
  </w:style>
  <w:style w:type="character" w:customStyle="1" w:styleId="Char0">
    <w:name w:val="Κείμενο σχολίου Char"/>
    <w:rsid w:val="007A457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7A457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rsid w:val="007A457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7A457B"/>
    <w:rPr>
      <w:vertAlign w:val="superscript"/>
    </w:rPr>
  </w:style>
  <w:style w:type="character" w:customStyle="1" w:styleId="WW-EndnoteReference3">
    <w:name w:val="WW-Endnote Reference3"/>
    <w:rsid w:val="007A457B"/>
    <w:rPr>
      <w:vertAlign w:val="superscript"/>
    </w:rPr>
  </w:style>
  <w:style w:type="character" w:customStyle="1" w:styleId="WW-FootnoteReference4">
    <w:name w:val="WW-Footnote Reference4"/>
    <w:rsid w:val="007A457B"/>
    <w:rPr>
      <w:vertAlign w:val="superscript"/>
    </w:rPr>
  </w:style>
  <w:style w:type="character" w:customStyle="1" w:styleId="WW-EndnoteReference4">
    <w:name w:val="WW-Endnote Reference4"/>
    <w:rsid w:val="007A457B"/>
    <w:rPr>
      <w:vertAlign w:val="superscript"/>
    </w:rPr>
  </w:style>
  <w:style w:type="character" w:customStyle="1" w:styleId="WW-FootnoteReference5">
    <w:name w:val="WW-Footnote Reference5"/>
    <w:rsid w:val="007A457B"/>
    <w:rPr>
      <w:vertAlign w:val="superscript"/>
    </w:rPr>
  </w:style>
  <w:style w:type="character" w:customStyle="1" w:styleId="WW-EndnoteReference5">
    <w:name w:val="WW-Endnote Reference5"/>
    <w:rsid w:val="007A457B"/>
    <w:rPr>
      <w:vertAlign w:val="superscript"/>
    </w:rPr>
  </w:style>
  <w:style w:type="character" w:customStyle="1" w:styleId="WW-FootnoteReference6">
    <w:name w:val="WW-Footnote Reference6"/>
    <w:rsid w:val="007A457B"/>
    <w:rPr>
      <w:vertAlign w:val="superscript"/>
    </w:rPr>
  </w:style>
  <w:style w:type="character" w:styleId="-0">
    <w:name w:val="FollowedHyperlink"/>
    <w:rsid w:val="007A457B"/>
    <w:rPr>
      <w:color w:val="800000"/>
      <w:u w:val="single"/>
    </w:rPr>
  </w:style>
  <w:style w:type="character" w:customStyle="1" w:styleId="WW-EndnoteReference6">
    <w:name w:val="WW-Endnote Reference6"/>
    <w:rsid w:val="007A457B"/>
    <w:rPr>
      <w:vertAlign w:val="superscript"/>
    </w:rPr>
  </w:style>
  <w:style w:type="character" w:customStyle="1" w:styleId="WW-FootnoteReference7">
    <w:name w:val="WW-Footnote Reference7"/>
    <w:rsid w:val="007A457B"/>
    <w:rPr>
      <w:vertAlign w:val="superscript"/>
    </w:rPr>
  </w:style>
  <w:style w:type="character" w:customStyle="1" w:styleId="WW-EndnoteReference7">
    <w:name w:val="WW-Endnote Reference7"/>
    <w:rsid w:val="007A457B"/>
    <w:rPr>
      <w:vertAlign w:val="superscript"/>
    </w:rPr>
  </w:style>
  <w:style w:type="character" w:customStyle="1" w:styleId="WW-FootnoteReference8">
    <w:name w:val="WW-Footnote Reference8"/>
    <w:rsid w:val="007A457B"/>
    <w:rPr>
      <w:vertAlign w:val="superscript"/>
    </w:rPr>
  </w:style>
  <w:style w:type="character" w:customStyle="1" w:styleId="WW-EndnoteReference8">
    <w:name w:val="WW-Endnote Reference8"/>
    <w:rsid w:val="007A457B"/>
    <w:rPr>
      <w:vertAlign w:val="superscript"/>
    </w:rPr>
  </w:style>
  <w:style w:type="character" w:customStyle="1" w:styleId="WW-FootnoteReference9">
    <w:name w:val="WW-Footnote Reference9"/>
    <w:rsid w:val="007A457B"/>
    <w:rPr>
      <w:vertAlign w:val="superscript"/>
    </w:rPr>
  </w:style>
  <w:style w:type="character" w:customStyle="1" w:styleId="WW-EndnoteReference9">
    <w:name w:val="WW-Endnote Reference9"/>
    <w:rsid w:val="007A457B"/>
    <w:rPr>
      <w:vertAlign w:val="superscript"/>
    </w:rPr>
  </w:style>
  <w:style w:type="character" w:customStyle="1" w:styleId="WW-FootnoteReference10">
    <w:name w:val="WW-Footnote Reference10"/>
    <w:rsid w:val="007A457B"/>
    <w:rPr>
      <w:vertAlign w:val="superscript"/>
    </w:rPr>
  </w:style>
  <w:style w:type="character" w:customStyle="1" w:styleId="WW-EndnoteReference10">
    <w:name w:val="WW-Endnote Reference10"/>
    <w:rsid w:val="007A457B"/>
    <w:rPr>
      <w:vertAlign w:val="superscript"/>
    </w:rPr>
  </w:style>
  <w:style w:type="character" w:customStyle="1" w:styleId="WW-FootnoteReference11">
    <w:name w:val="WW-Footnote Reference11"/>
    <w:rsid w:val="007A457B"/>
    <w:rPr>
      <w:vertAlign w:val="superscript"/>
    </w:rPr>
  </w:style>
  <w:style w:type="character" w:customStyle="1" w:styleId="WW-EndnoteReference11">
    <w:name w:val="WW-Endnote Reference11"/>
    <w:rsid w:val="007A457B"/>
    <w:rPr>
      <w:vertAlign w:val="superscript"/>
    </w:rPr>
  </w:style>
  <w:style w:type="character" w:customStyle="1" w:styleId="WW-FootnoteReference12">
    <w:name w:val="WW-Footnote Reference12"/>
    <w:rsid w:val="007A457B"/>
    <w:rPr>
      <w:vertAlign w:val="superscript"/>
    </w:rPr>
  </w:style>
  <w:style w:type="character" w:customStyle="1" w:styleId="WW-EndnoteReference12">
    <w:name w:val="WW-Endnote Reference12"/>
    <w:rsid w:val="007A457B"/>
    <w:rPr>
      <w:vertAlign w:val="superscript"/>
    </w:rPr>
  </w:style>
  <w:style w:type="character" w:customStyle="1" w:styleId="WW-FootnoteReference13">
    <w:name w:val="WW-Footnote Reference13"/>
    <w:rsid w:val="007A457B"/>
    <w:rPr>
      <w:vertAlign w:val="superscript"/>
    </w:rPr>
  </w:style>
  <w:style w:type="character" w:customStyle="1" w:styleId="WW-EndnoteReference13">
    <w:name w:val="WW-Endnote Reference13"/>
    <w:rsid w:val="007A457B"/>
    <w:rPr>
      <w:vertAlign w:val="superscript"/>
    </w:rPr>
  </w:style>
  <w:style w:type="character" w:customStyle="1" w:styleId="41">
    <w:name w:val="Παραπομπή υποσημείωσης4"/>
    <w:rsid w:val="007A457B"/>
    <w:rPr>
      <w:vertAlign w:val="superscript"/>
    </w:rPr>
  </w:style>
  <w:style w:type="character" w:customStyle="1" w:styleId="ab">
    <w:name w:val="Σύμβολα σημείωσης τέλους"/>
    <w:rsid w:val="007A457B"/>
    <w:rPr>
      <w:vertAlign w:val="superscript"/>
    </w:rPr>
  </w:style>
  <w:style w:type="character" w:customStyle="1" w:styleId="23">
    <w:name w:val="Παραπομπή υποσημείωσης2"/>
    <w:rsid w:val="007A457B"/>
    <w:rPr>
      <w:vertAlign w:val="superscript"/>
    </w:rPr>
  </w:style>
  <w:style w:type="character" w:customStyle="1" w:styleId="24">
    <w:name w:val="Παραπομπή σημείωσης τέλους2"/>
    <w:rsid w:val="007A457B"/>
    <w:rPr>
      <w:vertAlign w:val="superscript"/>
    </w:rPr>
  </w:style>
  <w:style w:type="character" w:customStyle="1" w:styleId="WW-FootnoteReference14">
    <w:name w:val="WW-Footnote Reference14"/>
    <w:rsid w:val="007A457B"/>
    <w:rPr>
      <w:vertAlign w:val="superscript"/>
    </w:rPr>
  </w:style>
  <w:style w:type="character" w:customStyle="1" w:styleId="WW-EndnoteReference14">
    <w:name w:val="WW-Endnote Reference14"/>
    <w:rsid w:val="007A457B"/>
    <w:rPr>
      <w:vertAlign w:val="superscript"/>
    </w:rPr>
  </w:style>
  <w:style w:type="character" w:customStyle="1" w:styleId="WW-FootnoteReference15">
    <w:name w:val="WW-Footnote Reference15"/>
    <w:rsid w:val="007A457B"/>
    <w:rPr>
      <w:vertAlign w:val="superscript"/>
    </w:rPr>
  </w:style>
  <w:style w:type="character" w:customStyle="1" w:styleId="WW-EndnoteReference15">
    <w:name w:val="WW-Endnote Reference15"/>
    <w:rsid w:val="007A457B"/>
    <w:rPr>
      <w:vertAlign w:val="superscript"/>
    </w:rPr>
  </w:style>
  <w:style w:type="character" w:customStyle="1" w:styleId="WW-FootnoteReference16">
    <w:name w:val="WW-Footnote Reference16"/>
    <w:rsid w:val="007A457B"/>
    <w:rPr>
      <w:vertAlign w:val="superscript"/>
    </w:rPr>
  </w:style>
  <w:style w:type="character" w:customStyle="1" w:styleId="WW-EndnoteReference16">
    <w:name w:val="WW-Endnote Reference16"/>
    <w:rsid w:val="007A457B"/>
    <w:rPr>
      <w:vertAlign w:val="superscript"/>
    </w:rPr>
  </w:style>
  <w:style w:type="character" w:customStyle="1" w:styleId="WW-FootnoteReference17">
    <w:name w:val="WW-Footnote Reference17"/>
    <w:rsid w:val="007A457B"/>
    <w:rPr>
      <w:vertAlign w:val="superscript"/>
    </w:rPr>
  </w:style>
  <w:style w:type="character" w:customStyle="1" w:styleId="WW-EndnoteReference17">
    <w:name w:val="WW-Endnote Reference17"/>
    <w:rsid w:val="007A457B"/>
    <w:rPr>
      <w:vertAlign w:val="superscript"/>
    </w:rPr>
  </w:style>
  <w:style w:type="character" w:customStyle="1" w:styleId="31">
    <w:name w:val="Παραπομπή υποσημείωσης3"/>
    <w:rsid w:val="007A457B"/>
    <w:rPr>
      <w:vertAlign w:val="superscript"/>
    </w:rPr>
  </w:style>
  <w:style w:type="character" w:customStyle="1" w:styleId="32">
    <w:name w:val="Παραπομπή σημείωσης τέλους3"/>
    <w:rsid w:val="007A457B"/>
    <w:rPr>
      <w:vertAlign w:val="superscript"/>
    </w:rPr>
  </w:style>
  <w:style w:type="character" w:customStyle="1" w:styleId="WW-FootnoteReference18">
    <w:name w:val="WW-Footnote Reference18"/>
    <w:rsid w:val="007A457B"/>
    <w:rPr>
      <w:vertAlign w:val="superscript"/>
    </w:rPr>
  </w:style>
  <w:style w:type="character" w:customStyle="1" w:styleId="WW-EndnoteReference18">
    <w:name w:val="WW-Endnote Reference18"/>
    <w:rsid w:val="007A457B"/>
    <w:rPr>
      <w:vertAlign w:val="superscript"/>
    </w:rPr>
  </w:style>
  <w:style w:type="character" w:customStyle="1" w:styleId="WW-FootnoteReference19">
    <w:name w:val="WW-Footnote Reference19"/>
    <w:rsid w:val="007A457B"/>
    <w:rPr>
      <w:vertAlign w:val="superscript"/>
    </w:rPr>
  </w:style>
  <w:style w:type="character" w:customStyle="1" w:styleId="WW-EndnoteReference19">
    <w:name w:val="WW-Endnote Reference19"/>
    <w:rsid w:val="007A457B"/>
    <w:rPr>
      <w:vertAlign w:val="superscript"/>
    </w:rPr>
  </w:style>
  <w:style w:type="character" w:customStyle="1" w:styleId="WW-FootnoteReference20">
    <w:name w:val="WW-Footnote Reference20"/>
    <w:rsid w:val="007A457B"/>
    <w:rPr>
      <w:vertAlign w:val="superscript"/>
    </w:rPr>
  </w:style>
  <w:style w:type="character" w:customStyle="1" w:styleId="WW-EndnoteReference20">
    <w:name w:val="WW-Endnote Reference20"/>
    <w:rsid w:val="007A457B"/>
    <w:rPr>
      <w:vertAlign w:val="superscript"/>
    </w:rPr>
  </w:style>
  <w:style w:type="character" w:customStyle="1" w:styleId="ac">
    <w:name w:val="Σύνδεση ευρετηρίου"/>
    <w:rsid w:val="007A457B"/>
  </w:style>
  <w:style w:type="character" w:customStyle="1" w:styleId="WW-0">
    <w:name w:val="WW-Παραπομπή υποσημείωσης"/>
    <w:rsid w:val="007A457B"/>
    <w:rPr>
      <w:vertAlign w:val="superscript"/>
    </w:rPr>
  </w:style>
  <w:style w:type="character" w:customStyle="1" w:styleId="42">
    <w:name w:val="Παραπομπή σημείωσης τέλους4"/>
    <w:rsid w:val="007A457B"/>
    <w:rPr>
      <w:vertAlign w:val="superscript"/>
    </w:rPr>
  </w:style>
  <w:style w:type="character" w:customStyle="1" w:styleId="Char2">
    <w:name w:val="Κείμενο υποσημείωσης Char"/>
    <w:rsid w:val="007A457B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7A457B"/>
    <w:rPr>
      <w:vertAlign w:val="superscript"/>
    </w:rPr>
  </w:style>
  <w:style w:type="character" w:styleId="ae">
    <w:name w:val="endnote reference"/>
    <w:rsid w:val="007A457B"/>
    <w:rPr>
      <w:vertAlign w:val="superscript"/>
    </w:rPr>
  </w:style>
  <w:style w:type="character" w:customStyle="1" w:styleId="WW-FootnoteReference123">
    <w:name w:val="WW-Footnote Reference123"/>
    <w:rsid w:val="007A457B"/>
    <w:rPr>
      <w:vertAlign w:val="superscript"/>
    </w:rPr>
  </w:style>
  <w:style w:type="paragraph" w:customStyle="1" w:styleId="af">
    <w:name w:val="Επικεφαλίδα"/>
    <w:basedOn w:val="a"/>
    <w:next w:val="af0"/>
    <w:rsid w:val="007A457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7A457B"/>
    <w:pPr>
      <w:spacing w:after="240"/>
    </w:pPr>
  </w:style>
  <w:style w:type="paragraph" w:styleId="af1">
    <w:name w:val="List"/>
    <w:basedOn w:val="af0"/>
    <w:rsid w:val="007A457B"/>
    <w:rPr>
      <w:rFonts w:cs="Mangal"/>
    </w:rPr>
  </w:style>
  <w:style w:type="paragraph" w:customStyle="1" w:styleId="43">
    <w:name w:val="Λεζάντα4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7A457B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7A457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7A457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7A457B"/>
  </w:style>
  <w:style w:type="paragraph" w:customStyle="1" w:styleId="inserttext">
    <w:name w:val="insert text"/>
    <w:basedOn w:val="a"/>
    <w:rsid w:val="007A457B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7A457B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5"/>
    <w:rsid w:val="007A457B"/>
  </w:style>
  <w:style w:type="paragraph" w:customStyle="1" w:styleId="26">
    <w:name w:val="Κείμενο πλαισίου2"/>
    <w:basedOn w:val="a"/>
    <w:rsid w:val="007A457B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7A457B"/>
    <w:rPr>
      <w:sz w:val="20"/>
      <w:szCs w:val="20"/>
    </w:rPr>
  </w:style>
  <w:style w:type="paragraph" w:customStyle="1" w:styleId="28">
    <w:name w:val="Θέμα σχολίου2"/>
    <w:basedOn w:val="27"/>
    <w:next w:val="27"/>
    <w:rsid w:val="007A457B"/>
    <w:rPr>
      <w:b/>
      <w:bCs/>
    </w:rPr>
  </w:style>
  <w:style w:type="paragraph" w:customStyle="1" w:styleId="29">
    <w:name w:val="Αναθεώρηση2"/>
    <w:rsid w:val="007A457B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7A457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7A457B"/>
    <w:pPr>
      <w:spacing w:after="200"/>
      <w:ind w:left="720"/>
    </w:pPr>
  </w:style>
  <w:style w:type="paragraph" w:styleId="af5">
    <w:name w:val="footnote text"/>
    <w:basedOn w:val="a"/>
    <w:rsid w:val="007A457B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7A457B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7A457B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7A457B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7A457B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7A457B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7A457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7A457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7A457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7A457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7A457B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7A457B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7A457B"/>
    <w:rPr>
      <w:rFonts w:cs="Times New Roman"/>
      <w:sz w:val="20"/>
      <w:szCs w:val="20"/>
    </w:rPr>
  </w:style>
  <w:style w:type="paragraph" w:customStyle="1" w:styleId="Default">
    <w:name w:val="Default"/>
    <w:rsid w:val="007A457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7A457B"/>
  </w:style>
  <w:style w:type="paragraph" w:styleId="af8">
    <w:name w:val="Body Text Indent"/>
    <w:basedOn w:val="a"/>
    <w:link w:val="Char7"/>
    <w:rsid w:val="007A457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7A457B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7A457B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7A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7A457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7A457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7A457B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7A457B"/>
    <w:pPr>
      <w:suppressLineNumbers/>
    </w:pPr>
  </w:style>
  <w:style w:type="paragraph" w:customStyle="1" w:styleId="afa">
    <w:name w:val="Επικεφαλίδα πίνακα"/>
    <w:basedOn w:val="af9"/>
    <w:rsid w:val="007A457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7A457B"/>
  </w:style>
  <w:style w:type="paragraph" w:customStyle="1" w:styleId="Standard">
    <w:name w:val="Standard"/>
    <w:rsid w:val="007A457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A457B"/>
    <w:pPr>
      <w:spacing w:after="120"/>
    </w:pPr>
  </w:style>
  <w:style w:type="paragraph" w:customStyle="1" w:styleId="Footnote">
    <w:name w:val="Footnote"/>
    <w:basedOn w:val="Standard"/>
    <w:rsid w:val="007A457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7A457B"/>
    <w:rPr>
      <w:sz w:val="16"/>
      <w:szCs w:val="16"/>
    </w:rPr>
  </w:style>
  <w:style w:type="paragraph" w:customStyle="1" w:styleId="fooot">
    <w:name w:val="fooot"/>
    <w:basedOn w:val="footers"/>
    <w:rsid w:val="007A457B"/>
  </w:style>
  <w:style w:type="paragraph" w:customStyle="1" w:styleId="1a">
    <w:name w:val="Κείμενο πλαισίου1"/>
    <w:basedOn w:val="a"/>
    <w:rsid w:val="007A457B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7A457B"/>
    <w:rPr>
      <w:sz w:val="20"/>
      <w:szCs w:val="20"/>
    </w:rPr>
  </w:style>
  <w:style w:type="paragraph" w:customStyle="1" w:styleId="1c">
    <w:name w:val="Θέμα σχολίου1"/>
    <w:basedOn w:val="1b"/>
    <w:next w:val="1b"/>
    <w:rsid w:val="007A457B"/>
    <w:rPr>
      <w:b/>
      <w:bCs/>
    </w:rPr>
  </w:style>
  <w:style w:type="paragraph" w:customStyle="1" w:styleId="-HTML1">
    <w:name w:val="Προ-διαμορφωμένο HTML1"/>
    <w:basedOn w:val="a"/>
    <w:rsid w:val="007A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7A457B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7A457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7A457B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7A457B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7A457B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7A457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7A457B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nhideWhenUsed/>
    <w:rsid w:val="009E5776"/>
    <w:rPr>
      <w:b/>
      <w:bCs/>
    </w:rPr>
  </w:style>
  <w:style w:type="character" w:customStyle="1" w:styleId="Char12">
    <w:name w:val="Θέμα σχολίου Char1"/>
    <w:link w:val="aff"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rsid w:val="0037683F"/>
    <w:rPr>
      <w:rFonts w:ascii="Courier New" w:hAnsi="Courier New" w:cs="Courier New"/>
      <w:lang w:val="en-GB" w:eastAsia="ar-SA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1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6Char">
    <w:name w:val="Επικεφαλίδα 6 Char"/>
    <w:basedOn w:val="a0"/>
    <w:link w:val="6"/>
    <w:rsid w:val="009D02AD"/>
    <w:rPr>
      <w:rFonts w:eastAsia="SimSun"/>
      <w:b/>
      <w:bCs/>
      <w:snapToGrid w:val="0"/>
      <w:sz w:val="22"/>
      <w:szCs w:val="22"/>
      <w:lang w:eastAsia="zh-CN"/>
    </w:rPr>
  </w:style>
  <w:style w:type="character" w:customStyle="1" w:styleId="1Char">
    <w:name w:val="Επικεφαλίδα 1 Char"/>
    <w:basedOn w:val="a0"/>
    <w:link w:val="1"/>
    <w:rsid w:val="009D02AD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9D02AD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basedOn w:val="a0"/>
    <w:link w:val="3"/>
    <w:rsid w:val="009D02AD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9D02AD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9D02AD"/>
    <w:rPr>
      <w:rFonts w:ascii="Lucida Sans" w:hAnsi="Lucida Sans" w:cs="Lucida Sans"/>
      <w:b/>
      <w:sz w:val="22"/>
      <w:lang w:val="en-US" w:eastAsia="ar-SA"/>
    </w:rPr>
  </w:style>
  <w:style w:type="character" w:customStyle="1" w:styleId="61">
    <w:name w:val="Προεπιλεγμένη γραμματοσειρά6"/>
    <w:rsid w:val="009D02AD"/>
  </w:style>
  <w:style w:type="character" w:customStyle="1" w:styleId="CommentReference">
    <w:name w:val="Comment Reference"/>
    <w:rsid w:val="009D02AD"/>
    <w:rPr>
      <w:sz w:val="16"/>
    </w:rPr>
  </w:style>
  <w:style w:type="character" w:customStyle="1" w:styleId="2b">
    <w:name w:val="Κείμενο κράτησης θέσης2"/>
    <w:rsid w:val="009D02AD"/>
    <w:rPr>
      <w:rFonts w:cs="Times New Roman"/>
      <w:color w:val="808080"/>
    </w:rPr>
  </w:style>
  <w:style w:type="character" w:customStyle="1" w:styleId="FootnoteReference">
    <w:name w:val="Footnote Reference"/>
    <w:rsid w:val="009D02AD"/>
    <w:rPr>
      <w:vertAlign w:val="superscript"/>
    </w:rPr>
  </w:style>
  <w:style w:type="character" w:customStyle="1" w:styleId="EndnoteReference">
    <w:name w:val="Endnote Reference"/>
    <w:rsid w:val="009D02AD"/>
    <w:rPr>
      <w:vertAlign w:val="superscript"/>
    </w:rPr>
  </w:style>
  <w:style w:type="character" w:customStyle="1" w:styleId="Char3">
    <w:name w:val="Σώμα κειμένου Char"/>
    <w:basedOn w:val="a0"/>
    <w:link w:val="af0"/>
    <w:rsid w:val="009D02AD"/>
    <w:rPr>
      <w:rFonts w:ascii="Calibri" w:hAnsi="Calibri" w:cs="Calibri"/>
      <w:sz w:val="22"/>
      <w:szCs w:val="24"/>
      <w:lang w:val="en-GB" w:eastAsia="ar-SA"/>
    </w:rPr>
  </w:style>
  <w:style w:type="paragraph" w:styleId="aff3">
    <w:name w:val="caption"/>
    <w:basedOn w:val="a"/>
    <w:qFormat/>
    <w:rsid w:val="009D02AD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customStyle="1" w:styleId="Caption">
    <w:name w:val="Caption"/>
    <w:basedOn w:val="a"/>
    <w:rsid w:val="009D02AD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customStyle="1" w:styleId="2c">
    <w:name w:val="Ημερομηνία2"/>
    <w:basedOn w:val="a"/>
    <w:next w:val="a"/>
    <w:rsid w:val="009D02A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rsid w:val="009D02AD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basedOn w:val="a0"/>
    <w:link w:val="af4"/>
    <w:rsid w:val="009D02AD"/>
    <w:rPr>
      <w:rFonts w:ascii="Calibri" w:hAnsi="Calibri" w:cs="Calibri"/>
      <w:sz w:val="22"/>
      <w:szCs w:val="24"/>
      <w:lang w:val="en-GB" w:eastAsia="ar-SA"/>
    </w:rPr>
  </w:style>
  <w:style w:type="paragraph" w:customStyle="1" w:styleId="35">
    <w:name w:val="Κείμενο πλαισίου3"/>
    <w:basedOn w:val="a"/>
    <w:rsid w:val="009D02AD"/>
    <w:rPr>
      <w:rFonts w:ascii="Tahoma" w:hAnsi="Tahoma" w:cs="Tahoma"/>
      <w:sz w:val="16"/>
      <w:szCs w:val="16"/>
      <w:lang w:eastAsia="zh-CN"/>
    </w:rPr>
  </w:style>
  <w:style w:type="paragraph" w:customStyle="1" w:styleId="CommentText">
    <w:name w:val="Comment Text"/>
    <w:basedOn w:val="a"/>
    <w:rsid w:val="009D02AD"/>
    <w:rPr>
      <w:sz w:val="20"/>
      <w:szCs w:val="20"/>
      <w:lang w:eastAsia="zh-CN"/>
    </w:rPr>
  </w:style>
  <w:style w:type="paragraph" w:customStyle="1" w:styleId="CommentSubject">
    <w:name w:val="Comment Subject"/>
    <w:basedOn w:val="CommentText"/>
    <w:next w:val="CommentText"/>
    <w:rsid w:val="009D02AD"/>
    <w:rPr>
      <w:b/>
      <w:bCs/>
    </w:rPr>
  </w:style>
  <w:style w:type="paragraph" w:customStyle="1" w:styleId="36">
    <w:name w:val="Αναθεώρηση3"/>
    <w:rsid w:val="009D02AD"/>
    <w:pPr>
      <w:suppressAutoHyphens/>
    </w:pPr>
    <w:rPr>
      <w:sz w:val="24"/>
      <w:szCs w:val="24"/>
      <w:lang w:val="en-GB" w:eastAsia="zh-CN"/>
    </w:rPr>
  </w:style>
  <w:style w:type="paragraph" w:customStyle="1" w:styleId="2d">
    <w:name w:val="Παράγραφος λίστας2"/>
    <w:basedOn w:val="a"/>
    <w:rsid w:val="009D02AD"/>
    <w:pPr>
      <w:spacing w:after="200"/>
      <w:ind w:left="720"/>
      <w:contextualSpacing/>
    </w:pPr>
    <w:rPr>
      <w:lang w:eastAsia="zh-CN"/>
    </w:rPr>
  </w:style>
  <w:style w:type="character" w:customStyle="1" w:styleId="Char7">
    <w:name w:val="Σώμα κείμενου με εσοχή Char"/>
    <w:basedOn w:val="a0"/>
    <w:link w:val="af8"/>
    <w:rsid w:val="009D02AD"/>
    <w:rPr>
      <w:rFonts w:ascii="Arial" w:hAnsi="Arial" w:cs="Arial"/>
      <w:sz w:val="22"/>
      <w:szCs w:val="24"/>
      <w:lang w:val="en-GB" w:eastAsia="ar-SA"/>
    </w:rPr>
  </w:style>
  <w:style w:type="paragraph" w:customStyle="1" w:styleId="-HTML3">
    <w:name w:val="Προ-διαμορφωμένο HTML3"/>
    <w:basedOn w:val="a"/>
    <w:rsid w:val="009D0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zh-CN"/>
    </w:rPr>
  </w:style>
  <w:style w:type="paragraph" w:customStyle="1" w:styleId="320">
    <w:name w:val="Σώμα κείμενου με εσοχή 32"/>
    <w:basedOn w:val="a"/>
    <w:rsid w:val="009D02AD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paragraph" w:customStyle="1" w:styleId="2e">
    <w:name w:val="Χωρίς διάστιχο2"/>
    <w:rsid w:val="009D02A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21">
    <w:name w:val="Σώμα κείμενου 32"/>
    <w:basedOn w:val="a"/>
    <w:rsid w:val="009D02AD"/>
    <w:rPr>
      <w:sz w:val="16"/>
      <w:szCs w:val="16"/>
      <w:lang w:eastAsia="zh-CN"/>
    </w:rPr>
  </w:style>
  <w:style w:type="paragraph" w:customStyle="1" w:styleId="220">
    <w:name w:val="Λίστα με κουκκίδες 22"/>
    <w:basedOn w:val="a"/>
    <w:rsid w:val="009D02AD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paragraph" w:customStyle="1" w:styleId="Char8">
    <w:name w:val="Char"/>
    <w:basedOn w:val="a"/>
    <w:rsid w:val="009D02AD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DeltaViewInsertion">
    <w:name w:val="DeltaView Insertion"/>
    <w:rsid w:val="009D02AD"/>
    <w:rPr>
      <w:b/>
      <w:i/>
      <w:spacing w:val="0"/>
      <w:lang w:val="el-GR"/>
    </w:rPr>
  </w:style>
  <w:style w:type="character" w:customStyle="1" w:styleId="NormalBoldChar">
    <w:name w:val="NormalBold Char"/>
    <w:rsid w:val="009D02A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D02AD"/>
    <w:pPr>
      <w:keepNext/>
      <w:spacing w:before="120" w:after="360" w:line="276" w:lineRule="auto"/>
      <w:jc w:val="center"/>
    </w:pPr>
    <w:rPr>
      <w:b/>
      <w:kern w:val="1"/>
      <w:szCs w:val="22"/>
      <w:lang w:val="el-GR" w:eastAsia="zh-CN"/>
    </w:rPr>
  </w:style>
  <w:style w:type="paragraph" w:customStyle="1" w:styleId="SectionTitle">
    <w:name w:val="SectionTitle"/>
    <w:basedOn w:val="a"/>
    <w:next w:val="1"/>
    <w:rsid w:val="009D02A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 w:eastAsia="zh-CN"/>
    </w:rPr>
  </w:style>
  <w:style w:type="paragraph" w:styleId="2f">
    <w:name w:val="Body Text 2"/>
    <w:basedOn w:val="a"/>
    <w:link w:val="2Char0"/>
    <w:rsid w:val="009D02AD"/>
    <w:pPr>
      <w:suppressAutoHyphens w:val="0"/>
      <w:spacing w:line="480" w:lineRule="auto"/>
      <w:jc w:val="left"/>
    </w:pPr>
    <w:rPr>
      <w:rFonts w:ascii="Verdana" w:eastAsia="SimSun" w:hAnsi="Verdana" w:cs="Verdana"/>
      <w:snapToGrid w:val="0"/>
      <w:sz w:val="20"/>
      <w:szCs w:val="20"/>
      <w:lang w:val="el-GR" w:eastAsia="zh-CN"/>
    </w:rPr>
  </w:style>
  <w:style w:type="character" w:customStyle="1" w:styleId="2Char0">
    <w:name w:val="Σώμα κείμενου 2 Char"/>
    <w:basedOn w:val="a0"/>
    <w:link w:val="2f"/>
    <w:rsid w:val="009D02AD"/>
    <w:rPr>
      <w:rFonts w:ascii="Verdana" w:eastAsia="SimSun" w:hAnsi="Verdana" w:cs="Verdana"/>
      <w:snapToGrid w:val="0"/>
      <w:lang w:eastAsia="zh-CN"/>
    </w:rPr>
  </w:style>
  <w:style w:type="paragraph" w:customStyle="1" w:styleId="Char20">
    <w:name w:val="Char2"/>
    <w:basedOn w:val="a"/>
    <w:rsid w:val="009D02AD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table" w:styleId="aff4">
    <w:name w:val="Table Grid"/>
    <w:basedOn w:val="a1"/>
    <w:rsid w:val="009D02AD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laceholder Text"/>
    <w:rsid w:val="009D02AD"/>
    <w:rPr>
      <w:rFonts w:cs="Times New Roman"/>
      <w:color w:val="808080"/>
    </w:rPr>
  </w:style>
  <w:style w:type="paragraph" w:styleId="aff6">
    <w:name w:val="Date"/>
    <w:basedOn w:val="a"/>
    <w:next w:val="a"/>
    <w:link w:val="Char9"/>
    <w:rsid w:val="009D02AD"/>
    <w:pPr>
      <w:spacing w:after="100"/>
    </w:pPr>
    <w:rPr>
      <w:rFonts w:eastAsia="MS Mincho"/>
      <w:lang w:val="en-US" w:eastAsia="ja-JP"/>
    </w:rPr>
  </w:style>
  <w:style w:type="character" w:customStyle="1" w:styleId="Char9">
    <w:name w:val="Ημερομηνία Char"/>
    <w:basedOn w:val="a0"/>
    <w:link w:val="aff6"/>
    <w:rsid w:val="009D02AD"/>
    <w:rPr>
      <w:rFonts w:ascii="Calibri" w:eastAsia="MS Mincho" w:hAnsi="Calibri" w:cs="Calibri"/>
      <w:sz w:val="22"/>
      <w:szCs w:val="24"/>
      <w:lang w:val="en-US" w:eastAsia="ja-JP"/>
    </w:rPr>
  </w:style>
  <w:style w:type="paragraph" w:styleId="37">
    <w:name w:val="Body Text Indent 3"/>
    <w:basedOn w:val="a"/>
    <w:link w:val="3Char0"/>
    <w:rsid w:val="009D02AD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character" w:customStyle="1" w:styleId="3Char0">
    <w:name w:val="Σώμα κείμενου με εσοχή 3 Char"/>
    <w:basedOn w:val="a0"/>
    <w:link w:val="37"/>
    <w:rsid w:val="009D02AD"/>
    <w:rPr>
      <w:rFonts w:ascii="Calibri" w:hAnsi="Calibri"/>
      <w:sz w:val="16"/>
      <w:szCs w:val="16"/>
      <w:lang w:val="en-GB" w:eastAsia="zh-CN"/>
    </w:rPr>
  </w:style>
  <w:style w:type="paragraph" w:styleId="aff7">
    <w:name w:val="No Spacing"/>
    <w:qFormat/>
    <w:rsid w:val="009D02A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38">
    <w:name w:val="Body Text 3"/>
    <w:basedOn w:val="a"/>
    <w:link w:val="3Char1"/>
    <w:rsid w:val="009D02AD"/>
    <w:rPr>
      <w:sz w:val="16"/>
      <w:szCs w:val="16"/>
      <w:lang w:eastAsia="zh-CN"/>
    </w:rPr>
  </w:style>
  <w:style w:type="character" w:customStyle="1" w:styleId="3Char1">
    <w:name w:val="Σώμα κείμενου 3 Char"/>
    <w:basedOn w:val="a0"/>
    <w:link w:val="38"/>
    <w:rsid w:val="009D02AD"/>
    <w:rPr>
      <w:rFonts w:ascii="Calibri" w:hAnsi="Calibri" w:cs="Calibri"/>
      <w:sz w:val="16"/>
      <w:szCs w:val="16"/>
      <w:lang w:val="en-GB" w:eastAsia="zh-CN"/>
    </w:rPr>
  </w:style>
  <w:style w:type="paragraph" w:styleId="2f0">
    <w:name w:val="List Bullet 2"/>
    <w:basedOn w:val="a"/>
    <w:rsid w:val="009D02AD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paragraph" w:customStyle="1" w:styleId="para-2">
    <w:name w:val="para-2"/>
    <w:basedOn w:val="a"/>
    <w:rsid w:val="009D02A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 w:eastAsia="zh-CN"/>
    </w:rPr>
  </w:style>
  <w:style w:type="table" w:customStyle="1" w:styleId="1e">
    <w:name w:val="Πλέγμα πίνακα1"/>
    <w:basedOn w:val="a1"/>
    <w:next w:val="aff4"/>
    <w:rsid w:val="009D02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Στυλ3"/>
    <w:basedOn w:val="a"/>
    <w:rsid w:val="009D02AD"/>
    <w:pPr>
      <w:suppressAutoHyphens w:val="0"/>
      <w:spacing w:after="0"/>
      <w:ind w:left="1985" w:hanging="284"/>
    </w:pPr>
    <w:rPr>
      <w:rFonts w:ascii="Arial" w:hAnsi="Arial" w:cs="Times New Roman"/>
      <w:sz w:val="20"/>
      <w:szCs w:val="20"/>
      <w:lang w:val="el-GR" w:eastAsia="el-GR"/>
    </w:rPr>
  </w:style>
  <w:style w:type="character" w:customStyle="1" w:styleId="2f1">
    <w:name w:val="Κείμενο κράτησης θέσης2"/>
    <w:rsid w:val="009D02AD"/>
    <w:rPr>
      <w:rFonts w:cs="Times New Roman"/>
      <w:color w:val="808080"/>
    </w:rPr>
  </w:style>
  <w:style w:type="paragraph" w:customStyle="1" w:styleId="2f2">
    <w:name w:val="Ημερομηνία2"/>
    <w:basedOn w:val="a"/>
    <w:next w:val="a"/>
    <w:rsid w:val="009D02AD"/>
    <w:pPr>
      <w:spacing w:after="100"/>
    </w:pPr>
    <w:rPr>
      <w:rFonts w:eastAsia="MS Mincho"/>
      <w:lang w:val="en-US" w:eastAsia="ja-JP"/>
    </w:rPr>
  </w:style>
  <w:style w:type="paragraph" w:customStyle="1" w:styleId="2f3">
    <w:name w:val="Παράγραφος λίστας2"/>
    <w:basedOn w:val="a"/>
    <w:rsid w:val="009D02AD"/>
    <w:pPr>
      <w:spacing w:after="200"/>
      <w:ind w:left="720"/>
      <w:contextualSpacing/>
    </w:pPr>
    <w:rPr>
      <w:lang w:eastAsia="zh-CN"/>
    </w:rPr>
  </w:style>
  <w:style w:type="paragraph" w:customStyle="1" w:styleId="322">
    <w:name w:val="Σώμα κείμενου με εσοχή 32"/>
    <w:basedOn w:val="a"/>
    <w:rsid w:val="009D02AD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paragraph" w:customStyle="1" w:styleId="2f4">
    <w:name w:val="Χωρίς διάστιχο2"/>
    <w:rsid w:val="009D02A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23">
    <w:name w:val="Σώμα κείμενου 32"/>
    <w:basedOn w:val="a"/>
    <w:rsid w:val="009D02AD"/>
    <w:rPr>
      <w:sz w:val="16"/>
      <w:szCs w:val="16"/>
      <w:lang w:eastAsia="zh-CN"/>
    </w:rPr>
  </w:style>
  <w:style w:type="paragraph" w:customStyle="1" w:styleId="221">
    <w:name w:val="Λίστα με κουκκίδες 22"/>
    <w:basedOn w:val="a"/>
    <w:rsid w:val="009D02AD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paragraph" w:customStyle="1" w:styleId="Chara">
    <w:name w:val="Char"/>
    <w:basedOn w:val="a"/>
    <w:rsid w:val="009D02AD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WW-2">
    <w:name w:val="WW-Χαρακτήρες υποσημείωσης"/>
    <w:rsid w:val="009D02AD"/>
  </w:style>
  <w:style w:type="character" w:customStyle="1" w:styleId="3a">
    <w:name w:val="Κείμενο κράτησης θέσης3"/>
    <w:rsid w:val="009D02AD"/>
    <w:rPr>
      <w:rFonts w:cs="Times New Roman"/>
      <w:color w:val="808080"/>
    </w:rPr>
  </w:style>
  <w:style w:type="paragraph" w:customStyle="1" w:styleId="3b">
    <w:name w:val="Αναθεώρηση3"/>
    <w:rsid w:val="009D02AD"/>
    <w:pPr>
      <w:suppressAutoHyphens/>
    </w:pPr>
    <w:rPr>
      <w:sz w:val="24"/>
      <w:szCs w:val="24"/>
      <w:lang w:val="en-GB" w:eastAsia="zh-CN"/>
    </w:rPr>
  </w:style>
  <w:style w:type="paragraph" w:customStyle="1" w:styleId="3c">
    <w:name w:val="Παράγραφος λίστας3"/>
    <w:basedOn w:val="a"/>
    <w:qFormat/>
    <w:rsid w:val="009D02AD"/>
    <w:pPr>
      <w:spacing w:after="200"/>
      <w:ind w:left="720"/>
      <w:contextualSpacing/>
    </w:pPr>
    <w:rPr>
      <w:lang w:eastAsia="zh-CN"/>
    </w:rPr>
  </w:style>
  <w:style w:type="paragraph" w:customStyle="1" w:styleId="3d">
    <w:name w:val="Χωρίς διάστιχο3"/>
    <w:qFormat/>
    <w:rsid w:val="009D02A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table" w:customStyle="1" w:styleId="110">
    <w:name w:val="Πλέγμα πίνακα11"/>
    <w:basedOn w:val="a1"/>
    <w:next w:val="aff4"/>
    <w:rsid w:val="009D02AD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Χωρίς λίστα1"/>
    <w:next w:val="a2"/>
    <w:semiHidden/>
    <w:rsid w:val="009D02AD"/>
  </w:style>
  <w:style w:type="character" w:customStyle="1" w:styleId="WW8Num5z2">
    <w:name w:val="WW8Num5z2"/>
    <w:rsid w:val="009D02AD"/>
  </w:style>
  <w:style w:type="character" w:customStyle="1" w:styleId="WW8Num5z3">
    <w:name w:val="WW8Num5z3"/>
    <w:rsid w:val="009D02AD"/>
  </w:style>
  <w:style w:type="character" w:customStyle="1" w:styleId="WW8Num5z4">
    <w:name w:val="WW8Num5z4"/>
    <w:rsid w:val="009D02AD"/>
  </w:style>
  <w:style w:type="character" w:customStyle="1" w:styleId="WW8Num5z5">
    <w:name w:val="WW8Num5z5"/>
    <w:rsid w:val="009D02AD"/>
  </w:style>
  <w:style w:type="character" w:customStyle="1" w:styleId="WW8Num5z6">
    <w:name w:val="WW8Num5z6"/>
    <w:rsid w:val="009D02AD"/>
  </w:style>
  <w:style w:type="character" w:customStyle="1" w:styleId="WW8Num5z7">
    <w:name w:val="WW8Num5z7"/>
    <w:rsid w:val="009D02AD"/>
  </w:style>
  <w:style w:type="character" w:customStyle="1" w:styleId="WW8Num5z8">
    <w:name w:val="WW8Num5z8"/>
    <w:rsid w:val="009D02AD"/>
  </w:style>
  <w:style w:type="character" w:customStyle="1" w:styleId="WW8Num4z2">
    <w:name w:val="WW8Num4z2"/>
    <w:rsid w:val="009D02AD"/>
  </w:style>
  <w:style w:type="character" w:customStyle="1" w:styleId="WW8Num4z3">
    <w:name w:val="WW8Num4z3"/>
    <w:rsid w:val="009D02AD"/>
  </w:style>
  <w:style w:type="character" w:customStyle="1" w:styleId="WW8Num4z4">
    <w:name w:val="WW8Num4z4"/>
    <w:rsid w:val="009D02AD"/>
  </w:style>
  <w:style w:type="character" w:customStyle="1" w:styleId="WW8Num4z5">
    <w:name w:val="WW8Num4z5"/>
    <w:rsid w:val="009D02AD"/>
  </w:style>
  <w:style w:type="character" w:customStyle="1" w:styleId="WW8Num4z6">
    <w:name w:val="WW8Num4z6"/>
    <w:rsid w:val="009D02AD"/>
  </w:style>
  <w:style w:type="character" w:customStyle="1" w:styleId="WW8Num4z7">
    <w:name w:val="WW8Num4z7"/>
    <w:rsid w:val="009D02AD"/>
  </w:style>
  <w:style w:type="character" w:customStyle="1" w:styleId="WW8Num4z8">
    <w:name w:val="WW8Num4z8"/>
    <w:rsid w:val="009D02AD"/>
  </w:style>
  <w:style w:type="character" w:customStyle="1" w:styleId="62">
    <w:name w:val="Προεπιλεγμένη γραμματοσειρά6"/>
    <w:rsid w:val="009D02AD"/>
  </w:style>
  <w:style w:type="character" w:customStyle="1" w:styleId="Char13">
    <w:name w:val="Κεφαλίδα Char1"/>
    <w:rsid w:val="009D02AD"/>
    <w:rPr>
      <w:rFonts w:ascii="Calibri" w:eastAsia="Calibri" w:hAnsi="Calibri" w:cs="Times New Roman"/>
    </w:rPr>
  </w:style>
  <w:style w:type="character" w:customStyle="1" w:styleId="ListLabel1">
    <w:name w:val="ListLabel 1"/>
    <w:rsid w:val="009D02AD"/>
    <w:rPr>
      <w:rFonts w:cs="Courier New"/>
    </w:rPr>
  </w:style>
  <w:style w:type="character" w:customStyle="1" w:styleId="WW8Num21z4">
    <w:name w:val="WW8Num21z4"/>
    <w:rsid w:val="009D02AD"/>
  </w:style>
  <w:style w:type="character" w:customStyle="1" w:styleId="WW8Num21z5">
    <w:name w:val="WW8Num21z5"/>
    <w:rsid w:val="009D02AD"/>
  </w:style>
  <w:style w:type="character" w:customStyle="1" w:styleId="WW8Num21z6">
    <w:name w:val="WW8Num21z6"/>
    <w:rsid w:val="009D02AD"/>
  </w:style>
  <w:style w:type="character" w:customStyle="1" w:styleId="WW8Num21z7">
    <w:name w:val="WW8Num21z7"/>
    <w:rsid w:val="009D02AD"/>
  </w:style>
  <w:style w:type="character" w:customStyle="1" w:styleId="WW8Num21z8">
    <w:name w:val="WW8Num21z8"/>
    <w:rsid w:val="009D02AD"/>
  </w:style>
  <w:style w:type="character" w:customStyle="1" w:styleId="WW8Num23z4">
    <w:name w:val="WW8Num23z4"/>
    <w:rsid w:val="009D02AD"/>
  </w:style>
  <w:style w:type="character" w:customStyle="1" w:styleId="WW8Num23z5">
    <w:name w:val="WW8Num23z5"/>
    <w:rsid w:val="009D02AD"/>
  </w:style>
  <w:style w:type="character" w:customStyle="1" w:styleId="WW8Num23z6">
    <w:name w:val="WW8Num23z6"/>
    <w:rsid w:val="009D02AD"/>
  </w:style>
  <w:style w:type="character" w:customStyle="1" w:styleId="WW8Num23z7">
    <w:name w:val="WW8Num23z7"/>
    <w:rsid w:val="009D02AD"/>
  </w:style>
  <w:style w:type="character" w:customStyle="1" w:styleId="WW8Num23z8">
    <w:name w:val="WW8Num23z8"/>
    <w:rsid w:val="009D02AD"/>
  </w:style>
  <w:style w:type="character" w:customStyle="1" w:styleId="WW-3">
    <w:name w:val="WW-Χαρακτήρες σημείωσης τέλους"/>
    <w:rsid w:val="009D02AD"/>
  </w:style>
  <w:style w:type="paragraph" w:customStyle="1" w:styleId="52">
    <w:name w:val="Λεζάντα5"/>
    <w:basedOn w:val="a"/>
    <w:rsid w:val="009D02AD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 w:eastAsia="zh-CN"/>
    </w:rPr>
  </w:style>
  <w:style w:type="paragraph" w:customStyle="1" w:styleId="1f0">
    <w:name w:val="Τμήμα κειμένου1"/>
    <w:basedOn w:val="a"/>
    <w:rsid w:val="009D02AD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 w:eastAsia="zh-CN"/>
    </w:rPr>
  </w:style>
  <w:style w:type="paragraph" w:customStyle="1" w:styleId="GRHelvA">
    <w:name w:val="GR Helv Aπλό"/>
    <w:basedOn w:val="a"/>
    <w:rsid w:val="009D02AD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 w:eastAsia="zh-CN"/>
    </w:rPr>
  </w:style>
  <w:style w:type="paragraph" w:customStyle="1" w:styleId="3e">
    <w:name w:val="Κείμενο πλαισίου3"/>
    <w:basedOn w:val="a"/>
    <w:rsid w:val="009D02AD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 w:eastAsia="zh-CN"/>
    </w:rPr>
  </w:style>
  <w:style w:type="paragraph" w:customStyle="1" w:styleId="Web1">
    <w:name w:val="Κανονικό (Web)1"/>
    <w:basedOn w:val="a"/>
    <w:rsid w:val="009D02AD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 w:eastAsia="zh-CN"/>
    </w:rPr>
  </w:style>
  <w:style w:type="paragraph" w:customStyle="1" w:styleId="1f1">
    <w:name w:val="Βασικό1"/>
    <w:rsid w:val="009D02AD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8">
    <w:name w:val="Παραθέσεις"/>
    <w:basedOn w:val="a"/>
    <w:rsid w:val="009D02AD"/>
    <w:pPr>
      <w:spacing w:after="200" w:line="276" w:lineRule="auto"/>
      <w:ind w:firstLine="397"/>
    </w:pPr>
    <w:rPr>
      <w:kern w:val="1"/>
      <w:szCs w:val="22"/>
      <w:lang w:val="el-GR" w:eastAsia="zh-CN"/>
    </w:rPr>
  </w:style>
  <w:style w:type="paragraph" w:styleId="aff9">
    <w:name w:val="Title"/>
    <w:basedOn w:val="af"/>
    <w:next w:val="af0"/>
    <w:link w:val="Charb"/>
    <w:qFormat/>
    <w:rsid w:val="009D02AD"/>
    <w:pPr>
      <w:spacing w:line="276" w:lineRule="auto"/>
      <w:ind w:firstLine="397"/>
    </w:pPr>
    <w:rPr>
      <w:rFonts w:ascii="Arial" w:hAnsi="Arial"/>
      <w:kern w:val="1"/>
      <w:lang w:val="el-GR" w:eastAsia="zh-CN"/>
    </w:rPr>
  </w:style>
  <w:style w:type="character" w:customStyle="1" w:styleId="Charb">
    <w:name w:val="Τίτλος Char"/>
    <w:basedOn w:val="a0"/>
    <w:link w:val="aff9"/>
    <w:rsid w:val="009D02AD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a">
    <w:name w:val="Subtitle"/>
    <w:basedOn w:val="af"/>
    <w:next w:val="af0"/>
    <w:link w:val="Charc"/>
    <w:qFormat/>
    <w:rsid w:val="009D02AD"/>
    <w:pPr>
      <w:spacing w:line="276" w:lineRule="auto"/>
      <w:ind w:firstLine="397"/>
    </w:pPr>
    <w:rPr>
      <w:rFonts w:ascii="Arial" w:hAnsi="Arial"/>
      <w:kern w:val="1"/>
      <w:lang w:val="el-GR" w:eastAsia="zh-CN"/>
    </w:rPr>
  </w:style>
  <w:style w:type="character" w:customStyle="1" w:styleId="Charc">
    <w:name w:val="Υπότιτλος Char"/>
    <w:basedOn w:val="a0"/>
    <w:link w:val="affa"/>
    <w:rsid w:val="009D02AD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agedecouverture">
    <w:name w:val="Page de couverture"/>
    <w:basedOn w:val="a"/>
    <w:next w:val="a"/>
    <w:rsid w:val="009D02AD"/>
    <w:pPr>
      <w:spacing w:after="0" w:line="276" w:lineRule="auto"/>
      <w:ind w:firstLine="397"/>
    </w:pPr>
    <w:rPr>
      <w:kern w:val="1"/>
      <w:szCs w:val="22"/>
      <w:lang w:val="el-GR" w:eastAsia="zh-CN"/>
    </w:rPr>
  </w:style>
  <w:style w:type="paragraph" w:customStyle="1" w:styleId="PartTitle">
    <w:name w:val="PartTitle"/>
    <w:basedOn w:val="a"/>
    <w:next w:val="ChapterTitle"/>
    <w:rsid w:val="009D02AD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 w:eastAsia="zh-CN"/>
    </w:rPr>
  </w:style>
  <w:style w:type="paragraph" w:customStyle="1" w:styleId="Titrearticle">
    <w:name w:val="Titre article"/>
    <w:basedOn w:val="a"/>
    <w:next w:val="a"/>
    <w:rsid w:val="009D02AD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 w:eastAsia="zh-CN"/>
    </w:rPr>
  </w:style>
  <w:style w:type="paragraph" w:customStyle="1" w:styleId="Point0">
    <w:name w:val="Point 0"/>
    <w:basedOn w:val="a"/>
    <w:rsid w:val="009D02AD"/>
    <w:pPr>
      <w:spacing w:after="200" w:line="276" w:lineRule="auto"/>
      <w:ind w:left="850" w:hanging="850"/>
    </w:pPr>
    <w:rPr>
      <w:kern w:val="1"/>
      <w:szCs w:val="22"/>
      <w:lang w:val="el-GR" w:eastAsia="zh-CN"/>
    </w:rPr>
  </w:style>
  <w:style w:type="paragraph" w:customStyle="1" w:styleId="Tiret0">
    <w:name w:val="Tiret 0"/>
    <w:basedOn w:val="Point0"/>
    <w:rsid w:val="009D02AD"/>
    <w:pPr>
      <w:tabs>
        <w:tab w:val="num" w:pos="397"/>
      </w:tabs>
      <w:ind w:left="397" w:hanging="397"/>
    </w:pPr>
  </w:style>
  <w:style w:type="paragraph" w:customStyle="1" w:styleId="Point1">
    <w:name w:val="Point 1"/>
    <w:basedOn w:val="a"/>
    <w:rsid w:val="009D02AD"/>
    <w:pPr>
      <w:spacing w:after="200" w:line="276" w:lineRule="auto"/>
      <w:ind w:left="1417" w:hanging="567"/>
    </w:pPr>
    <w:rPr>
      <w:kern w:val="1"/>
      <w:szCs w:val="22"/>
      <w:lang w:val="el-GR" w:eastAsia="zh-CN"/>
    </w:rPr>
  </w:style>
  <w:style w:type="paragraph" w:customStyle="1" w:styleId="Tiret1">
    <w:name w:val="Tiret 1"/>
    <w:basedOn w:val="Point1"/>
    <w:rsid w:val="009D02AD"/>
    <w:pPr>
      <w:tabs>
        <w:tab w:val="num" w:pos="0"/>
      </w:tabs>
      <w:ind w:left="720" w:hanging="360"/>
    </w:pPr>
  </w:style>
  <w:style w:type="paragraph" w:customStyle="1" w:styleId="Text1">
    <w:name w:val="Text 1"/>
    <w:basedOn w:val="a"/>
    <w:rsid w:val="009D02AD"/>
    <w:pPr>
      <w:spacing w:after="200" w:line="276" w:lineRule="auto"/>
      <w:ind w:left="850"/>
    </w:pPr>
    <w:rPr>
      <w:kern w:val="1"/>
      <w:szCs w:val="22"/>
      <w:lang w:val="el-GR" w:eastAsia="zh-CN"/>
    </w:rPr>
  </w:style>
  <w:style w:type="paragraph" w:customStyle="1" w:styleId="NumPar1">
    <w:name w:val="NumPar 1"/>
    <w:basedOn w:val="a"/>
    <w:next w:val="Text1"/>
    <w:rsid w:val="009D02AD"/>
    <w:pPr>
      <w:tabs>
        <w:tab w:val="num" w:pos="720"/>
      </w:tabs>
      <w:spacing w:after="200" w:line="276" w:lineRule="auto"/>
      <w:ind w:left="720" w:hanging="360"/>
    </w:pPr>
    <w:rPr>
      <w:kern w:val="1"/>
      <w:szCs w:val="22"/>
      <w:lang w:val="el-GR" w:eastAsia="zh-CN"/>
    </w:rPr>
  </w:style>
  <w:style w:type="paragraph" w:customStyle="1" w:styleId="NormalLeft">
    <w:name w:val="Normal Left"/>
    <w:basedOn w:val="a"/>
    <w:rsid w:val="009D02AD"/>
    <w:pPr>
      <w:spacing w:after="200" w:line="276" w:lineRule="auto"/>
      <w:ind w:firstLine="397"/>
      <w:jc w:val="left"/>
    </w:pPr>
    <w:rPr>
      <w:kern w:val="1"/>
      <w:szCs w:val="22"/>
      <w:lang w:val="el-GR" w:eastAsia="zh-CN"/>
    </w:rPr>
  </w:style>
  <w:style w:type="table" w:customStyle="1" w:styleId="2f5">
    <w:name w:val="Πλέγμα πίνακα2"/>
    <w:basedOn w:val="a1"/>
    <w:next w:val="aff4"/>
    <w:rsid w:val="009D02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Επικεφαλίδα ΠΠ1"/>
    <w:basedOn w:val="1"/>
    <w:next w:val="a"/>
    <w:uiPriority w:val="39"/>
    <w:semiHidden/>
    <w:unhideWhenUsed/>
    <w:qFormat/>
    <w:rsid w:val="009D02AD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table" w:customStyle="1" w:styleId="120">
    <w:name w:val="Πλέγμα πίνακα12"/>
    <w:basedOn w:val="a1"/>
    <w:next w:val="aff4"/>
    <w:rsid w:val="009D02AD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196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210831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6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446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9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209989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2019690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2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8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13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136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04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6140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68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82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6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22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02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29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22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87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29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699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740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116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0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4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68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7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0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0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08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6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9758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36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9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7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77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2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764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54972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07670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0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732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32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2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263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27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88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41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4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86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182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54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2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61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08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8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202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94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9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0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7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03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1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957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32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535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024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040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7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783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851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1507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928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6385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073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7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49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07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871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8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35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9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298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8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178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5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38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862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667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34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7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540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937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09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79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8600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65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8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4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09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4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6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95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0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180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3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3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8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76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567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14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623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5579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595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6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81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6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81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64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214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88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33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03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55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6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069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79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3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600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09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240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653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50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2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6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0162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19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55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964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684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2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51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39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4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09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61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4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0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934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7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45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84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58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4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45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8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95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82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91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928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73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23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33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02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3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35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780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33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48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3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66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6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1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75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91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16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95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0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12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624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79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2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74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7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03243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9065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9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53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655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092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034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137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8588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7202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49716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1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370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64125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1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445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5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34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7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13458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625039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21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79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1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15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7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4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46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72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15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71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81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6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2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3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96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10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9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6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7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28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8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8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6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3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47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8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18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574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927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6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64297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947464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56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17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3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2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4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331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76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1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5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2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45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0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16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252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538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012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557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65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649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73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062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19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504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05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04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96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67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8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2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13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8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7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066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12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527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2742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439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70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03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787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8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25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3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2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2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83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4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5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207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196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4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30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18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2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5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8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307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26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17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2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2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84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71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9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7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00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24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9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231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53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9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8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500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2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67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525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02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4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20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9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55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79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24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8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1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9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7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031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4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94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6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26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07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89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3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11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68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4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285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59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2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19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16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22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734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41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01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03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237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93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72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46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6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4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4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72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93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29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9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281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68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95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61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71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28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197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60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84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8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73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08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249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09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2660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8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253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0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51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446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5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104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0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71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8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6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59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43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33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3128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991403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8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0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33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8041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3135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3687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369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962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7133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57890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8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AA6E-7626-497D-864E-F0E78906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troulist</dc:creator>
  <cp:lastModifiedBy>troulist</cp:lastModifiedBy>
  <cp:revision>2</cp:revision>
  <cp:lastPrinted>2021-04-20T03:50:00Z</cp:lastPrinted>
  <dcterms:created xsi:type="dcterms:W3CDTF">2021-07-23T12:00:00Z</dcterms:created>
  <dcterms:modified xsi:type="dcterms:W3CDTF">2021-07-23T12:00:00Z</dcterms:modified>
</cp:coreProperties>
</file>