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8" w:rsidRPr="00C0254B" w:rsidRDefault="00DE777A" w:rsidP="00D20118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rPr>
          <w:rFonts w:ascii="Comic Sans MS" w:hAnsi="Comic Sans MS" w:cs="Arial"/>
          <w:b/>
          <w:bCs/>
          <w:color w:val="365F91" w:themeColor="accent1" w:themeShade="BF"/>
          <w:sz w:val="18"/>
          <w:szCs w:val="18"/>
        </w:rPr>
      </w:pPr>
      <w:r w:rsidRPr="00C0254B">
        <w:rPr>
          <w:rFonts w:ascii="Comic Sans MS" w:hAnsi="Comic Sans MS" w:cs="Arial"/>
          <w:b/>
          <w:bCs/>
          <w:color w:val="365F91" w:themeColor="accent1" w:themeShade="BF"/>
          <w:sz w:val="18"/>
          <w:szCs w:val="18"/>
        </w:rPr>
        <w:t>ΠΑΡΑΡΤΗΜΑ Ι</w:t>
      </w:r>
      <w:r w:rsidRPr="00C0254B">
        <w:rPr>
          <w:rFonts w:ascii="Comic Sans MS" w:hAnsi="Comic Sans MS" w:cs="Arial"/>
          <w:b/>
          <w:bCs/>
          <w:color w:val="365F91" w:themeColor="accent1" w:themeShade="BF"/>
          <w:sz w:val="18"/>
          <w:szCs w:val="18"/>
          <w:lang w:val="en-US"/>
        </w:rPr>
        <w:t>V</w:t>
      </w:r>
      <w:r w:rsidR="005B3573" w:rsidRPr="00C0254B">
        <w:rPr>
          <w:rFonts w:ascii="Comic Sans MS" w:hAnsi="Comic Sans MS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D20118" w:rsidRPr="00C0254B">
        <w:rPr>
          <w:rFonts w:ascii="Comic Sans MS" w:hAnsi="Comic Sans MS" w:cs="Arial"/>
          <w:b/>
          <w:bCs/>
          <w:color w:val="365F91" w:themeColor="accent1" w:themeShade="BF"/>
          <w:sz w:val="18"/>
          <w:szCs w:val="18"/>
        </w:rPr>
        <w:t xml:space="preserve">– </w:t>
      </w:r>
      <w:r w:rsidR="00E15328" w:rsidRPr="00C0254B">
        <w:rPr>
          <w:rFonts w:ascii="Comic Sans MS" w:hAnsi="Comic Sans MS" w:cs="Arial"/>
          <w:b/>
          <w:bCs/>
          <w:color w:val="365F91" w:themeColor="accent1" w:themeShade="BF"/>
          <w:sz w:val="18"/>
          <w:szCs w:val="18"/>
        </w:rPr>
        <w:t>ΤΥΠΟΠΟΙΗΜΕΝΟ ΕΝΤΥΠΟ ΥΠΕΥΘΥΝΗΣ ΔΗΛΩΣΗΣ (TEΥΔ)</w:t>
      </w:r>
    </w:p>
    <w:p w:rsidR="00C0254B" w:rsidRPr="006C1DFB" w:rsidRDefault="00C0254B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eastAsia="Calibri" w:hAnsi="Comic Sans MS"/>
          <w:b/>
          <w:bCs/>
          <w:color w:val="669900"/>
          <w:sz w:val="18"/>
          <w:szCs w:val="18"/>
          <w:u w:val="single"/>
        </w:rPr>
      </w:pPr>
      <w:r w:rsidRPr="00C0254B">
        <w:rPr>
          <w:rFonts w:ascii="Comic Sans MS" w:hAnsi="Comic Sans MS"/>
          <w:b/>
          <w:bCs/>
          <w:sz w:val="18"/>
          <w:szCs w:val="18"/>
        </w:rPr>
        <w:t>[άρθρου 79 παρ. 4 ν. 4412/2016 (Α 147)]</w:t>
      </w:r>
    </w:p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  <w:r w:rsidRPr="00C0254B">
        <w:rPr>
          <w:rFonts w:ascii="Comic Sans MS" w:eastAsia="Calibri" w:hAnsi="Comic Sans MS"/>
          <w:b/>
          <w:bCs/>
          <w:color w:val="669900"/>
          <w:sz w:val="18"/>
          <w:szCs w:val="18"/>
          <w:u w:val="single"/>
        </w:rPr>
        <w:t xml:space="preserve"> </w:t>
      </w:r>
      <w:r w:rsidRPr="00C0254B">
        <w:rPr>
          <w:rFonts w:ascii="Comic Sans MS" w:eastAsia="Calibri" w:hAnsi="Comic Sans MS"/>
          <w:b/>
          <w:bCs/>
          <w:color w:val="00000A"/>
          <w:sz w:val="18"/>
          <w:szCs w:val="18"/>
          <w:u w:val="single"/>
        </w:rPr>
        <w:t>για διαδικασίες σύναψης δημόσιας σύμβασης κάτω των ορίων των οδηγιών</w:t>
      </w:r>
    </w:p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C0254B">
        <w:rPr>
          <w:rFonts w:ascii="Comic Sans MS" w:hAnsi="Comic Sans MS"/>
          <w:b/>
          <w:bCs/>
          <w:sz w:val="18"/>
          <w:szCs w:val="18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E15328" w:rsidRPr="00C0254B" w:rsidRDefault="00E15328" w:rsidP="00E1532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0" w:color="000000"/>
        </w:pBdr>
        <w:shd w:val="clear" w:color="auto" w:fill="CCCCCC"/>
        <w:spacing w:after="200"/>
        <w:rPr>
          <w:rFonts w:ascii="Comic Sans MS" w:hAnsi="Comic Sans MS"/>
          <w:b/>
          <w:bCs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t xml:space="preserve">Παροχή πληροφοριών δημοσίευσης σε εθνικό επίπεδο, με τις οποίες είναι δυνατή η </w:t>
      </w:r>
      <w:r w:rsidR="009C3B83" w:rsidRPr="00C0254B">
        <w:rPr>
          <w:rFonts w:ascii="Comic Sans MS" w:hAnsi="Comic Sans MS"/>
          <w:b/>
          <w:bCs/>
          <w:sz w:val="18"/>
          <w:szCs w:val="18"/>
        </w:rPr>
        <w:t>α</w:t>
      </w:r>
      <w:r w:rsidRPr="00C0254B">
        <w:rPr>
          <w:rFonts w:ascii="Comic Sans MS" w:hAnsi="Comic Sans MS"/>
          <w:b/>
          <w:bCs/>
          <w:sz w:val="18"/>
          <w:szCs w:val="18"/>
        </w:rPr>
        <w:t>διαμφισβήτητη ταυτοποίηση της διαδικασίας σύναψης δημόσιας σύμβασης:</w:t>
      </w:r>
    </w:p>
    <w:tbl>
      <w:tblPr>
        <w:tblW w:w="9350" w:type="dxa"/>
        <w:jc w:val="center"/>
        <w:tblInd w:w="-1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0"/>
      </w:tblGrid>
      <w:tr w:rsidR="00E15328" w:rsidRPr="00C0254B">
        <w:trPr>
          <w:jc w:val="center"/>
        </w:trPr>
        <w:tc>
          <w:tcPr>
            <w:tcW w:w="9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Α: Ονομασία, διεύθυνση και στοιχεία επικοινωνίας της αναθέτουσας αρχής (αα)/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>αναθέτοντα φορέα (αφ)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 Ονομασία: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 ΔΗΜΟΣ ΜΙΝΩΑ ΠΕΔΙΑΔΑΣ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Κωδικός  Αναθέτουσας Αρχής / Αναθέτοντα Φορέα ΚΗΜΔΗΣ :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6194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Ταχυδρομική διεύθυνση / Πόλη /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Ταχ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. Κωδικός: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ΕΛ.ΒΕΝΙΖΕΛΟΥ 232, ΑΡΚΑΛΟΧΩΡΙ, 70300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Αρμόδιος για πληροφορίες: 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 xml:space="preserve">ΤΑΜΙΩΛΑΚΗΣ ΑΡΙΣΤΟΤΕΛΗΣ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 Τηλέφωνο: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>28913 40332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Ηλ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>. ταχυδρομείο: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CE565C" w:rsidRPr="00C0254B">
              <w:rPr>
                <w:rFonts w:ascii="Comic Sans MS" w:hAnsi="Comic Sans MS"/>
                <w:b/>
                <w:sz w:val="18"/>
                <w:szCs w:val="18"/>
                <w:lang w:val="en-US"/>
              </w:rPr>
              <w:t>tamiolakis</w:t>
            </w:r>
            <w:proofErr w:type="spellEnd"/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>@</w:t>
            </w:r>
            <w:proofErr w:type="spellStart"/>
            <w:r w:rsidR="00CE565C" w:rsidRPr="00C0254B">
              <w:rPr>
                <w:rFonts w:ascii="Comic Sans MS" w:hAnsi="Comic Sans MS"/>
                <w:b/>
                <w:sz w:val="18"/>
                <w:szCs w:val="18"/>
                <w:lang w:val="en-US"/>
              </w:rPr>
              <w:t>minoapediadas</w:t>
            </w:r>
            <w:proofErr w:type="spellEnd"/>
            <w:r w:rsidRPr="00C0254B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proofErr w:type="spellStart"/>
            <w:r w:rsidRPr="00C0254B">
              <w:rPr>
                <w:rFonts w:ascii="Comic Sans MS" w:hAnsi="Comic Sans MS"/>
                <w:b/>
                <w:sz w:val="18"/>
                <w:szCs w:val="18"/>
                <w:lang w:val="en-US"/>
              </w:rPr>
              <w:t>gr</w:t>
            </w:r>
            <w:proofErr w:type="spellEnd"/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 Διεύθυνση στο Διαδίκτυο (διεύθυνση δικτυακού τόπου) (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υπάρχει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): </w:t>
            </w:r>
            <w:r w:rsidRPr="00C0254B">
              <w:rPr>
                <w:rFonts w:ascii="Comic Sans MS" w:hAnsi="Comic Sans MS"/>
                <w:b/>
                <w:sz w:val="18"/>
                <w:szCs w:val="18"/>
                <w:lang w:val="en-US"/>
              </w:rPr>
              <w:t>www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proofErr w:type="spellStart"/>
            <w:r w:rsidRPr="00C0254B">
              <w:rPr>
                <w:rFonts w:ascii="Comic Sans MS" w:hAnsi="Comic Sans MS"/>
                <w:b/>
                <w:sz w:val="18"/>
                <w:szCs w:val="18"/>
                <w:lang w:val="en-US"/>
              </w:rPr>
              <w:t>minoapediadas</w:t>
            </w:r>
            <w:proofErr w:type="spellEnd"/>
            <w:r w:rsidRPr="00C0254B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proofErr w:type="spellStart"/>
            <w:r w:rsidRPr="00C0254B">
              <w:rPr>
                <w:rFonts w:ascii="Comic Sans MS" w:hAnsi="Comic Sans MS"/>
                <w:b/>
                <w:sz w:val="18"/>
                <w:szCs w:val="18"/>
                <w:lang w:val="en-US"/>
              </w:rPr>
              <w:t>gr</w:t>
            </w:r>
            <w:proofErr w:type="spellEnd"/>
          </w:p>
        </w:tc>
      </w:tr>
      <w:tr w:rsidR="00E15328" w:rsidRPr="00C0254B">
        <w:trPr>
          <w:jc w:val="center"/>
        </w:trPr>
        <w:tc>
          <w:tcPr>
            <w:tcW w:w="9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>Β: Πληροφορίες σχετικά με τη διαδικασία σύναψης σύμβασης</w:t>
            </w:r>
          </w:p>
          <w:p w:rsidR="00E15328" w:rsidRPr="00C0254B" w:rsidRDefault="00E15328" w:rsidP="00D20118">
            <w:pPr>
              <w:numPr>
                <w:ilvl w:val="0"/>
                <w:numId w:val="13"/>
              </w:numPr>
              <w:tabs>
                <w:tab w:val="clear" w:pos="720"/>
                <w:tab w:val="num" w:pos="287"/>
              </w:tabs>
              <w:suppressAutoHyphens/>
              <w:ind w:left="425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Τίτλος ή σύντομη περιγραφή της δημόσιας σύμβασης:</w:t>
            </w:r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‘‘</w:t>
            </w:r>
            <w:r w:rsidRPr="00C0254B">
              <w:rPr>
                <w:rFonts w:ascii="Comic Sans MS" w:hAnsi="Comic Sans MS" w:cs="Tahoma"/>
                <w:b/>
                <w:bCs/>
                <w:caps/>
                <w:sz w:val="18"/>
                <w:szCs w:val="18"/>
              </w:rPr>
              <w:t xml:space="preserve">Προμήθεια </w:t>
            </w:r>
            <w:r w:rsidR="00B21B3D" w:rsidRPr="00C0254B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ΤΡΟΦΙΜΩΝ ΕΤΟΥΣ 2020</w:t>
            </w:r>
            <w:r w:rsidRPr="00C0254B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15328" w:rsidRPr="00C0254B" w:rsidRDefault="00E15328" w:rsidP="00E15328">
            <w:pPr>
              <w:ind w:left="69"/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    για τις ανάγκες του Δήμου </w:t>
            </w:r>
            <w:proofErr w:type="spellStart"/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>Μινώα</w:t>
            </w:r>
            <w:proofErr w:type="spellEnd"/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Πεδιάδας και του ΝΟΜΙΚΟΥ ΠΡΟΣΩΠΟΥ: </w:t>
            </w:r>
          </w:p>
          <w:p w:rsidR="00E15328" w:rsidRPr="00C0254B" w:rsidRDefault="00E15328" w:rsidP="00E15328">
            <w:pPr>
              <w:ind w:left="69"/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   «</w:t>
            </w:r>
            <w:r w:rsidRPr="00C0254B">
              <w:rPr>
                <w:rFonts w:ascii="Comic Sans MS" w:hAnsi="Comic Sans MS" w:cs="Verdana"/>
                <w:b/>
                <w:sz w:val="18"/>
                <w:szCs w:val="18"/>
              </w:rPr>
              <w:t>Κοινωφελής Επιχείρηση Κοινωνικών Δομών</w:t>
            </w:r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Δήμου </w:t>
            </w:r>
            <w:proofErr w:type="spellStart"/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>Μινώα</w:t>
            </w:r>
            <w:proofErr w:type="spellEnd"/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Πεδιάδας’’</w:t>
            </w:r>
          </w:p>
          <w:p w:rsidR="00E15328" w:rsidRPr="00C0254B" w:rsidRDefault="00C16225" w:rsidP="00260D8D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E15328" w:rsidRPr="00C0254B">
              <w:rPr>
                <w:rFonts w:ascii="Comic Sans MS" w:hAnsi="Comic Sans MS"/>
                <w:sz w:val="18"/>
                <w:szCs w:val="18"/>
                <w:lang w:val="en-US"/>
              </w:rPr>
              <w:t>CPV</w:t>
            </w:r>
            <w:r w:rsidR="00E15328" w:rsidRPr="00C0254B">
              <w:rPr>
                <w:rFonts w:ascii="Comic Sans MS" w:hAnsi="Comic Sans MS"/>
                <w:sz w:val="18"/>
                <w:szCs w:val="18"/>
              </w:rPr>
              <w:t xml:space="preserve">:  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>15800000-6</w:t>
            </w:r>
            <w:r w:rsidR="00E15328" w:rsidRPr="00C0254B">
              <w:rPr>
                <w:rFonts w:ascii="Comic Sans MS" w:hAnsi="Comic Sans MS"/>
                <w:sz w:val="18"/>
                <w:szCs w:val="18"/>
              </w:rPr>
              <w:t xml:space="preserve">, με τίτλο: 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 xml:space="preserve">Διάφορα προϊόντα διατροφής </w:t>
            </w:r>
          </w:p>
          <w:p w:rsidR="00E15328" w:rsidRPr="00C0254B" w:rsidRDefault="00C16225" w:rsidP="00260D8D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E15328" w:rsidRPr="00C0254B">
              <w:rPr>
                <w:rFonts w:ascii="Comic Sans MS" w:hAnsi="Comic Sans MS"/>
                <w:sz w:val="18"/>
                <w:szCs w:val="18"/>
                <w:lang w:val="en-US"/>
              </w:rPr>
              <w:t>CPV</w:t>
            </w:r>
            <w:r w:rsidR="00E15328" w:rsidRPr="00C0254B">
              <w:rPr>
                <w:rFonts w:ascii="Comic Sans MS" w:hAnsi="Comic Sans MS"/>
                <w:sz w:val="18"/>
                <w:szCs w:val="18"/>
              </w:rPr>
              <w:t xml:space="preserve">:  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>15500000-3</w:t>
            </w:r>
            <w:r w:rsidR="00CE565C" w:rsidRPr="00C0254B">
              <w:rPr>
                <w:rFonts w:ascii="Comic Sans MS" w:hAnsi="Comic Sans MS"/>
                <w:sz w:val="18"/>
                <w:szCs w:val="18"/>
              </w:rPr>
              <w:t xml:space="preserve">, με τίτλο: 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>Γαλακτοκομικά προϊόντα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8635"/>
            </w:tblGrid>
            <w:tr w:rsidR="00E15328" w:rsidRPr="00C0254B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E15328" w:rsidRPr="00C0254B" w:rsidRDefault="00E15328" w:rsidP="00260D8D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8590" w:type="dxa"/>
                  <w:vAlign w:val="center"/>
                </w:tcPr>
                <w:p w:rsidR="00E15328" w:rsidRPr="00C0254B" w:rsidRDefault="00260D8D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CPV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:  </w:t>
                  </w:r>
                  <w:r w:rsidR="00CE565C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15612500-6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με τίτλο: </w:t>
                  </w:r>
                  <w:r w:rsidR="00CE565C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Προϊόντα Αρτοποιίας </w:t>
                  </w:r>
                </w:p>
                <w:p w:rsidR="00E15328" w:rsidRPr="00C0254B" w:rsidRDefault="00C16225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CPV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:  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151</w:t>
                  </w:r>
                  <w:r w:rsidR="00CE565C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00000-9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με τίτλο: </w:t>
                  </w:r>
                  <w:r w:rsidR="00CE565C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Ζωικά Προϊόντα, κρέας, προϊόντα κρέατος</w:t>
                  </w:r>
                </w:p>
                <w:p w:rsidR="00E15328" w:rsidRPr="00C0254B" w:rsidRDefault="00C16225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CPV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:  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15411110-6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με τίτλο: 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Ελαιόλαδο</w:t>
                  </w:r>
                </w:p>
                <w:p w:rsidR="00CE565C" w:rsidRPr="00C0254B" w:rsidRDefault="00C16225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CPV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:  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15221000-3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5328"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με τίτλο: </w:t>
                  </w:r>
                  <w:r w:rsidR="00E15328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Κατεψυγμένα ψάρια</w:t>
                  </w:r>
                </w:p>
                <w:p w:rsidR="00260D8D" w:rsidRPr="00C0254B" w:rsidRDefault="00260D8D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</w:t>
                  </w:r>
                  <w:r w:rsidRPr="00C0254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CPV</w:t>
                  </w: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:  </w:t>
                  </w:r>
                  <w:r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15300000-1</w:t>
                  </w: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με τίτλο: </w:t>
                  </w:r>
                  <w:r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Φρούτα, λαχανικά &amp; συναφή προϊόντα</w:t>
                  </w:r>
                </w:p>
                <w:p w:rsidR="00C16225" w:rsidRPr="00C0254B" w:rsidRDefault="00260D8D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</w:t>
                  </w:r>
                  <w:r w:rsidR="00C16225" w:rsidRPr="00C0254B"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CPV</w:t>
                  </w:r>
                  <w:r w:rsidR="00C16225" w:rsidRPr="00C0254B">
                    <w:rPr>
                      <w:rFonts w:ascii="Comic Sans MS" w:hAnsi="Comic Sans MS"/>
                      <w:sz w:val="18"/>
                      <w:szCs w:val="18"/>
                    </w:rPr>
                    <w:t>:</w:t>
                  </w:r>
                  <w:r w:rsidR="00C16225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15511100-4, </w:t>
                  </w:r>
                  <w:r w:rsidR="00C16225" w:rsidRPr="00C0254B">
                    <w:rPr>
                      <w:rFonts w:ascii="Comic Sans MS" w:hAnsi="Comic Sans MS"/>
                      <w:sz w:val="18"/>
                      <w:szCs w:val="18"/>
                    </w:rPr>
                    <w:t>με τίτλο</w:t>
                  </w:r>
                  <w:r w:rsidR="00C16225" w:rsidRPr="00C0254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: Παστεριωμένο γάλα</w:t>
                  </w:r>
                </w:p>
                <w:p w:rsidR="00E15328" w:rsidRPr="00C0254B" w:rsidRDefault="00E15328" w:rsidP="00260D8D">
                  <w:pPr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Κωδικός στο ΚΗΜΔΗΣ: </w:t>
            </w:r>
            <w:r w:rsidR="009C3B83" w:rsidRPr="00C0254B">
              <w:rPr>
                <w:rFonts w:ascii="Comic Sans MS" w:hAnsi="Comic Sans MS"/>
                <w:b/>
                <w:sz w:val="18"/>
                <w:szCs w:val="18"/>
              </w:rPr>
              <w:t>…………..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Η σύμβαση αναφέρεται σε έργα, προμήθειες, ή υπηρεσίες :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ΠΡΟΜΗΘΕΙΑ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Εφόσον υφίστανται, ένδειξη ύπαρξης σχετικών τμημάτων : </w:t>
            </w:r>
          </w:p>
          <w:p w:rsidR="00E15328" w:rsidRPr="00C0254B" w:rsidRDefault="00E15328" w:rsidP="009C3B83">
            <w:pPr>
              <w:ind w:left="154"/>
              <w:rPr>
                <w:rFonts w:ascii="Comic Sans MS" w:eastAsia="Arial Unicode MS" w:hAnsi="Comic Sans MS" w:cs="Verdana"/>
                <w:bCs/>
                <w:sz w:val="18"/>
                <w:szCs w:val="18"/>
              </w:rPr>
            </w:pPr>
            <w:r w:rsidRPr="00C0254B">
              <w:rPr>
                <w:rFonts w:ascii="Comic Sans MS" w:eastAsia="Arial Unicode MS" w:hAnsi="Comic Sans MS" w:cs="Verdana"/>
                <w:b/>
                <w:bCs/>
                <w:sz w:val="18"/>
                <w:szCs w:val="18"/>
              </w:rPr>
              <w:t xml:space="preserve">ΚΕΦΑΛΑΙΟ </w:t>
            </w:r>
            <w:r w:rsidRPr="00C0254B">
              <w:rPr>
                <w:rFonts w:ascii="Comic Sans MS" w:eastAsia="Arial Unicode MS" w:hAnsi="Comic Sans MS" w:cs="Verdana"/>
                <w:b/>
                <w:bCs/>
                <w:sz w:val="18"/>
                <w:szCs w:val="18"/>
                <w:lang w:val="en-US"/>
              </w:rPr>
              <w:t>A</w:t>
            </w:r>
            <w:r w:rsidRPr="00C0254B">
              <w:rPr>
                <w:rFonts w:ascii="Comic Sans MS" w:eastAsia="Arial Unicode MS" w:hAnsi="Comic Sans MS" w:cs="Verdana"/>
                <w:b/>
                <w:bCs/>
                <w:sz w:val="18"/>
                <w:szCs w:val="18"/>
              </w:rPr>
              <w:t>: ΔΗΜΟΣ ΜΙΝΩΑ ΠΕΔΙΑΔΑΣ</w:t>
            </w:r>
          </w:p>
          <w:p w:rsidR="00E15328" w:rsidRPr="00C0254B" w:rsidRDefault="00E15328" w:rsidP="009C3B83">
            <w:pPr>
              <w:ind w:left="154"/>
              <w:rPr>
                <w:rFonts w:ascii="Comic Sans MS" w:eastAsia="Arial Unicode MS" w:hAnsi="Comic Sans MS" w:cs="Verdana"/>
                <w:bCs/>
                <w:sz w:val="18"/>
                <w:szCs w:val="18"/>
              </w:rPr>
            </w:pPr>
            <w:r w:rsidRPr="00C0254B">
              <w:rPr>
                <w:rFonts w:ascii="Comic Sans MS" w:eastAsia="Arial Unicode MS" w:hAnsi="Comic Sans MS" w:cs="Verdana"/>
                <w:bCs/>
                <w:sz w:val="18"/>
                <w:szCs w:val="18"/>
              </w:rPr>
              <w:t xml:space="preserve">ΟΜΑΔΑ: ………………………………………………………………………………………………………….     </w:t>
            </w:r>
          </w:p>
          <w:p w:rsidR="00E15328" w:rsidRPr="00C0254B" w:rsidRDefault="00E15328" w:rsidP="009C3B83">
            <w:pPr>
              <w:ind w:left="154"/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</w:pPr>
            <w:r w:rsidRPr="00C0254B">
              <w:rPr>
                <w:rFonts w:ascii="Comic Sans MS" w:eastAsia="Arial Unicode MS" w:hAnsi="Comic Sans MS" w:cs="Verdana"/>
                <w:b/>
                <w:bCs/>
                <w:sz w:val="18"/>
                <w:szCs w:val="18"/>
              </w:rPr>
              <w:t xml:space="preserve">ΚΕΦΑΛΑΙΟ Β: </w:t>
            </w:r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>«</w:t>
            </w:r>
            <w:r w:rsidRPr="00C0254B">
              <w:rPr>
                <w:rFonts w:ascii="Comic Sans MS" w:hAnsi="Comic Sans MS" w:cs="Verdana"/>
                <w:b/>
                <w:sz w:val="18"/>
                <w:szCs w:val="18"/>
              </w:rPr>
              <w:t>Κοινωφελής Επιχείρηση Κοινωνικών Δομών</w:t>
            </w:r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Δήμου </w:t>
            </w:r>
            <w:proofErr w:type="spellStart"/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>Μινώα</w:t>
            </w:r>
            <w:proofErr w:type="spellEnd"/>
            <w:r w:rsidRPr="00C0254B">
              <w:rPr>
                <w:rFonts w:ascii="Comic Sans MS" w:hAnsi="Comic Sans MS" w:cs="Verdana"/>
                <w:b/>
                <w:color w:val="000000"/>
                <w:sz w:val="18"/>
                <w:szCs w:val="18"/>
              </w:rPr>
              <w:t xml:space="preserve"> Πεδιάδας’’</w:t>
            </w:r>
          </w:p>
          <w:p w:rsidR="00E15328" w:rsidRPr="00C0254B" w:rsidRDefault="00E15328" w:rsidP="009C3B83">
            <w:pPr>
              <w:ind w:left="154"/>
              <w:rPr>
                <w:rFonts w:ascii="Comic Sans MS" w:eastAsia="Arial Unicode MS" w:hAnsi="Comic Sans MS" w:cs="Verdana"/>
                <w:bCs/>
                <w:sz w:val="18"/>
                <w:szCs w:val="18"/>
              </w:rPr>
            </w:pPr>
            <w:r w:rsidRPr="00C0254B">
              <w:rPr>
                <w:rFonts w:ascii="Comic Sans MS" w:eastAsia="Arial Unicode MS" w:hAnsi="Comic Sans MS" w:cs="Verdana"/>
                <w:bCs/>
                <w:sz w:val="18"/>
                <w:szCs w:val="18"/>
              </w:rPr>
              <w:t xml:space="preserve">ΟΜΑΔΑ: ………………………………………………………………………………………………………….    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Αριθμός αναφοράς που αποδίδεται στον φάκελο από την αναθέτουσα αρχή: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Α.Μ. </w:t>
            </w:r>
            <w:r w:rsidR="00C16225" w:rsidRPr="00C0254B">
              <w:rPr>
                <w:rFonts w:ascii="Comic Sans MS" w:hAnsi="Comic Sans MS"/>
                <w:b/>
                <w:sz w:val="18"/>
                <w:szCs w:val="18"/>
              </w:rPr>
              <w:t>46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/20</w:t>
            </w:r>
            <w:r w:rsidR="00CE565C" w:rsidRPr="00C0254B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</w:tbl>
    <w:p w:rsidR="00E15328" w:rsidRPr="00C0254B" w:rsidRDefault="00E15328" w:rsidP="00E15328">
      <w:pPr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shd w:val="clear" w:color="auto" w:fill="B2B2B2"/>
        <w:rPr>
          <w:rFonts w:ascii="Comic Sans MS" w:hAnsi="Comic Sans MS"/>
          <w:b/>
          <w:bCs/>
          <w:sz w:val="18"/>
          <w:szCs w:val="18"/>
          <w:u w:val="single"/>
        </w:rPr>
      </w:pPr>
      <w:r w:rsidRPr="00C0254B">
        <w:rPr>
          <w:rFonts w:ascii="Comic Sans MS" w:hAnsi="Comic Sans MS"/>
          <w:sz w:val="18"/>
          <w:szCs w:val="18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15328" w:rsidRPr="00C0254B" w:rsidRDefault="00E15328" w:rsidP="00E15328">
      <w:pPr>
        <w:pageBreakBefore/>
        <w:jc w:val="center"/>
        <w:rPr>
          <w:rFonts w:ascii="Comic Sans MS" w:hAnsi="Comic Sans MS"/>
          <w:b/>
          <w:bCs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Μέρος II: Πληροφορίες σχετικά με τον οικονομικό φορέα</w:t>
      </w:r>
    </w:p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t>Α: Πληροφορίες σχετικά με τον οικονομικό φορέα</w:t>
      </w:r>
    </w:p>
    <w:p w:rsidR="00E15328" w:rsidRPr="00C0254B" w:rsidRDefault="00E15328" w:rsidP="00E15328">
      <w:pPr>
        <w:jc w:val="center"/>
        <w:rPr>
          <w:rFonts w:ascii="Comic Sans MS" w:hAnsi="Comic Sans MS"/>
          <w:b/>
          <w:i/>
          <w:sz w:val="18"/>
          <w:szCs w:val="18"/>
        </w:rPr>
      </w:pPr>
    </w:p>
    <w:tbl>
      <w:tblPr>
        <w:tblW w:w="9414" w:type="dxa"/>
        <w:jc w:val="center"/>
        <w:tblLayout w:type="fixed"/>
        <w:tblLook w:val="0000"/>
      </w:tblPr>
      <w:tblGrid>
        <w:gridCol w:w="4479"/>
        <w:gridCol w:w="4935"/>
      </w:tblGrid>
      <w:tr w:rsidR="00E15328" w:rsidRPr="00C0254B">
        <w:trPr>
          <w:trHeight w:val="47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trHeight w:val="131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Πλήρης Επωνυμία: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[………………………………………………………………………………]</w:t>
            </w:r>
          </w:p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Αριθμός φορολογικού μητρώου (ΑΦΜ):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[………………………………………………………………………………]</w:t>
            </w:r>
          </w:p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trHeight w:val="112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Ταχυδρομική διεύθυνση: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[………………………………………………………………………………]</w:t>
            </w:r>
          </w:p>
          <w:p w:rsidR="00E15328" w:rsidRPr="00C0254B" w:rsidRDefault="00E15328" w:rsidP="00E153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trHeight w:val="236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hd w:val="clear" w:color="auto" w:fill="FFFFFF"/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Αρμόδιος ή αρμόδιοι:</w:t>
            </w:r>
          </w:p>
          <w:p w:rsidR="00E15328" w:rsidRPr="00C0254B" w:rsidRDefault="00E15328" w:rsidP="00E15328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Τηλέφωνο:</w:t>
            </w:r>
          </w:p>
          <w:p w:rsidR="00E15328" w:rsidRPr="00C0254B" w:rsidRDefault="00E15328" w:rsidP="00E15328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Ηλ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>. ταχυδρομείο: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Διεύθυνση στο Διαδίκτυο (διεύθυνση δικτυακού τόπου) (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υπάρχει</w:t>
            </w:r>
            <w:r w:rsidRPr="00C0254B">
              <w:rPr>
                <w:rFonts w:ascii="Comic Sans MS" w:hAnsi="Comic Sans MS"/>
                <w:sz w:val="18"/>
                <w:szCs w:val="18"/>
              </w:rPr>
              <w:t>):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pacing w:after="120" w:line="360" w:lineRule="auto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………………………………………………………………………………][………………………………………………………………………………][………………………………………………………………………………][………………………………………………………………………………] 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trHeight w:val="60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trHeight w:val="3945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Μόνο σε περίπτωση προμήθειας </w:t>
            </w:r>
            <w:proofErr w:type="spellStart"/>
            <w:r w:rsidRPr="00C0254B">
              <w:rPr>
                <w:rFonts w:ascii="Comic Sans MS" w:hAnsi="Comic Sans MS"/>
                <w:b/>
                <w:sz w:val="18"/>
                <w:szCs w:val="18"/>
                <w:u w:val="single"/>
              </w:rPr>
              <w:t>κατ</w:t>
            </w:r>
            <w:r w:rsidRPr="00C0254B">
              <w:rPr>
                <w:rFonts w:ascii="Calibri" w:hAnsi="Calibri"/>
                <w:b/>
                <w:sz w:val="18"/>
                <w:szCs w:val="18"/>
                <w:u w:val="single"/>
              </w:rPr>
              <w:t>᾽</w:t>
            </w:r>
            <w:proofErr w:type="spellEnd"/>
            <w:r w:rsidRPr="00C0254B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αποκλειστικότητα, του άρθρου 20: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0254B">
              <w:rPr>
                <w:rFonts w:ascii="Comic Sans MS" w:hAnsi="Comic Sans MS"/>
                <w:sz w:val="18"/>
                <w:szCs w:val="18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Εάν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ναι,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μειονεκτούντων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 εργαζομένων;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μειονεκτούντων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 εργαζομένων ανήκουν οι απασχολούμενοι.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     </w:t>
            </w:r>
            <w:r w:rsidRPr="00C0254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C0254B">
              <w:rPr>
                <w:rFonts w:ascii="Comic Sans MS" w:hAnsi="Comic Sans MS"/>
                <w:sz w:val="18"/>
                <w:szCs w:val="18"/>
              </w:rPr>
              <w:t>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[..................................................................................]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[…...............................................................................]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     </w:t>
            </w:r>
            <w:r w:rsidRPr="00C0254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] Ναι   [      ] Όχι    [     </w:t>
            </w:r>
            <w:r w:rsidRPr="00C0254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C0254B">
              <w:rPr>
                <w:rFonts w:ascii="Comic Sans MS" w:hAnsi="Comic Sans MS"/>
                <w:sz w:val="18"/>
                <w:szCs w:val="18"/>
              </w:rPr>
              <w:t>] Άνευ αντικειμένου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Απαντήστε στα υπόλοιπα τμήματα της παρούσας </w:t>
            </w: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 xml:space="preserve">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Εάν το πιστοποιητικό εγγραφής ή η πιστοποίηση διατίθεται ηλεκτρονικά, αναφέρετε: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δ) Η εγγραφή ή η πιστοποίηση καλύπτει όλα τα απαιτούμενα κριτήρια επιλογής;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όχι: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ΜΟΝΟ εφόσον αυτό απαιτείται στη σχετική διακήρυξη ή στα έγγραφα της σύμβασης: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ε) Ο οικονομικός φορέας θα είναι σε θέση να προσκομίσει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βεβαίωση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 [……………………………………………………………………..…]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 [………………………………………………………………………..…]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δ) 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ε) 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[……][……][……][……]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C3B83" w:rsidRPr="00C0254B" w:rsidRDefault="009C3B83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C3B83" w:rsidRPr="00C0254B" w:rsidRDefault="009C3B83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C3B83" w:rsidRPr="00C0254B" w:rsidRDefault="009C3B83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C3B83" w:rsidRPr="00C0254B" w:rsidRDefault="009C3B83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C3B83" w:rsidRPr="00C0254B" w:rsidRDefault="009C3B83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trHeight w:val="55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lastRenderedPageBreak/>
              <w:t>Τρόπος συμμετοχής: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 Α</w:t>
            </w: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>β) Προσδιορίστε τους άλλους οικονομικούς φορείς που συμμετ</w:t>
            </w:r>
            <w:r w:rsidRPr="00C0254B">
              <w:rPr>
                <w:rFonts w:ascii="Comic Sans MS" w:hAnsi="Comic Sans MS"/>
                <w:sz w:val="18"/>
                <w:szCs w:val="18"/>
              </w:rPr>
              <w:t>έχουν από κοινού στη διαδικασία σύναψης δημόσιας σύμβασης: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 [……………………………………………………………………….…]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[……………………………………………………………………….…]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 [……………………………………………………………………...…]</w:t>
            </w:r>
          </w:p>
        </w:tc>
      </w:tr>
      <w:tr w:rsidR="00E15328" w:rsidRPr="00C0254B">
        <w:trPr>
          <w:trHeight w:val="53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[………………………………………………………………………………]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15328" w:rsidRPr="00C0254B" w:rsidRDefault="00E15328" w:rsidP="00E15328">
      <w:pPr>
        <w:rPr>
          <w:rFonts w:ascii="Comic Sans MS" w:hAnsi="Comic Sans MS"/>
          <w:sz w:val="18"/>
          <w:szCs w:val="18"/>
        </w:rPr>
      </w:pPr>
    </w:p>
    <w:p w:rsidR="00E15328" w:rsidRPr="00C0254B" w:rsidRDefault="00E15328" w:rsidP="009C3B83">
      <w:pPr>
        <w:pageBreakBefore/>
        <w:spacing w:after="200"/>
        <w:jc w:val="center"/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>Β: Πληροφορίες σχετικά με τους νόμιμους εκπροσώπους του οικονομικού φορέα</w:t>
      </w:r>
    </w:p>
    <w:p w:rsidR="00E15328" w:rsidRPr="00C0254B" w:rsidRDefault="00E15328" w:rsidP="009C3B8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20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370" w:type="dxa"/>
        <w:jc w:val="center"/>
        <w:tblLayout w:type="fixed"/>
        <w:tblLook w:val="0000"/>
      </w:tblPr>
      <w:tblGrid>
        <w:gridCol w:w="4479"/>
        <w:gridCol w:w="4891"/>
      </w:tblGrid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Εκπροσώπηση, εάν υπάρχει: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9C3B83">
            <w:pPr>
              <w:spacing w:after="12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Ονοματεπώνυμο</w:t>
            </w:r>
          </w:p>
          <w:p w:rsidR="00E15328" w:rsidRPr="00C0254B" w:rsidRDefault="00E15328" w:rsidP="009C3B83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83" w:rsidRPr="00C0254B" w:rsidRDefault="009C3B83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 [……………………………………………………………………]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 [……………………………………………………………………]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Θέση/Ενεργών υπό την ιδιότητα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 [……………………………………………………………………]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Ταχυδρομική διεύθυνση: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Τηλέφωνο: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Ηλ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>. ταχυδρομείο: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[……………………………………………………………………]</w:t>
            </w:r>
          </w:p>
        </w:tc>
      </w:tr>
    </w:tbl>
    <w:p w:rsidR="00E15328" w:rsidRPr="00C0254B" w:rsidRDefault="00E15328" w:rsidP="00E15328">
      <w:pPr>
        <w:pStyle w:val="SectionTitle"/>
        <w:ind w:left="850" w:firstLine="0"/>
        <w:rPr>
          <w:rFonts w:ascii="Comic Sans MS" w:hAnsi="Comic Sans MS"/>
          <w:sz w:val="18"/>
          <w:szCs w:val="18"/>
        </w:rPr>
      </w:pPr>
    </w:p>
    <w:p w:rsidR="00E15328" w:rsidRPr="00C0254B" w:rsidRDefault="00E15328" w:rsidP="009C3B83">
      <w:pPr>
        <w:pageBreakBefore/>
        <w:spacing w:after="120"/>
        <w:ind w:left="851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>Γ: Πληροφορίες σχετικά με τη στήριξη στις ικανότητες άλλων ΦΟΡΕΩΝ</w:t>
      </w:r>
    </w:p>
    <w:tbl>
      <w:tblPr>
        <w:tblW w:w="9342" w:type="dxa"/>
        <w:jc w:val="center"/>
        <w:tblInd w:w="257" w:type="dxa"/>
        <w:tblLayout w:type="fixed"/>
        <w:tblLook w:val="0000"/>
      </w:tblPr>
      <w:tblGrid>
        <w:gridCol w:w="4222"/>
        <w:gridCol w:w="5120"/>
      </w:tblGrid>
      <w:tr w:rsidR="00E15328" w:rsidRPr="00C0254B">
        <w:trPr>
          <w:trHeight w:val="343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Στήριξη: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15328" w:rsidRPr="00C0254B" w:rsidRDefault="00E15328" w:rsidP="009C3B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b/>
          <w:i/>
          <w:sz w:val="18"/>
          <w:szCs w:val="18"/>
        </w:rPr>
        <w:t>Εάν ναι</w:t>
      </w:r>
      <w:r w:rsidRPr="00C0254B">
        <w:rPr>
          <w:rFonts w:ascii="Comic Sans MS" w:hAnsi="Comic Sans MS"/>
          <w:i/>
          <w:sz w:val="18"/>
          <w:szCs w:val="18"/>
        </w:rPr>
        <w:t xml:space="preserve">, επισυνάψτε χωριστό έντυπο ΤΕΥΔ με τις πληροφορίες που απαιτούνται σύμφωνα με τις 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ενότητες Α και Β του παρόντος μέρους και σύμφωνα με το μέρος ΙΙΙ, για κάθε ένα </w:t>
      </w:r>
      <w:r w:rsidRPr="00C0254B">
        <w:rPr>
          <w:rFonts w:ascii="Comic Sans MS" w:hAnsi="Comic Sans MS"/>
          <w:i/>
          <w:sz w:val="18"/>
          <w:szCs w:val="18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15328" w:rsidRPr="00C0254B" w:rsidRDefault="00E15328" w:rsidP="009C3B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15328" w:rsidRPr="00C0254B" w:rsidRDefault="00E15328" w:rsidP="009C3B8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omic Sans MS" w:hAnsi="Comic Sans MS"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</w:p>
    <w:p w:rsidR="00E15328" w:rsidRPr="00C0254B" w:rsidRDefault="00E15328" w:rsidP="009C3B83">
      <w:pPr>
        <w:pageBreakBefore/>
        <w:spacing w:after="120"/>
        <w:jc w:val="center"/>
        <w:rPr>
          <w:rFonts w:ascii="Comic Sans MS" w:hAnsi="Comic Sans MS"/>
          <w:b/>
          <w:bCs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 xml:space="preserve">Δ: Πληροφορίες σχετικά με υπεργολάβους στην ικανότητα των οποίων </w:t>
      </w:r>
      <w:r w:rsidRPr="00C0254B">
        <w:rPr>
          <w:rFonts w:ascii="Comic Sans MS" w:hAnsi="Comic Sans MS"/>
          <w:b/>
          <w:bCs/>
          <w:sz w:val="18"/>
          <w:szCs w:val="18"/>
          <w:u w:val="single"/>
        </w:rPr>
        <w:t>δεν στηρίζεται</w:t>
      </w:r>
      <w:r w:rsidRPr="00C0254B">
        <w:rPr>
          <w:rFonts w:ascii="Comic Sans MS" w:hAnsi="Comic Sans MS"/>
          <w:b/>
          <w:bCs/>
          <w:sz w:val="18"/>
          <w:szCs w:val="18"/>
        </w:rPr>
        <w:t xml:space="preserve"> ο οικονομικός φορέας</w:t>
      </w:r>
      <w:r w:rsidRPr="00C0254B">
        <w:rPr>
          <w:rFonts w:ascii="Comic Sans MS" w:hAnsi="Comic Sans MS"/>
          <w:sz w:val="18"/>
          <w:szCs w:val="18"/>
        </w:rPr>
        <w:t xml:space="preserve"> </w:t>
      </w:r>
    </w:p>
    <w:p w:rsidR="00E15328" w:rsidRPr="00C0254B" w:rsidRDefault="00E15328" w:rsidP="009C3B8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353" w:type="dxa"/>
        <w:jc w:val="center"/>
        <w:tblInd w:w="-166" w:type="dxa"/>
        <w:tblLayout w:type="fixed"/>
        <w:tblLook w:val="0000"/>
      </w:tblPr>
      <w:tblGrid>
        <w:gridCol w:w="4645"/>
        <w:gridCol w:w="4708"/>
      </w:tblGrid>
      <w:tr w:rsidR="00E15328" w:rsidRPr="00C0254B">
        <w:trPr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Υπεργολαβική ανάθεση 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Εάν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ναι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[…]</w:t>
            </w:r>
          </w:p>
        </w:tc>
      </w:tr>
    </w:tbl>
    <w:p w:rsidR="00E15328" w:rsidRPr="00C0254B" w:rsidRDefault="00E15328" w:rsidP="00E1532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Comic Sans MS" w:hAnsi="Comic Sans MS"/>
          <w:bCs/>
          <w:sz w:val="18"/>
          <w:szCs w:val="18"/>
          <w:u w:val="single"/>
        </w:rPr>
      </w:pPr>
      <w:r w:rsidRPr="00C0254B">
        <w:rPr>
          <w:rFonts w:ascii="Comic Sans MS" w:hAnsi="Comic Sans MS"/>
          <w:i/>
          <w:sz w:val="18"/>
          <w:szCs w:val="18"/>
        </w:rPr>
        <w:t>Εάν</w:t>
      </w:r>
      <w:r w:rsidRPr="00C0254B">
        <w:rPr>
          <w:rFonts w:ascii="Comic Sans MS" w:hAnsi="Comic Sans MS"/>
          <w:i/>
          <w:sz w:val="18"/>
          <w:szCs w:val="18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</w:t>
      </w:r>
      <w:r w:rsidRPr="00C0254B">
        <w:rPr>
          <w:rFonts w:ascii="Comic Sans MS" w:hAnsi="Comic Sans MS"/>
          <w:b w:val="0"/>
          <w:i/>
          <w:sz w:val="18"/>
          <w:szCs w:val="18"/>
        </w:rPr>
        <w:t xml:space="preserve"> επιπλέον των πληροφοριών </w:t>
      </w:r>
      <w:r w:rsidRPr="00C0254B">
        <w:rPr>
          <w:rFonts w:ascii="Comic Sans MS" w:hAnsi="Comic Sans MS"/>
          <w:i/>
          <w:sz w:val="18"/>
          <w:szCs w:val="18"/>
        </w:rPr>
        <w:t xml:space="preserve">που προβλέπονται στην παρούσα ενότητα, </w:t>
      </w:r>
      <w:r w:rsidRPr="00C0254B">
        <w:rPr>
          <w:rFonts w:ascii="Comic Sans MS" w:hAnsi="Comic Sans MS"/>
          <w:i/>
          <w:sz w:val="18"/>
          <w:szCs w:val="18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15328" w:rsidRPr="00C0254B" w:rsidRDefault="00E15328" w:rsidP="009C3B83">
      <w:pPr>
        <w:pageBreakBefore/>
        <w:spacing w:after="120"/>
        <w:jc w:val="center"/>
        <w:rPr>
          <w:rFonts w:ascii="Comic Sans MS" w:hAnsi="Comic Sans MS"/>
          <w:b/>
          <w:bCs/>
          <w:color w:val="000000"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Μέρος III: Λόγοι αποκλεισμού</w:t>
      </w:r>
    </w:p>
    <w:p w:rsidR="00E15328" w:rsidRPr="00C0254B" w:rsidRDefault="00E15328" w:rsidP="009C3B83">
      <w:pPr>
        <w:spacing w:after="120"/>
        <w:jc w:val="center"/>
        <w:rPr>
          <w:rFonts w:ascii="Comic Sans MS" w:hAnsi="Comic Sans MS"/>
          <w:sz w:val="18"/>
          <w:szCs w:val="18"/>
        </w:rPr>
      </w:pPr>
      <w:r w:rsidRPr="00C0254B">
        <w:rPr>
          <w:rFonts w:ascii="Comic Sans MS" w:hAnsi="Comic Sans MS"/>
          <w:b/>
          <w:bCs/>
          <w:color w:val="000000"/>
          <w:sz w:val="18"/>
          <w:szCs w:val="18"/>
        </w:rPr>
        <w:t>Α: Λόγοι αποκλεισμού που σχετίζονται με ποινικές καταδίκες</w:t>
      </w:r>
    </w:p>
    <w:p w:rsidR="00E15328" w:rsidRPr="00C0254B" w:rsidRDefault="00E15328" w:rsidP="00E1532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omic Sans MS" w:hAnsi="Comic Sans MS"/>
          <w:color w:val="000000"/>
          <w:sz w:val="18"/>
          <w:szCs w:val="18"/>
        </w:rPr>
      </w:pPr>
      <w:r w:rsidRPr="00C0254B">
        <w:rPr>
          <w:rFonts w:ascii="Comic Sans MS" w:hAnsi="Comic Sans MS"/>
          <w:sz w:val="18"/>
          <w:szCs w:val="18"/>
        </w:rPr>
        <w:t>Στο άρθρο 73 παρ. 1 ορίζονται οι ακόλουθοι λόγοι αποκλεισμού:</w:t>
      </w:r>
    </w:p>
    <w:p w:rsidR="00E15328" w:rsidRPr="00C0254B" w:rsidRDefault="00E15328" w:rsidP="00E15328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Comic Sans MS" w:hAnsi="Comic Sans MS"/>
          <w:b/>
          <w:color w:val="000000"/>
          <w:sz w:val="18"/>
          <w:szCs w:val="18"/>
        </w:rPr>
      </w:pPr>
      <w:r w:rsidRPr="00C0254B">
        <w:rPr>
          <w:rFonts w:ascii="Comic Sans MS" w:hAnsi="Comic Sans MS"/>
          <w:color w:val="000000"/>
          <w:sz w:val="18"/>
          <w:szCs w:val="18"/>
        </w:rPr>
        <w:t xml:space="preserve">συμμετοχή σε </w:t>
      </w:r>
      <w:r w:rsidRPr="00C0254B">
        <w:rPr>
          <w:rFonts w:ascii="Comic Sans MS" w:hAnsi="Comic Sans MS"/>
          <w:b/>
          <w:color w:val="000000"/>
          <w:sz w:val="18"/>
          <w:szCs w:val="18"/>
        </w:rPr>
        <w:t>εγκληματική οργάνωση</w:t>
      </w:r>
      <w:r w:rsidRPr="00C0254B">
        <w:rPr>
          <w:rFonts w:ascii="Comic Sans MS" w:hAnsi="Comic Sans MS"/>
          <w:color w:val="000000"/>
          <w:sz w:val="18"/>
          <w:szCs w:val="18"/>
        </w:rPr>
        <w:t>·</w:t>
      </w:r>
    </w:p>
    <w:p w:rsidR="00E15328" w:rsidRPr="00C0254B" w:rsidRDefault="00E15328" w:rsidP="00E15328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Comic Sans MS" w:hAnsi="Comic Sans MS"/>
          <w:b/>
          <w:color w:val="000000"/>
          <w:sz w:val="18"/>
          <w:szCs w:val="18"/>
        </w:rPr>
      </w:pPr>
      <w:r w:rsidRPr="00C0254B">
        <w:rPr>
          <w:rFonts w:ascii="Comic Sans MS" w:hAnsi="Comic Sans MS"/>
          <w:b/>
          <w:color w:val="000000"/>
          <w:sz w:val="18"/>
          <w:szCs w:val="18"/>
        </w:rPr>
        <w:t>δωροδοκία</w:t>
      </w:r>
      <w:r w:rsidRPr="00C0254B">
        <w:rPr>
          <w:rFonts w:ascii="Comic Sans MS" w:hAnsi="Comic Sans MS"/>
          <w:color w:val="000000"/>
          <w:sz w:val="18"/>
          <w:szCs w:val="18"/>
        </w:rPr>
        <w:t>·</w:t>
      </w:r>
    </w:p>
    <w:p w:rsidR="00E15328" w:rsidRPr="00C0254B" w:rsidRDefault="00E15328" w:rsidP="00E15328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Comic Sans MS" w:hAnsi="Comic Sans MS"/>
          <w:b/>
          <w:color w:val="000000"/>
          <w:sz w:val="18"/>
          <w:szCs w:val="18"/>
        </w:rPr>
      </w:pPr>
      <w:r w:rsidRPr="00C0254B">
        <w:rPr>
          <w:rFonts w:ascii="Comic Sans MS" w:hAnsi="Comic Sans MS"/>
          <w:b/>
          <w:color w:val="000000"/>
          <w:sz w:val="18"/>
          <w:szCs w:val="18"/>
        </w:rPr>
        <w:t>απάτη</w:t>
      </w:r>
      <w:r w:rsidRPr="00C0254B">
        <w:rPr>
          <w:rFonts w:ascii="Comic Sans MS" w:hAnsi="Comic Sans MS"/>
          <w:color w:val="000000"/>
          <w:sz w:val="18"/>
          <w:szCs w:val="18"/>
        </w:rPr>
        <w:t>·</w:t>
      </w:r>
    </w:p>
    <w:p w:rsidR="00E15328" w:rsidRPr="00C0254B" w:rsidRDefault="00E15328" w:rsidP="00E15328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Comic Sans MS" w:hAnsi="Comic Sans MS"/>
          <w:b/>
          <w:color w:val="000000"/>
          <w:sz w:val="18"/>
          <w:szCs w:val="18"/>
        </w:rPr>
      </w:pPr>
      <w:r w:rsidRPr="00C0254B">
        <w:rPr>
          <w:rFonts w:ascii="Comic Sans MS" w:hAnsi="Comic Sans MS"/>
          <w:b/>
          <w:color w:val="000000"/>
          <w:sz w:val="18"/>
          <w:szCs w:val="18"/>
        </w:rPr>
        <w:t>τρομοκρατικά εγκλήματα ή εγκλήματα συνδεόμενα με τρομοκρατικές δραστηριότητες</w:t>
      </w:r>
      <w:r w:rsidRPr="00C0254B">
        <w:rPr>
          <w:rStyle w:val="a5"/>
          <w:rFonts w:ascii="Comic Sans MS" w:hAnsi="Comic Sans MS"/>
          <w:color w:val="000000"/>
          <w:sz w:val="18"/>
          <w:szCs w:val="18"/>
        </w:rPr>
        <w:t>·</w:t>
      </w:r>
    </w:p>
    <w:p w:rsidR="00E15328" w:rsidRPr="00C0254B" w:rsidRDefault="00E15328" w:rsidP="00E15328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Comic Sans MS" w:hAnsi="Comic Sans MS"/>
          <w:b/>
          <w:color w:val="000000"/>
          <w:sz w:val="18"/>
          <w:szCs w:val="18"/>
        </w:rPr>
      </w:pPr>
      <w:r w:rsidRPr="00C0254B">
        <w:rPr>
          <w:rFonts w:ascii="Comic Sans MS" w:hAnsi="Comic Sans MS"/>
          <w:b/>
          <w:color w:val="000000"/>
          <w:sz w:val="18"/>
          <w:szCs w:val="18"/>
        </w:rPr>
        <w:t>νομιμοποίηση εσόδων από παράνομες δραστηριότητες ή χρηματοδότηση της τρομοκρατίας</w:t>
      </w:r>
      <w:r w:rsidRPr="00C0254B">
        <w:rPr>
          <w:rFonts w:ascii="Comic Sans MS" w:hAnsi="Comic Sans MS"/>
          <w:color w:val="000000"/>
          <w:sz w:val="18"/>
          <w:szCs w:val="18"/>
        </w:rPr>
        <w:t>·</w:t>
      </w:r>
    </w:p>
    <w:p w:rsidR="00E15328" w:rsidRPr="00C0254B" w:rsidRDefault="00E15328" w:rsidP="00E15328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Comic Sans MS" w:hAnsi="Comic Sans MS"/>
          <w:b/>
          <w:bCs/>
          <w:i/>
          <w:iCs/>
          <w:sz w:val="18"/>
          <w:szCs w:val="18"/>
        </w:rPr>
      </w:pPr>
      <w:r w:rsidRPr="00C0254B">
        <w:rPr>
          <w:rStyle w:val="a5"/>
          <w:rFonts w:ascii="Comic Sans MS" w:hAnsi="Comic Sans MS"/>
          <w:b/>
          <w:color w:val="000000"/>
          <w:sz w:val="18"/>
          <w:szCs w:val="18"/>
        </w:rPr>
        <w:t>παιδική εργασία και άλλες μορφές εμπορίας ανθρώπων</w:t>
      </w:r>
      <w:r w:rsidRPr="00C0254B">
        <w:rPr>
          <w:rStyle w:val="a5"/>
          <w:rFonts w:ascii="Comic Sans MS" w:hAnsi="Comic Sans MS"/>
          <w:color w:val="000000"/>
          <w:sz w:val="18"/>
          <w:szCs w:val="18"/>
        </w:rPr>
        <w:t>.</w:t>
      </w:r>
    </w:p>
    <w:tbl>
      <w:tblPr>
        <w:tblW w:w="9370" w:type="dxa"/>
        <w:jc w:val="center"/>
        <w:tblLayout w:type="fixed"/>
        <w:tblLook w:val="0000"/>
      </w:tblPr>
      <w:tblGrid>
        <w:gridCol w:w="4479"/>
        <w:gridCol w:w="4891"/>
      </w:tblGrid>
      <w:tr w:rsidR="00E15328" w:rsidRPr="00C0254B">
        <w:trPr>
          <w:trHeight w:val="330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Υπάρχει τελεσίδικη καταδικαστική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απόφαση εις βάρος του οικονομικού φορέα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ή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οποιουδήποτε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[……][……][……][……]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αναφέρετε: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Προσδιορίστε ποιος έχει καταδικαστεί [ ]·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γ) </w:t>
            </w: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α) Ημερομηνία:[………………………………………..],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σημείο-(-α): [   ],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λόγος(-οι):[   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[…………………………………………………..…]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[……][……][……][……]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(«αυτοκάθαρση»);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</w:tbl>
    <w:p w:rsidR="00E15328" w:rsidRPr="00C0254B" w:rsidRDefault="00E15328" w:rsidP="009C3B83">
      <w:pPr>
        <w:pageBreakBefore/>
        <w:spacing w:after="12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E15328" w:rsidRPr="00C0254B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9C3B83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1) Ο οικονομικός φορέας έχει εκπληρώσει όλες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τις υποχρεώσεις του όσον αφορά την πληρωμή φόρων ή εισφορών κοινωνικής ασφάλισης,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Εάν όχι αναφέρετε: 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 Χώρα ή κράτος μέλος για το οποίο πρόκειται: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Ποιο είναι το σχετικό ποσό;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γ)Πως διαπιστώθηκε η αθέτηση των υποχρεώσεων;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1) Μέσω δικαστικής ή διοικητικής απόφασης;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C0254B">
              <w:rPr>
                <w:rFonts w:ascii="Comic Sans MS" w:hAnsi="Comic Sans MS"/>
                <w:sz w:val="18"/>
                <w:szCs w:val="18"/>
              </w:rPr>
              <w:t>Η εν λόγω απόφαση είναι τελεσίδικη και δεσμευτική;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 Αναφέρατε την ημερομηνία καταδίκης ή έκδοσης απόφασης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2) Με άλλα μέσα;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Διευκρινήστε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E15328" w:rsidRPr="00C0254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ΦΟΡΟΙ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ΕΙΣΦΟΡΕΣ ΚΟΙΝΩΝΙΚΗΣ ΑΣΦΑΛΙΣΗΣ</w:t>
                  </w:r>
                </w:p>
              </w:tc>
            </w:tr>
            <w:tr w:rsidR="00E15328" w:rsidRPr="00C0254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α)[……]·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β)[……]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γ.1) [    ] Ναι [    ] Όχι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 - [    ] Ναι [    ] Όχι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-[……]·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-[……]·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γ.2)[……]·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δ) [    ] Ναι [    ] Όχι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Εάν ναι, να αναφερθούν λεπτομερείς πληροφορίες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α)[……]·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β)[……]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γ.1) [    ] Ναι [    ] Όχι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 xml:space="preserve">     - [    ] Ναι [    ] Όχι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-[……]·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-[……]·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γ.2)[……]·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δ) [    ] Ναι [    ] Όχι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Εάν ναι, να αναφερθούν λεπτομερείς πληροφορίες</w:t>
                  </w:r>
                </w:p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[……]</w:t>
                  </w:r>
                </w:p>
              </w:tc>
            </w:tr>
          </w:tbl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  <w:r w:rsidRPr="00C0254B">
              <w:rPr>
                <w:rStyle w:val="a5"/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</w:tbl>
    <w:p w:rsidR="00E15328" w:rsidRPr="00C0254B" w:rsidRDefault="00E15328" w:rsidP="00E15328">
      <w:pPr>
        <w:pStyle w:val="SectionTitle"/>
        <w:ind w:firstLine="0"/>
        <w:rPr>
          <w:rFonts w:ascii="Comic Sans MS" w:hAnsi="Comic Sans MS"/>
          <w:sz w:val="18"/>
          <w:szCs w:val="18"/>
        </w:rPr>
      </w:pPr>
    </w:p>
    <w:p w:rsidR="00E15328" w:rsidRPr="00C0254B" w:rsidRDefault="00E15328" w:rsidP="009C3B83">
      <w:pPr>
        <w:pageBreakBefore/>
        <w:spacing w:after="12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Ο οικονομικός φορέας έχει,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 εν γνώσει του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, αθετήσει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τις υποχρεώσεις του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στους τομείς του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</w:tc>
      </w:tr>
      <w:tr w:rsidR="00E15328" w:rsidRPr="00C0254B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το έχει πράξει,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α) πτώχευση, ή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διαδικασία εξυγίανσης, ή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γ) ειδική εκκαθάριση, ή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στ) αναστολή επιχειρηματικών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δραστηριοτή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-των, ή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Εάν ναι: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 Παραθέστε λεπτομερή στοιχεία: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συνέχε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 συνέχιση της επιχειρηματικής του λειτουργίας υπό αυτές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αυτές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 τις περιστάσεις</w:t>
            </w:r>
            <w:r w:rsidRPr="00C0254B">
              <w:rPr>
                <w:rStyle w:val="aa"/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-[.......................]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-[.......................]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15328" w:rsidRPr="00C0254B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Style w:val="NormalBoldChar"/>
                <w:rFonts w:ascii="Comic Sans MS" w:eastAsia="Calibri" w:hAnsi="Comic Sans MS" w:cs="Calibri"/>
                <w:b w:val="0"/>
                <w:sz w:val="18"/>
                <w:szCs w:val="18"/>
              </w:rPr>
              <w:t xml:space="preserve">Έχει διαπράξει ο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οικονομικός φορέας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σοβαρό επαγγελματικό παράπτωμα</w:t>
            </w:r>
            <w:r w:rsidRPr="00C0254B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  ] Ναι [  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5328" w:rsidRPr="00C0254B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Εάν το έχει πράξει,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περιγράψτε τα μέτρα που λήφθηκαν: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[..........……]</w:t>
            </w:r>
          </w:p>
        </w:tc>
      </w:tr>
      <w:tr w:rsidR="00E15328" w:rsidRPr="00C0254B">
        <w:trPr>
          <w:trHeight w:val="1196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Style w:val="NormalBoldChar"/>
                <w:rFonts w:ascii="Comic Sans MS" w:eastAsia="Calibri" w:hAnsi="Comic Sans MS" w:cs="Calibri"/>
                <w:b w:val="0"/>
                <w:sz w:val="18"/>
                <w:szCs w:val="18"/>
              </w:rPr>
              <w:lastRenderedPageBreak/>
              <w:t>Έχει συνάψει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ο οικονομικός φορέας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συμφωνίες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με άλλους οικονομικούς φορείς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με σκοπό τη στρέβλωση του ανταγωνισμού</w:t>
            </w:r>
            <w:r w:rsidRPr="00C0254B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[…...........]</w:t>
            </w:r>
          </w:p>
        </w:tc>
      </w:tr>
      <w:tr w:rsidR="00E15328" w:rsidRPr="00C0254B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το έχει πράξει,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περιγράψτε τα μέτρα που λήφθηκαν: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  <w:tr w:rsidR="00E15328" w:rsidRPr="00C0254B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Style w:val="NormalBoldChar"/>
                <w:rFonts w:ascii="Comic Sans MS" w:eastAsia="Calibri" w:hAnsi="Comic Sans MS" w:cs="Calibri"/>
                <w:b w:val="0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σύγκρουσης συμφερόντων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[.........…]</w:t>
            </w:r>
          </w:p>
        </w:tc>
      </w:tr>
      <w:tr w:rsidR="00E15328" w:rsidRPr="00C0254B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Style w:val="NormalBoldChar"/>
                <w:rFonts w:ascii="Comic Sans MS" w:eastAsia="Calibri" w:hAnsi="Comic Sans MS" w:cs="Calibri"/>
                <w:b w:val="0"/>
                <w:sz w:val="18"/>
                <w:szCs w:val="18"/>
              </w:rPr>
              <w:t xml:space="preserve">Έχει παράσχει </w:t>
            </w:r>
            <w:r w:rsidRPr="00C0254B">
              <w:rPr>
                <w:rStyle w:val="NormalBoldChar"/>
                <w:rFonts w:ascii="Comic Sans MS" w:eastAsia="Calibri" w:hAnsi="Comic Sans MS"/>
                <w:b w:val="0"/>
                <w:sz w:val="18"/>
                <w:szCs w:val="18"/>
              </w:rPr>
              <w:t xml:space="preserve">ο οικονομικός φορέας ή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επιχείρηση συνδεδεμένη με αυτόν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συμβουλές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αναμειχθεί στην προετοιμασία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της διαδικασίας σύναψης της σύμβασης;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[...................…]</w:t>
            </w:r>
          </w:p>
        </w:tc>
      </w:tr>
      <w:tr w:rsidR="00E15328" w:rsidRPr="00C0254B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[….................]</w:t>
            </w:r>
          </w:p>
        </w:tc>
      </w:tr>
      <w:tr w:rsidR="00E15328" w:rsidRPr="00C0254B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το έχει πράξει,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περιγράψτε τα μέτρα που λήφθηκαν: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Μπορεί ο οικονομικός φορέας να επιβεβαιώσει ότι: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</w:t>
            </w: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>λόγων αποκλεισμού ή την πλήρωση των κριτηρίων επιλογής,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δεν έχει αποκρύψει τις πληροφορίες αυτές,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15328" w:rsidRPr="00C0254B" w:rsidRDefault="00E15328" w:rsidP="00E15328">
      <w:pPr>
        <w:pStyle w:val="ChapterTitle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E15328" w:rsidRPr="00C0254B" w:rsidRDefault="00E15328" w:rsidP="009C3B83">
      <w:pPr>
        <w:pageBreakBefore/>
        <w:spacing w:after="12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E15328" w:rsidRPr="00C0254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Εάν ναι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Εάν το έχει πράξει,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 περιγράψτε τα μέτρα που λήφθηκαν: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</w:t>
            </w:r>
          </w:p>
        </w:tc>
      </w:tr>
    </w:tbl>
    <w:p w:rsidR="00E15328" w:rsidRPr="00C0254B" w:rsidRDefault="00E15328" w:rsidP="005E6546">
      <w:pPr>
        <w:pageBreakBefore/>
        <w:spacing w:after="120"/>
        <w:jc w:val="center"/>
        <w:rPr>
          <w:rFonts w:ascii="Comic Sans MS" w:hAnsi="Comic Sans MS"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Μέρος IV: Κριτήρια επιλογής</w:t>
      </w:r>
    </w:p>
    <w:p w:rsidR="00E15328" w:rsidRPr="00C0254B" w:rsidRDefault="00E15328" w:rsidP="005E6546">
      <w:pPr>
        <w:spacing w:after="120"/>
        <w:rPr>
          <w:rFonts w:ascii="Comic Sans MS" w:hAnsi="Comic Sans MS"/>
          <w:b/>
          <w:bCs/>
          <w:sz w:val="18"/>
          <w:szCs w:val="18"/>
        </w:rPr>
      </w:pPr>
      <w:r w:rsidRPr="00C0254B">
        <w:rPr>
          <w:rFonts w:ascii="Comic Sans MS" w:hAnsi="Comic Sans MS"/>
          <w:sz w:val="18"/>
          <w:szCs w:val="18"/>
        </w:rPr>
        <w:t xml:space="preserve">Όσον αφορά τα κριτήρια επιλογής (ενότητα </w:t>
      </w:r>
      <w:r w:rsidRPr="00C0254B">
        <w:rPr>
          <w:rFonts w:ascii="Comic Sans MS" w:hAnsi="Comic Sans MS" w:cs="Symbol"/>
          <w:sz w:val="18"/>
          <w:szCs w:val="18"/>
        </w:rPr>
        <w:t></w:t>
      </w:r>
      <w:r w:rsidRPr="00C0254B">
        <w:rPr>
          <w:rFonts w:ascii="Comic Sans MS" w:hAnsi="Comic Sans MS"/>
          <w:sz w:val="18"/>
          <w:szCs w:val="18"/>
        </w:rPr>
        <w:t xml:space="preserve"> ή ενότητες Α έως Δ του παρόντος μέρους), ο οικονομικός φορέας δηλώνει ότι: </w:t>
      </w:r>
    </w:p>
    <w:p w:rsidR="00E15328" w:rsidRPr="00C0254B" w:rsidRDefault="00E15328" w:rsidP="005E6546">
      <w:pPr>
        <w:spacing w:after="12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t>α: Γενική ένδειξη για όλα τα κριτήρια επιλογής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spacing w:after="20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i/>
          <w:sz w:val="18"/>
          <w:szCs w:val="18"/>
        </w:rPr>
        <w:t xml:space="preserve">Ο οικονομικός φορέας πρέπει να συμπληρώσει αυτό το πεδίο </w:t>
      </w:r>
      <w:r w:rsidRPr="00C0254B">
        <w:rPr>
          <w:rFonts w:ascii="Comic Sans MS" w:hAnsi="Comic Sans MS"/>
          <w:b/>
          <w:sz w:val="18"/>
          <w:szCs w:val="18"/>
          <w:u w:val="single"/>
        </w:rPr>
        <w:t>μόνο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C0254B">
        <w:rPr>
          <w:rFonts w:ascii="Comic Sans MS" w:hAnsi="Comic Sans MS"/>
          <w:b/>
          <w:i/>
          <w:sz w:val="18"/>
          <w:szCs w:val="18"/>
          <w:lang w:val="en-US"/>
        </w:rPr>
        <w:t>a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του Μέρους Ι</w:t>
      </w:r>
      <w:r w:rsidRPr="00C0254B">
        <w:rPr>
          <w:rFonts w:ascii="Comic Sans MS" w:hAnsi="Comic Sans MS"/>
          <w:b/>
          <w:i/>
          <w:sz w:val="18"/>
          <w:szCs w:val="18"/>
          <w:lang w:val="en-US"/>
        </w:rPr>
        <w:t>V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χωρίς να υποχρεούται να συμπληρώσει οποιαδήποτε άλλη ενότητα του Μέρους Ι</w:t>
      </w:r>
      <w:r w:rsidRPr="00C0254B">
        <w:rPr>
          <w:rFonts w:ascii="Comic Sans MS" w:hAnsi="Comic Sans MS"/>
          <w:b/>
          <w:i/>
          <w:sz w:val="18"/>
          <w:szCs w:val="18"/>
          <w:lang w:val="en-US"/>
        </w:rPr>
        <w:t>V</w:t>
      </w:r>
      <w:r w:rsidRPr="00C0254B">
        <w:rPr>
          <w:rFonts w:ascii="Comic Sans MS" w:hAnsi="Comic Sans MS"/>
          <w:b/>
          <w:i/>
          <w:sz w:val="18"/>
          <w:szCs w:val="18"/>
        </w:rPr>
        <w:t>:</w:t>
      </w:r>
    </w:p>
    <w:tbl>
      <w:tblPr>
        <w:tblW w:w="9367" w:type="dxa"/>
        <w:jc w:val="center"/>
        <w:tblInd w:w="-346" w:type="dxa"/>
        <w:tblLayout w:type="fixed"/>
        <w:tblLook w:val="0000"/>
      </w:tblPr>
      <w:tblGrid>
        <w:gridCol w:w="4867"/>
        <w:gridCol w:w="4500"/>
      </w:tblGrid>
      <w:tr w:rsidR="00E15328" w:rsidRPr="00C0254B">
        <w:trPr>
          <w:jc w:val="center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</w:t>
            </w:r>
          </w:p>
        </w:tc>
      </w:tr>
      <w:tr w:rsidR="00E15328" w:rsidRPr="00C0254B">
        <w:trPr>
          <w:jc w:val="center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15328" w:rsidRPr="00C0254B" w:rsidRDefault="00E15328" w:rsidP="00E15328">
      <w:pPr>
        <w:pStyle w:val="SectionTitle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t>Α: Καταλληλότητα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i/>
          <w:sz w:val="18"/>
          <w:szCs w:val="18"/>
        </w:rPr>
        <w:t xml:space="preserve">Ο οικονομικός φορέας πρέπει να  παράσχει πληροφορίες </w:t>
      </w:r>
      <w:r w:rsidRPr="00C0254B">
        <w:rPr>
          <w:rFonts w:ascii="Comic Sans MS" w:hAnsi="Comic Sans MS"/>
          <w:b/>
          <w:i/>
          <w:sz w:val="18"/>
          <w:szCs w:val="18"/>
          <w:u w:val="single"/>
        </w:rPr>
        <w:t>μόνον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457" w:type="dxa"/>
        <w:jc w:val="center"/>
        <w:tblInd w:w="-166" w:type="dxa"/>
        <w:tblLayout w:type="fixed"/>
        <w:tblLook w:val="0000"/>
      </w:tblPr>
      <w:tblGrid>
        <w:gridCol w:w="4645"/>
        <w:gridCol w:w="4812"/>
      </w:tblGrid>
      <w:tr w:rsidR="00E15328" w:rsidRPr="00C0254B">
        <w:trPr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Καταλληλότητα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</w:t>
            </w:r>
          </w:p>
        </w:tc>
      </w:tr>
      <w:tr w:rsidR="00E15328" w:rsidRPr="00C0254B">
        <w:trPr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1) Ο οικονομικός φορέας είναι εγγεγραμμένος στα σχετικά επαγγελματικά ή εμπορικά μητρώα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που τηρούνται στην Ελλάδα ή στο κράτος μέλος εγκατάστασής; του: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  <w:tr w:rsidR="00E15328" w:rsidRPr="00C0254B">
        <w:trPr>
          <w:trHeight w:val="1018"/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2) Για συμβάσεις υπηρεσιών: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Χρειάζεται ειδική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έγκριση ή να είναι ο οικονομικός φορέας μέλος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…] 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E15328" w:rsidRPr="00C0254B" w:rsidRDefault="00E15328" w:rsidP="005E6546">
      <w:pPr>
        <w:pageBreakBefore/>
        <w:spacing w:after="20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>Β: Οικονομική και χρηματοοικονομική επάρκεια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i/>
          <w:sz w:val="18"/>
          <w:szCs w:val="18"/>
        </w:rPr>
        <w:t xml:space="preserve">Ο οικονομικός φορέας πρέπει να παράσχει πληροφορίες </w:t>
      </w:r>
      <w:r w:rsidRPr="00C0254B">
        <w:rPr>
          <w:rFonts w:ascii="Comic Sans MS" w:hAnsi="Comic Sans MS"/>
          <w:b/>
          <w:sz w:val="18"/>
          <w:szCs w:val="18"/>
          <w:u w:val="single"/>
        </w:rPr>
        <w:t>μόνον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612" w:type="dxa"/>
        <w:jc w:val="center"/>
        <w:tblInd w:w="145" w:type="dxa"/>
        <w:tblLayout w:type="fixed"/>
        <w:tblLook w:val="0000"/>
      </w:tblPr>
      <w:tblGrid>
        <w:gridCol w:w="4334"/>
        <w:gridCol w:w="5278"/>
      </w:tblGrid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Οικονομική και χρηματοοικονομική επάρκεια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1α) Ο («γενικός»)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ετήσιος κύκλος εργασιών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>και/ή,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1β) Ο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μέσος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ετήσιος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έτος: [……] κύκλος εργασιών:[……][…]νόμισμα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έτος: [……] κύκλος εργασιών:[……][…]νόμισμα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έτος: [……] κύκλος εργασιών:[……][…]νόμισμα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(αριθμός ετών, μέσος κύκλος εργασιών)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[……],[……][…]νόμισμα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2α) Ο ετήσιος («ειδικός»)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κύκλος εργασιών του οικονομικού φορέα στον επιχειρηματικό τομέα που καλύπτεται από τη σύμβαση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>και/ή,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2β) Ο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μέσος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ετήσιος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έτος: [……] κύκλος εργασιών: [……][…] 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έτος: [……] κύκλος εργασιών: [……][…] 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έτος: [……] κύκλος εργασιών: [……][…] 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(αριθμός ετών, μέσος κύκλος εργασιών)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[……],[……][…] 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[…................................…]</w:t>
            </w:r>
          </w:p>
        </w:tc>
      </w:tr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</w:t>
            </w: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>τιμές των απαιτούμενων αναλογιών έχουν ως εξής: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 xml:space="preserve">(προσδιορισμός της απαιτούμενης αναλογίας-αναλογία μεταξύ </w:t>
            </w:r>
            <w:r w:rsidRPr="00C0254B"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και </w:t>
            </w:r>
            <w:r w:rsidRPr="00C0254B">
              <w:rPr>
                <w:rFonts w:ascii="Comic Sans MS" w:hAnsi="Comic Sans MS"/>
                <w:sz w:val="18"/>
                <w:szCs w:val="18"/>
                <w:lang w:val="en-US"/>
              </w:rPr>
              <w:t>y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-και η αντίστοιχη αξία)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Style w:val="NormalBoldChar"/>
                <w:rFonts w:ascii="Comic Sans MS" w:eastAsia="Calibri" w:hAnsi="Comic Sans MS"/>
                <w:b w:val="0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 xml:space="preserve">5) Το ασφαλισμένο ποσό στην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ασφαλιστική κάλυψη επαγγελματικών κινδύνων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του οικονομικού φορέα είναι το εξής: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οι εν λόγω πληροφορίες διατίθενται ηλεκτρονικά, αναφέρετε: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[……][……]νόμισμα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  <w:tr w:rsidR="00E15328" w:rsidRPr="00C0254B">
        <w:trPr>
          <w:jc w:val="center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6) Όσον αφορά τις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λοιπές οικονομικές ή χρηματοοικονομικές απαιτήσεις,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Εάν η σχετική τεκμηρίωση που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ενδέχεται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</w:tbl>
    <w:p w:rsidR="00E15328" w:rsidRPr="00C0254B" w:rsidRDefault="00E15328" w:rsidP="00E15328">
      <w:pPr>
        <w:pStyle w:val="SectionTitle"/>
        <w:ind w:firstLine="0"/>
        <w:rPr>
          <w:rFonts w:ascii="Comic Sans MS" w:hAnsi="Comic Sans MS"/>
          <w:sz w:val="18"/>
          <w:szCs w:val="18"/>
        </w:rPr>
      </w:pPr>
    </w:p>
    <w:p w:rsidR="00E15328" w:rsidRPr="00C0254B" w:rsidRDefault="00E15328" w:rsidP="005E6546">
      <w:pPr>
        <w:pageBreakBefore/>
        <w:spacing w:after="120"/>
        <w:jc w:val="center"/>
        <w:rPr>
          <w:rFonts w:ascii="Comic Sans MS" w:hAnsi="Comic Sans MS"/>
          <w:b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>Γ: Τεχνική και επαγγελματική ικανότητα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sz w:val="18"/>
          <w:szCs w:val="18"/>
        </w:rPr>
        <w:t>Ο οικονομικός φορέας πρέπει να παράσχε</w:t>
      </w:r>
      <w:r w:rsidRPr="00C0254B">
        <w:rPr>
          <w:rFonts w:ascii="Comic Sans MS" w:hAnsi="Comic Sans MS"/>
          <w:b/>
          <w:i/>
          <w:sz w:val="18"/>
          <w:szCs w:val="18"/>
        </w:rPr>
        <w:t>ι</w:t>
      </w:r>
      <w:r w:rsidRPr="00C0254B">
        <w:rPr>
          <w:rFonts w:ascii="Comic Sans MS" w:hAnsi="Comic Sans MS"/>
          <w:b/>
          <w:sz w:val="18"/>
          <w:szCs w:val="18"/>
        </w:rPr>
        <w:t xml:space="preserve"> πληροφορίες </w:t>
      </w:r>
      <w:r w:rsidRPr="00C0254B">
        <w:rPr>
          <w:rFonts w:ascii="Comic Sans MS" w:hAnsi="Comic Sans MS"/>
          <w:b/>
          <w:sz w:val="18"/>
          <w:szCs w:val="18"/>
          <w:u w:val="single"/>
        </w:rPr>
        <w:t>μόνον</w:t>
      </w:r>
      <w:r w:rsidRPr="00C0254B">
        <w:rPr>
          <w:rFonts w:ascii="Comic Sans MS" w:hAnsi="Comic Sans MS"/>
          <w:b/>
          <w:sz w:val="18"/>
          <w:szCs w:val="18"/>
        </w:rPr>
        <w:t xml:space="preserve"> όταν τα σχετικά κριτήρια επιλογής έχουν οριστεί από την αναθέτουσα αρχή ή τον αναθέτοντα φορέα  </w:t>
      </w:r>
      <w:r w:rsidRPr="00C0254B">
        <w:rPr>
          <w:rFonts w:ascii="Comic Sans MS" w:hAnsi="Comic Sans MS"/>
          <w:b/>
          <w:bCs/>
          <w:sz w:val="18"/>
          <w:szCs w:val="18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464" w:type="dxa"/>
        <w:jc w:val="center"/>
        <w:tblInd w:w="-353" w:type="dxa"/>
        <w:tblLayout w:type="fixed"/>
        <w:tblLook w:val="0000"/>
      </w:tblPr>
      <w:tblGrid>
        <w:gridCol w:w="4832"/>
        <w:gridCol w:w="4632"/>
      </w:tblGrid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Τεχνική και επαγγελματική ικανότητα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1α) Μόνο για τις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δημόσιες συμβάσεις έργων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Κατά τη διάρκεια της περιόδου αναφοράς, ο οικονομικός φορέας έχει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εκτελέσει τα ακόλουθα έργα του είδους που έχει προσδιοριστεί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6546" w:rsidRPr="00C0254B" w:rsidRDefault="005E6546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Έργα: [……]</w:t>
            </w:r>
          </w:p>
          <w:p w:rsidR="00E15328" w:rsidRPr="00C0254B" w:rsidRDefault="00E15328" w:rsidP="00E15328">
            <w:pPr>
              <w:rPr>
                <w:rFonts w:ascii="Comic Sans MS" w:eastAsia="Calibri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eastAsia="Calibri" w:hAnsi="Comic Sans MS"/>
                <w:i/>
                <w:sz w:val="18"/>
                <w:szCs w:val="18"/>
              </w:rPr>
              <w:t xml:space="preserve"> </w:t>
            </w:r>
            <w:r w:rsidRPr="00C0254B">
              <w:rPr>
                <w:rFonts w:ascii="Comic Sans MS" w:hAnsi="Comic Sans MS"/>
                <w:i/>
                <w:sz w:val="18"/>
                <w:szCs w:val="18"/>
              </w:rPr>
              <w:t>[……][……][……]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1β) Μόνο για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δημόσιες συμβάσεις προμηθειών και δημόσιες συμβάσεις υπηρεσιών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Κατά τη διάρκεια της περιόδου αναφοράς, ο οικονομικός φορέας έχει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E15328" w:rsidRPr="00C0254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0254B">
                    <w:rPr>
                      <w:rFonts w:ascii="Comic Sans MS" w:hAnsi="Comic Sans MS"/>
                      <w:sz w:val="18"/>
                      <w:szCs w:val="18"/>
                    </w:rPr>
                    <w:t>παραλήπτες</w:t>
                  </w:r>
                </w:p>
              </w:tc>
            </w:tr>
            <w:tr w:rsidR="00E15328" w:rsidRPr="00C0254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snapToGri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snapToGri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snapToGri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5328" w:rsidRPr="00C0254B" w:rsidRDefault="00E15328" w:rsidP="00E15328">
                  <w:pPr>
                    <w:snapToGrid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2) Ο οικονομικός φορέας μπορεί να χρησιμοποιήσει το ακόλουθο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τεχνικό προσωπικό ή τις ακόλουθες τεχνικές υπηρεσίες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ιδίως τους υπεύθυνους για τον έλεγχο της ποιότητας: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[……..........................]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3) Ο οικονομικός φορέας χρησιμοποιεί τον ακόλουθο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τεχνικό εξοπλισμό και λαμβάνει τα ακόλουθα μέτρα για την διασφάλιση της ποιότητας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και τα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μέσα μελέτης και έρευνας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που διαθέτει είναι τα ακόλουθα: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4) Ο οικονομικός φορέας θα μπορεί να εφαρμόσει τα ακόλουθα συστήματα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διαχείρισης της αλυσίδας εφοδιασμού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και ανίχνευσης κατά την εκτέλεση της σύμβασης: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Ο οικονομικός φορέας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θα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επιτρέπει τη διενέργεια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ελέγχων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όσον αφορά το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παραγωγικό δυναμικό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ή τις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τεχνικές ικανότητες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του οικονομικού φορέα και, εφόσον </w:t>
            </w: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 xml:space="preserve">κρίνεται αναγκαίο, όσον αφορά τα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μέσα μελέτης και έρευνας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που αυτός διαθέτει καθώς και τα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μέτρα που λαμβάνει για τον έλεγχο της ποιότητας;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 xml:space="preserve">6) Οι ακόλουθοι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τίτλοι σπουδών και επαγγελματικών προσόντων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διατίθενται από: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α) τον ίδιο τον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πάροχο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 υπηρεσιών ή τον εργολάβο,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και/ή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τα διευθυντικά στελέχη του: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α)[......................................……]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β) [……]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7) Ο οικονομικός φορέας θα μπορεί να εφαρμόζει τα ακόλουθα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μέτρα περιβαλλοντικής διαχείρισης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κατά την εκτέλεση της σύμβασης: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  <w:tr w:rsidR="00E15328" w:rsidRPr="00C0254B">
        <w:trPr>
          <w:trHeight w:val="2683"/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8) Το </w:t>
            </w:r>
            <w:r w:rsidRPr="00C0254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μέσο ετήσιο εργατοϋπαλληλικό δυναμικό 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Έτος, μέσο ετήσιο εργατοϋπαλληλικό προσωπικό: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[........], [.........]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[........], [.........]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[........], [.........]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Έτος, αριθμός διευθυντικών στελεχών: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[........], [.........]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[........], [.........]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[........], [.........] 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9) Ο οικονομικός φορέας θα έχει στη διάθεσή του τα ακόλουθα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μηχανήματα, εγκαταστάσεις και τεχνικό εξοπλισμό </w:t>
            </w:r>
            <w:r w:rsidRPr="00C0254B">
              <w:rPr>
                <w:rFonts w:ascii="Comic Sans MS" w:hAnsi="Comic Sans MS"/>
                <w:sz w:val="18"/>
                <w:szCs w:val="18"/>
              </w:rPr>
              <w:t>για την εκτέλεση της σύμβασης: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10) Ο οικονομικός φορέας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προτίθεται, να αναθέσει σε τρίτους υπό μορφή υπεργολαβίας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το ακόλουθο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 xml:space="preserve"> τμήμα (δηλ. ποσοστό)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της σύμβασης: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[....……]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11) Για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δημόσιες συμβάσεις προμηθειών 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15328" w:rsidRPr="00C0254B">
        <w:trPr>
          <w:jc w:val="center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12) Για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δημόσιες συμβάσεις προμηθειών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Μπορεί ο οικονομικός φορέας να προσκομίσει τα απαιτούμενα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πιστοποιητικά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που έχουν εκδοθεί από επίσημα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ινστιτούτα ελέγχου ποιότητας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ή υπηρεσίες </w:t>
            </w:r>
            <w:r w:rsidRPr="00C0254B">
              <w:rPr>
                <w:rFonts w:ascii="Comic Sans MS" w:hAnsi="Comic Sans MS"/>
                <w:sz w:val="18"/>
                <w:szCs w:val="18"/>
              </w:rPr>
              <w:lastRenderedPageBreak/>
              <w:t xml:space="preserve">αναγνωρισμένων ικανοτήτων, με τα οποία βεβαιώνεται η καταλληλότητα των προϊόντων, </w:t>
            </w:r>
            <w:proofErr w:type="spellStart"/>
            <w:r w:rsidRPr="00C0254B">
              <w:rPr>
                <w:rFonts w:ascii="Comic Sans MS" w:hAnsi="Comic Sans MS"/>
                <w:sz w:val="18"/>
                <w:szCs w:val="18"/>
              </w:rPr>
              <w:t>επαληθευόμενη</w:t>
            </w:r>
            <w:proofErr w:type="spellEnd"/>
            <w:r w:rsidRPr="00C0254B">
              <w:rPr>
                <w:rFonts w:ascii="Comic Sans MS" w:hAnsi="Comic Sans MS"/>
                <w:sz w:val="18"/>
                <w:szCs w:val="18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όχι</w:t>
            </w:r>
            <w:r w:rsidRPr="00C0254B">
              <w:rPr>
                <w:rFonts w:ascii="Comic Sans MS" w:hAnsi="Comic Sans MS"/>
                <w:sz w:val="18"/>
                <w:szCs w:val="18"/>
              </w:rPr>
              <w:t>, εξηγήστε τους λόγους και αναφέρετε ποια άλλα αποδεικτικά μέσα μπορούν να προσκομιστούν: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[….............................................]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15328" w:rsidRPr="00C0254B" w:rsidRDefault="00E15328" w:rsidP="00E15328">
      <w:pPr>
        <w:pStyle w:val="SectionTitle"/>
        <w:ind w:firstLine="0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E15328" w:rsidRPr="00C0254B" w:rsidRDefault="00E15328" w:rsidP="005E6546">
      <w:pPr>
        <w:pageBreakBefore/>
        <w:spacing w:after="12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>Δ: Συστήματα διασφάλισης ποιότητας και πρότυπα περιβαλλοντικής διαχείρισης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i/>
          <w:sz w:val="18"/>
          <w:szCs w:val="18"/>
        </w:rPr>
        <w:t xml:space="preserve">Ο οικονομικός φορέας πρέπει να παράσχει πληροφορίες </w:t>
      </w:r>
      <w:r w:rsidRPr="00C0254B">
        <w:rPr>
          <w:rFonts w:ascii="Comic Sans MS" w:hAnsi="Comic Sans MS"/>
          <w:b/>
          <w:sz w:val="18"/>
          <w:szCs w:val="18"/>
          <w:u w:val="single"/>
        </w:rPr>
        <w:t>μόνον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547" w:type="dxa"/>
        <w:jc w:val="center"/>
        <w:tblInd w:w="-346" w:type="dxa"/>
        <w:tblLayout w:type="fixed"/>
        <w:tblLook w:val="0000"/>
      </w:tblPr>
      <w:tblGrid>
        <w:gridCol w:w="4825"/>
        <w:gridCol w:w="4722"/>
      </w:tblGrid>
      <w:tr w:rsidR="00E15328" w:rsidRPr="00C0254B">
        <w:trPr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 xml:space="preserve">Θα είναι σε θέση ο οικονομικός φορέας να προσκομίσει </w:t>
            </w:r>
            <w:r w:rsidRPr="00C0254B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πιστοποιητικά</w:t>
            </w: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0254B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πρότυπα διασφάλισης ποιότητας</w:t>
            </w: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>, συμπεριλαμβανομένης της προσβασιμότητας για άτομα με ειδικές ανάγκες;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Εάν όχι</w:t>
            </w:r>
            <w:r w:rsidRPr="00C0254B">
              <w:rPr>
                <w:rFonts w:ascii="Comic Sans MS" w:hAnsi="Comic Sans MS"/>
                <w:color w:val="000000"/>
                <w:sz w:val="18"/>
                <w:szCs w:val="18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 [……]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15328" w:rsidRPr="00C0254B">
        <w:trPr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Θα είναι σε θέση ο οικονομικός φορέας να προσκομίσει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πιστοποιητικά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συστήματα ή πρότυπα περιβαλλοντικής διαχείρισης</w:t>
            </w:r>
            <w:r w:rsidRPr="00C0254B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Εάν όχι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συστήματα ή πρότυπα περιβαλλοντικής διαχείρισης</w:t>
            </w:r>
            <w:r w:rsidRPr="00C0254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[……] [……]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</w:p>
    <w:p w:rsidR="00E15328" w:rsidRPr="00C0254B" w:rsidRDefault="00E15328" w:rsidP="005E6546">
      <w:pPr>
        <w:pageBreakBefore/>
        <w:spacing w:after="120"/>
        <w:jc w:val="center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bCs/>
          <w:sz w:val="18"/>
          <w:szCs w:val="18"/>
        </w:rPr>
        <w:lastRenderedPageBreak/>
        <w:t xml:space="preserve">Μέρος V: Περιορισμός του αριθμού των </w:t>
      </w:r>
      <w:proofErr w:type="spellStart"/>
      <w:r w:rsidRPr="00C0254B">
        <w:rPr>
          <w:rFonts w:ascii="Comic Sans MS" w:hAnsi="Comic Sans MS"/>
          <w:b/>
          <w:bCs/>
          <w:sz w:val="18"/>
          <w:szCs w:val="18"/>
        </w:rPr>
        <w:t>πληρούντων</w:t>
      </w:r>
      <w:proofErr w:type="spellEnd"/>
      <w:r w:rsidRPr="00C0254B">
        <w:rPr>
          <w:rFonts w:ascii="Comic Sans MS" w:hAnsi="Comic Sans MS"/>
          <w:b/>
          <w:bCs/>
          <w:sz w:val="18"/>
          <w:szCs w:val="18"/>
        </w:rPr>
        <w:t xml:space="preserve"> τα κριτήρια επιλογής υποψηφίων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omic Sans MS" w:hAnsi="Comic Sans MS"/>
          <w:b/>
          <w:i/>
          <w:sz w:val="18"/>
          <w:szCs w:val="18"/>
          <w:u w:val="single"/>
        </w:rPr>
      </w:pPr>
      <w:r w:rsidRPr="00C0254B">
        <w:rPr>
          <w:rFonts w:ascii="Comic Sans MS" w:hAnsi="Comic Sans MS"/>
          <w:b/>
          <w:i/>
          <w:sz w:val="18"/>
          <w:szCs w:val="18"/>
        </w:rPr>
        <w:t xml:space="preserve">Ο οικονομικός φορέας πρέπει να παράσχει πληροφορίες </w:t>
      </w:r>
      <w:r w:rsidRPr="00C0254B">
        <w:rPr>
          <w:rFonts w:ascii="Comic Sans MS" w:hAnsi="Comic Sans MS"/>
          <w:b/>
          <w:sz w:val="18"/>
          <w:szCs w:val="18"/>
          <w:u w:val="single"/>
        </w:rPr>
        <w:t>μόνον</w:t>
      </w:r>
      <w:r w:rsidRPr="00C0254B">
        <w:rPr>
          <w:rFonts w:ascii="Comic Sans MS" w:hAnsi="Comic Sans MS"/>
          <w:b/>
          <w:i/>
          <w:sz w:val="18"/>
          <w:szCs w:val="18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C0254B">
        <w:rPr>
          <w:rFonts w:ascii="Comic Sans MS" w:hAnsi="Comic Sans MS"/>
          <w:b/>
          <w:sz w:val="18"/>
          <w:szCs w:val="18"/>
        </w:rPr>
        <w:t>εφόσον συντρέχει περίπτωση</w:t>
      </w:r>
      <w:r w:rsidRPr="00C0254B">
        <w:rPr>
          <w:rFonts w:ascii="Comic Sans MS" w:hAnsi="Comic Sans MS"/>
          <w:b/>
          <w:i/>
          <w:sz w:val="18"/>
          <w:szCs w:val="18"/>
        </w:rPr>
        <w:t>,</w:t>
      </w:r>
      <w:r w:rsidRPr="00C0254B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r w:rsidRPr="00C0254B">
        <w:rPr>
          <w:rFonts w:ascii="Comic Sans MS" w:hAnsi="Comic Sans MS"/>
          <w:b/>
          <w:i/>
          <w:sz w:val="18"/>
          <w:szCs w:val="18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E15328" w:rsidRPr="00C0254B" w:rsidRDefault="00E15328" w:rsidP="005E6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/>
        <w:rPr>
          <w:rFonts w:ascii="Comic Sans MS" w:hAnsi="Comic Sans MS"/>
          <w:b/>
          <w:sz w:val="18"/>
          <w:szCs w:val="18"/>
        </w:rPr>
      </w:pPr>
      <w:r w:rsidRPr="00C0254B">
        <w:rPr>
          <w:rFonts w:ascii="Comic Sans MS" w:hAnsi="Comic Sans MS"/>
          <w:b/>
          <w:i/>
          <w:sz w:val="18"/>
          <w:szCs w:val="18"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E15328" w:rsidRPr="00C0254B" w:rsidRDefault="00E15328" w:rsidP="005E6546">
      <w:pPr>
        <w:spacing w:after="200"/>
        <w:rPr>
          <w:rFonts w:ascii="Comic Sans MS" w:hAnsi="Comic Sans MS"/>
          <w:b/>
          <w:i/>
          <w:sz w:val="18"/>
          <w:szCs w:val="18"/>
        </w:rPr>
      </w:pPr>
      <w:r w:rsidRPr="00C0254B">
        <w:rPr>
          <w:rFonts w:ascii="Comic Sans MS" w:hAnsi="Comic Sans MS"/>
          <w:b/>
          <w:sz w:val="18"/>
          <w:szCs w:val="18"/>
        </w:rPr>
        <w:t>Ο οικονομικός φορέας δηλώνει ότι:</w:t>
      </w:r>
    </w:p>
    <w:tbl>
      <w:tblPr>
        <w:tblW w:w="9457" w:type="dxa"/>
        <w:jc w:val="center"/>
        <w:tblInd w:w="-166" w:type="dxa"/>
        <w:tblLayout w:type="fixed"/>
        <w:tblLook w:val="0000"/>
      </w:tblPr>
      <w:tblGrid>
        <w:gridCol w:w="4645"/>
        <w:gridCol w:w="4812"/>
      </w:tblGrid>
      <w:tr w:rsidR="00E15328" w:rsidRPr="00C0254B">
        <w:trPr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Περιορισμός του αριθμού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Απάντηση:</w:t>
            </w:r>
          </w:p>
        </w:tc>
      </w:tr>
      <w:tr w:rsidR="00E15328" w:rsidRPr="00C0254B">
        <w:trPr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Πληροί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Εφόσον ζητούνται ορισμένα πιστοποιητικά ή λοιπές μορφές αποδεικτικών 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 xml:space="preserve">εγγράφων, αναφέρετε για </w:t>
            </w:r>
            <w:r w:rsidRPr="00C0254B">
              <w:rPr>
                <w:rFonts w:ascii="Comic Sans MS" w:hAnsi="Comic Sans MS"/>
                <w:b/>
                <w:sz w:val="18"/>
                <w:szCs w:val="18"/>
              </w:rPr>
              <w:t>καθένα από αυτά</w:t>
            </w:r>
            <w:r w:rsidRPr="00C0254B">
              <w:rPr>
                <w:rFonts w:ascii="Comic Sans MS" w:hAnsi="Comic Sans MS"/>
                <w:sz w:val="18"/>
                <w:szCs w:val="18"/>
              </w:rPr>
              <w:t xml:space="preserve"> αν ο οικονομικός φορέας διαθέτει τα απαιτούμενα έγγραφα: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C0254B">
              <w:rPr>
                <w:rFonts w:ascii="Comic Sans MS" w:hAnsi="Comic Sans MS"/>
                <w:b/>
                <w:i/>
                <w:sz w:val="18"/>
                <w:szCs w:val="18"/>
              </w:rPr>
              <w:t>καθένα: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[….]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sz w:val="18"/>
                <w:szCs w:val="18"/>
              </w:rPr>
              <w:t>[    ] Ναι [    ] Όχι</w:t>
            </w: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E15328" w:rsidRPr="00C0254B" w:rsidRDefault="00E15328" w:rsidP="00E15328">
            <w:pPr>
              <w:rPr>
                <w:rFonts w:ascii="Comic Sans MS" w:hAnsi="Comic Sans MS"/>
                <w:sz w:val="18"/>
                <w:szCs w:val="18"/>
              </w:rPr>
            </w:pPr>
            <w:r w:rsidRPr="00C0254B">
              <w:rPr>
                <w:rFonts w:ascii="Comic Sans MS" w:hAnsi="Comic Sans MS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15328" w:rsidRPr="00C0254B" w:rsidRDefault="00E15328" w:rsidP="00E15328">
      <w:pPr>
        <w:pStyle w:val="ChapterTitle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pStyle w:val="ChapterTitle"/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sz w:val="18"/>
          <w:szCs w:val="18"/>
        </w:rPr>
        <w:br w:type="page"/>
      </w:r>
      <w:r w:rsidRPr="00C0254B">
        <w:rPr>
          <w:rFonts w:ascii="Comic Sans MS" w:hAnsi="Comic Sans MS"/>
          <w:bCs/>
          <w:sz w:val="18"/>
          <w:szCs w:val="18"/>
        </w:rPr>
        <w:lastRenderedPageBreak/>
        <w:t>Μέρος VI: Τελικές δηλώσεις</w:t>
      </w:r>
    </w:p>
    <w:p w:rsidR="00E15328" w:rsidRPr="00C0254B" w:rsidRDefault="00E15328" w:rsidP="005E6546">
      <w:pPr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15328" w:rsidRPr="00C0254B" w:rsidRDefault="00E15328" w:rsidP="005E6546">
      <w:pPr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>Ο κάτωθι υπογεγραμμένος, δηλώνω επισήμως ότι είμαστε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15328" w:rsidRPr="00C0254B" w:rsidRDefault="00E15328" w:rsidP="005E6546">
      <w:pPr>
        <w:rPr>
          <w:rStyle w:val="a5"/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C0254B">
        <w:rPr>
          <w:rStyle w:val="a5"/>
          <w:rFonts w:ascii="Comic Sans MS" w:hAnsi="Comic Sans MS"/>
          <w:i/>
          <w:sz w:val="18"/>
          <w:szCs w:val="18"/>
        </w:rPr>
        <w:t>.</w:t>
      </w:r>
    </w:p>
    <w:p w:rsidR="00E15328" w:rsidRPr="00C0254B" w:rsidRDefault="00E15328" w:rsidP="005E6546">
      <w:pPr>
        <w:rPr>
          <w:rFonts w:ascii="Comic Sans MS" w:hAnsi="Comic Sans MS"/>
          <w:i/>
          <w:sz w:val="18"/>
          <w:szCs w:val="18"/>
        </w:rPr>
      </w:pPr>
      <w:r w:rsidRPr="00C0254B">
        <w:rPr>
          <w:rStyle w:val="a5"/>
          <w:rFonts w:ascii="Comic Sans MS" w:hAnsi="Comic Sans MS"/>
          <w:i/>
          <w:sz w:val="18"/>
          <w:szCs w:val="18"/>
        </w:rPr>
        <w:t>β) η αναθέτουσα αρχή ή ο αναθέτων φορέας έχουν ήδη στην κατοχή τους τα σχετικά έγγραφα.</w:t>
      </w:r>
    </w:p>
    <w:p w:rsidR="00E15328" w:rsidRPr="00C0254B" w:rsidRDefault="00E15328" w:rsidP="005E6546">
      <w:pPr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C0254B">
        <w:rPr>
          <w:rFonts w:ascii="Comic Sans MS" w:hAnsi="Comic Sans MS"/>
          <w:sz w:val="18"/>
          <w:szCs w:val="18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0254B">
        <w:rPr>
          <w:rFonts w:ascii="Comic Sans MS" w:hAnsi="Comic Sans MS"/>
          <w:i/>
          <w:sz w:val="18"/>
          <w:szCs w:val="18"/>
        </w:rPr>
        <w:t>.</w:t>
      </w:r>
    </w:p>
    <w:p w:rsidR="00E15328" w:rsidRPr="00C0254B" w:rsidRDefault="00E15328" w:rsidP="00E15328">
      <w:pPr>
        <w:rPr>
          <w:rFonts w:ascii="Comic Sans MS" w:hAnsi="Comic Sans MS"/>
          <w:i/>
          <w:sz w:val="18"/>
          <w:szCs w:val="18"/>
        </w:rPr>
      </w:pPr>
    </w:p>
    <w:p w:rsidR="00E15328" w:rsidRPr="00C0254B" w:rsidRDefault="00E15328" w:rsidP="00E15328">
      <w:pPr>
        <w:rPr>
          <w:rFonts w:ascii="Comic Sans MS" w:hAnsi="Comic Sans MS"/>
          <w:i/>
          <w:sz w:val="18"/>
          <w:szCs w:val="18"/>
        </w:rPr>
      </w:pPr>
    </w:p>
    <w:p w:rsidR="00E15328" w:rsidRPr="00C0254B" w:rsidRDefault="00E15328" w:rsidP="00E15328">
      <w:pPr>
        <w:spacing w:line="360" w:lineRule="auto"/>
        <w:jc w:val="center"/>
        <w:rPr>
          <w:rFonts w:ascii="Comic Sans MS" w:hAnsi="Comic Sans MS"/>
          <w:sz w:val="18"/>
          <w:szCs w:val="18"/>
        </w:rPr>
      </w:pPr>
      <w:r w:rsidRPr="00C0254B">
        <w:rPr>
          <w:rFonts w:ascii="Comic Sans MS" w:hAnsi="Comic Sans MS"/>
          <w:sz w:val="18"/>
          <w:szCs w:val="18"/>
        </w:rPr>
        <w:t>………</w:t>
      </w:r>
      <w:r w:rsidR="00CE565C" w:rsidRPr="00C0254B">
        <w:rPr>
          <w:rFonts w:ascii="Comic Sans MS" w:hAnsi="Comic Sans MS"/>
          <w:sz w:val="18"/>
          <w:szCs w:val="18"/>
        </w:rPr>
        <w:t>…</w:t>
      </w:r>
      <w:r w:rsidR="00457A78">
        <w:rPr>
          <w:rFonts w:ascii="Comic Sans MS" w:hAnsi="Comic Sans MS"/>
          <w:sz w:val="18"/>
          <w:szCs w:val="18"/>
        </w:rPr>
        <w:t>…………………….,   ……………../…………./ 202….</w:t>
      </w:r>
    </w:p>
    <w:p w:rsidR="00E15328" w:rsidRPr="00C0254B" w:rsidRDefault="00E15328" w:rsidP="00E15328">
      <w:pPr>
        <w:spacing w:line="360" w:lineRule="auto"/>
        <w:jc w:val="center"/>
        <w:rPr>
          <w:rFonts w:ascii="Comic Sans MS" w:hAnsi="Comic Sans MS"/>
          <w:i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>(τόπος, ημερομηνία)</w:t>
      </w:r>
    </w:p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</w:p>
    <w:p w:rsidR="00E15328" w:rsidRPr="00C0254B" w:rsidRDefault="00E15328" w:rsidP="00E15328">
      <w:pPr>
        <w:spacing w:line="360" w:lineRule="auto"/>
        <w:jc w:val="center"/>
        <w:rPr>
          <w:rFonts w:ascii="Comic Sans MS" w:hAnsi="Comic Sans MS"/>
          <w:sz w:val="18"/>
          <w:szCs w:val="18"/>
        </w:rPr>
      </w:pPr>
      <w:r w:rsidRPr="00C0254B">
        <w:rPr>
          <w:rFonts w:ascii="Comic Sans MS" w:hAnsi="Comic Sans MS"/>
          <w:sz w:val="18"/>
          <w:szCs w:val="18"/>
        </w:rPr>
        <w:t>………………………………………………………………</w:t>
      </w:r>
    </w:p>
    <w:p w:rsidR="00E15328" w:rsidRPr="00C0254B" w:rsidRDefault="00E15328" w:rsidP="00E15328">
      <w:pPr>
        <w:jc w:val="center"/>
        <w:rPr>
          <w:rFonts w:ascii="Comic Sans MS" w:hAnsi="Comic Sans MS"/>
          <w:sz w:val="18"/>
          <w:szCs w:val="18"/>
        </w:rPr>
      </w:pPr>
      <w:r w:rsidRPr="00C0254B">
        <w:rPr>
          <w:rFonts w:ascii="Comic Sans MS" w:hAnsi="Comic Sans MS"/>
          <w:i/>
          <w:sz w:val="18"/>
          <w:szCs w:val="18"/>
        </w:rPr>
        <w:t xml:space="preserve">(υπογραφή, σφραγίδα &amp; </w:t>
      </w:r>
      <w:proofErr w:type="spellStart"/>
      <w:r w:rsidRPr="00C0254B">
        <w:rPr>
          <w:rFonts w:ascii="Comic Sans MS" w:hAnsi="Comic Sans MS"/>
          <w:i/>
          <w:sz w:val="18"/>
          <w:szCs w:val="18"/>
        </w:rPr>
        <w:t>ονομ</w:t>
      </w:r>
      <w:proofErr w:type="spellEnd"/>
      <w:r w:rsidRPr="00C0254B">
        <w:rPr>
          <w:rFonts w:ascii="Comic Sans MS" w:hAnsi="Comic Sans MS"/>
          <w:i/>
          <w:sz w:val="18"/>
          <w:szCs w:val="18"/>
        </w:rPr>
        <w:t>/</w:t>
      </w:r>
      <w:proofErr w:type="spellStart"/>
      <w:r w:rsidRPr="00C0254B">
        <w:rPr>
          <w:rFonts w:ascii="Comic Sans MS" w:hAnsi="Comic Sans MS"/>
          <w:i/>
          <w:sz w:val="18"/>
          <w:szCs w:val="18"/>
        </w:rPr>
        <w:t>νυμο</w:t>
      </w:r>
      <w:proofErr w:type="spellEnd"/>
      <w:r w:rsidRPr="00C0254B">
        <w:rPr>
          <w:rFonts w:ascii="Comic Sans MS" w:hAnsi="Comic Sans MS"/>
          <w:i/>
          <w:sz w:val="18"/>
          <w:szCs w:val="18"/>
        </w:rPr>
        <w:t xml:space="preserve"> εκπροσώπου</w:t>
      </w:r>
    </w:p>
    <w:p w:rsidR="005B3573" w:rsidRPr="00C0254B" w:rsidRDefault="005B3573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i/>
          <w:iCs/>
          <w:color w:val="5B9BD5"/>
          <w:sz w:val="18"/>
          <w:szCs w:val="18"/>
        </w:rPr>
      </w:pPr>
    </w:p>
    <w:p w:rsidR="00D20118" w:rsidRPr="00C0254B" w:rsidRDefault="00D20118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b/>
          <w:iCs/>
          <w:color w:val="FF0000"/>
          <w:sz w:val="18"/>
          <w:szCs w:val="18"/>
          <w:u w:val="single"/>
        </w:rPr>
      </w:pPr>
    </w:p>
    <w:p w:rsidR="00D20118" w:rsidRPr="00C0254B" w:rsidRDefault="00D20118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b/>
          <w:iCs/>
          <w:color w:val="FF0000"/>
          <w:sz w:val="18"/>
          <w:szCs w:val="18"/>
          <w:u w:val="single"/>
        </w:rPr>
      </w:pPr>
    </w:p>
    <w:p w:rsidR="00D20118" w:rsidRPr="00C0254B" w:rsidRDefault="00D20118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b/>
          <w:iCs/>
          <w:color w:val="FF0000"/>
          <w:sz w:val="18"/>
          <w:szCs w:val="18"/>
          <w:u w:val="single"/>
        </w:rPr>
      </w:pPr>
    </w:p>
    <w:p w:rsidR="00D20118" w:rsidRPr="00C0254B" w:rsidRDefault="00D20118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b/>
          <w:iCs/>
          <w:sz w:val="18"/>
          <w:szCs w:val="18"/>
          <w:u w:val="single"/>
        </w:rPr>
      </w:pPr>
    </w:p>
    <w:p w:rsidR="00D20118" w:rsidRPr="00C0254B" w:rsidRDefault="005B3573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b/>
          <w:iCs/>
          <w:sz w:val="18"/>
          <w:szCs w:val="18"/>
          <w:u w:val="single"/>
        </w:rPr>
      </w:pPr>
      <w:r w:rsidRPr="00C0254B">
        <w:rPr>
          <w:rFonts w:ascii="Comic Sans MS" w:hAnsi="Comic Sans MS" w:cs="Calibri"/>
          <w:b/>
          <w:iCs/>
          <w:sz w:val="18"/>
          <w:szCs w:val="18"/>
          <w:u w:val="single"/>
        </w:rPr>
        <w:t xml:space="preserve">Προσοχή: </w:t>
      </w:r>
    </w:p>
    <w:p w:rsidR="005B3573" w:rsidRPr="00C0254B" w:rsidRDefault="00D20118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i/>
          <w:iCs/>
          <w:sz w:val="18"/>
          <w:szCs w:val="18"/>
        </w:rPr>
      </w:pPr>
      <w:r w:rsidRPr="00C0254B">
        <w:rPr>
          <w:rFonts w:ascii="Comic Sans MS" w:hAnsi="Comic Sans MS" w:cs="Calibri"/>
          <w:i/>
          <w:iCs/>
          <w:sz w:val="18"/>
          <w:szCs w:val="18"/>
        </w:rPr>
        <w:t>Σύμφωνα μ</w:t>
      </w:r>
      <w:r w:rsidR="005B3573" w:rsidRPr="00C0254B">
        <w:rPr>
          <w:rFonts w:ascii="Comic Sans MS" w:hAnsi="Comic Sans MS" w:cs="Calibri"/>
          <w:i/>
          <w:iCs/>
          <w:sz w:val="18"/>
          <w:szCs w:val="18"/>
        </w:rPr>
        <w:t>ε την παρ. 13 του άρθρου 107 του Ν.4497/2017, προστέθηκε άρθρο 79</w:t>
      </w:r>
      <w:r w:rsidR="005B3573" w:rsidRPr="00C0254B">
        <w:rPr>
          <w:rFonts w:ascii="Comic Sans MS" w:hAnsi="Comic Sans MS" w:cs="Calibri"/>
          <w:i/>
          <w:iCs/>
          <w:sz w:val="18"/>
          <w:szCs w:val="18"/>
          <w:vertAlign w:val="superscript"/>
        </w:rPr>
        <w:t>Α</w:t>
      </w:r>
      <w:r w:rsidR="005B3573" w:rsidRPr="00C0254B">
        <w:rPr>
          <w:rFonts w:ascii="Comic Sans MS" w:hAnsi="Comic Sans MS" w:cs="Calibri"/>
          <w:i/>
          <w:iCs/>
          <w:sz w:val="18"/>
          <w:szCs w:val="18"/>
        </w:rPr>
        <w:t xml:space="preserve"> στο Ν.4412/2016 </w:t>
      </w:r>
      <w:r w:rsidR="005E6546" w:rsidRPr="00C0254B">
        <w:rPr>
          <w:rFonts w:ascii="Comic Sans MS" w:hAnsi="Comic Sans MS" w:cs="Calibri"/>
          <w:i/>
          <w:iCs/>
          <w:sz w:val="18"/>
          <w:szCs w:val="18"/>
        </w:rPr>
        <w:t xml:space="preserve">θα πρέπει: </w:t>
      </w:r>
    </w:p>
    <w:p w:rsidR="005B3573" w:rsidRPr="00C0254B" w:rsidRDefault="005B3573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i/>
          <w:iCs/>
          <w:sz w:val="18"/>
          <w:szCs w:val="18"/>
        </w:rPr>
      </w:pPr>
      <w:r w:rsidRPr="00C0254B">
        <w:rPr>
          <w:rFonts w:ascii="Comic Sans MS" w:hAnsi="Comic Sans MS" w:cs="Calibri"/>
          <w:i/>
          <w:iCs/>
          <w:sz w:val="18"/>
          <w:szCs w:val="18"/>
        </w:rPr>
        <w:t>1.Κατά την υποβολή του Ευρωπαϊκού Ενιαίου Εγγράφου Σύμβασης (ΕΕΕΣ) του άρθρου 79, είναι δυνατή,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διοικητικού, διευθυντικού ή εποπτικού οργάνου του ή έχουν εξουσία εκπροσώπησης, λήψης αποφάσεων ή ελέγχου σε αυτόν.</w:t>
      </w:r>
    </w:p>
    <w:p w:rsidR="005B3573" w:rsidRPr="00C0254B" w:rsidRDefault="005B3573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i/>
          <w:iCs/>
          <w:sz w:val="18"/>
          <w:szCs w:val="18"/>
        </w:rPr>
      </w:pPr>
      <w:r w:rsidRPr="00C0254B">
        <w:rPr>
          <w:rFonts w:ascii="Comic Sans MS" w:hAnsi="Comic Sans MS" w:cs="Calibri"/>
          <w:i/>
          <w:iCs/>
          <w:sz w:val="18"/>
          <w:szCs w:val="18"/>
        </w:rPr>
        <w:t>2. Ως εκπρόσωπος του οικονομικού φορέα για την εφαρμογή του παρόντος άρθρου, νοείται ο νόμιμος εκπρόσωπος αυτού,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σύμβασης.</w:t>
      </w:r>
    </w:p>
    <w:p w:rsidR="00D20118" w:rsidRPr="00C0254B" w:rsidRDefault="005B3573" w:rsidP="005B3573">
      <w:pPr>
        <w:suppressAutoHyphens/>
        <w:autoSpaceDE w:val="0"/>
        <w:autoSpaceDN w:val="0"/>
        <w:adjustRightInd w:val="0"/>
        <w:spacing w:after="60"/>
        <w:rPr>
          <w:rFonts w:ascii="Comic Sans MS" w:hAnsi="Comic Sans MS" w:cs="Calibri"/>
          <w:i/>
          <w:iCs/>
          <w:sz w:val="18"/>
          <w:szCs w:val="18"/>
        </w:rPr>
      </w:pPr>
      <w:r w:rsidRPr="00C0254B">
        <w:rPr>
          <w:rFonts w:ascii="Comic Sans MS" w:hAnsi="Comic Sans MS" w:cs="Calibri"/>
          <w:i/>
          <w:iCs/>
          <w:sz w:val="18"/>
          <w:szCs w:val="18"/>
        </w:rPr>
        <w:t xml:space="preserve">3. </w:t>
      </w:r>
      <w:r w:rsidRPr="00C0254B">
        <w:rPr>
          <w:rFonts w:ascii="Comic Sans MS" w:hAnsi="Comic Sans MS" w:cs="Calibri"/>
          <w:b/>
          <w:bCs/>
          <w:i/>
          <w:iCs/>
          <w:sz w:val="18"/>
          <w:szCs w:val="18"/>
        </w:rPr>
        <w:t>Το παρόν άρθρο εφαρμόζεται και για την υπογραφή του Τυποποιημένου Εντύπου Υπεύθυνης Δήλωσης (ΤΕΥΔ)</w:t>
      </w:r>
      <w:r w:rsidRPr="00C0254B">
        <w:rPr>
          <w:rFonts w:ascii="Comic Sans MS" w:hAnsi="Comic Sans MS" w:cs="Calibri"/>
          <w:i/>
          <w:iCs/>
          <w:sz w:val="18"/>
          <w:szCs w:val="18"/>
        </w:rPr>
        <w:t xml:space="preserve"> το οποίο εκδίδει η Ενιαία Ανεξάρτητη Αρχή Δημοσίων Συμβάσεων (Ε.Α.Α.ΔΗ.ΣΥ.).».</w:t>
      </w:r>
    </w:p>
    <w:p w:rsidR="005B3573" w:rsidRPr="00457A78" w:rsidRDefault="005B3573" w:rsidP="00457A78">
      <w:pPr>
        <w:suppressAutoHyphens/>
        <w:autoSpaceDE w:val="0"/>
        <w:autoSpaceDN w:val="0"/>
        <w:adjustRightInd w:val="0"/>
        <w:spacing w:after="60"/>
        <w:rPr>
          <w:rFonts w:ascii="Comic Sans MS" w:hAnsi="Comic Sans MS"/>
          <w:b/>
          <w:sz w:val="18"/>
          <w:szCs w:val="18"/>
        </w:rPr>
      </w:pPr>
    </w:p>
    <w:sectPr w:rsidR="005B3573" w:rsidRPr="00457A78" w:rsidSect="00DF532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14" w:rsidRDefault="00832314">
      <w:r>
        <w:separator/>
      </w:r>
    </w:p>
  </w:endnote>
  <w:endnote w:type="continuationSeparator" w:id="1">
    <w:p w:rsidR="00832314" w:rsidRDefault="0083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14" w:rsidRDefault="00832314">
      <w:r>
        <w:separator/>
      </w:r>
    </w:p>
  </w:footnote>
  <w:footnote w:type="continuationSeparator" w:id="1">
    <w:p w:rsidR="00832314" w:rsidRDefault="00832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AC13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56E1834"/>
    <w:multiLevelType w:val="hybridMultilevel"/>
    <w:tmpl w:val="E796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F8E"/>
    <w:multiLevelType w:val="hybridMultilevel"/>
    <w:tmpl w:val="EF92550C"/>
    <w:lvl w:ilvl="0" w:tplc="D140349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46E4F"/>
    <w:multiLevelType w:val="hybridMultilevel"/>
    <w:tmpl w:val="2A38ED54"/>
    <w:lvl w:ilvl="0" w:tplc="D7F09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73603"/>
    <w:multiLevelType w:val="hybridMultilevel"/>
    <w:tmpl w:val="E0A0F982"/>
    <w:lvl w:ilvl="0" w:tplc="1C2C4664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C4BD8"/>
    <w:multiLevelType w:val="hybridMultilevel"/>
    <w:tmpl w:val="A1909D3E"/>
    <w:lvl w:ilvl="0" w:tplc="7A0C88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7A2064B3"/>
    <w:multiLevelType w:val="singleLevel"/>
    <w:tmpl w:val="FEAA6A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7A3C1A1E"/>
    <w:multiLevelType w:val="singleLevel"/>
    <w:tmpl w:val="2BC45C5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5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73"/>
    <w:rsid w:val="00005B75"/>
    <w:rsid w:val="000143AB"/>
    <w:rsid w:val="00016232"/>
    <w:rsid w:val="00022BAA"/>
    <w:rsid w:val="000332FB"/>
    <w:rsid w:val="00034609"/>
    <w:rsid w:val="000411B7"/>
    <w:rsid w:val="0005486A"/>
    <w:rsid w:val="00054B62"/>
    <w:rsid w:val="00066715"/>
    <w:rsid w:val="00085737"/>
    <w:rsid w:val="00093F4F"/>
    <w:rsid w:val="000A3E3E"/>
    <w:rsid w:val="000B03E0"/>
    <w:rsid w:val="000C2E50"/>
    <w:rsid w:val="000D11BB"/>
    <w:rsid w:val="000D36E5"/>
    <w:rsid w:val="000D673A"/>
    <w:rsid w:val="000D7182"/>
    <w:rsid w:val="000F2772"/>
    <w:rsid w:val="000F3C62"/>
    <w:rsid w:val="00110EDB"/>
    <w:rsid w:val="001234FB"/>
    <w:rsid w:val="001255A8"/>
    <w:rsid w:val="001277D8"/>
    <w:rsid w:val="001327BE"/>
    <w:rsid w:val="001347B6"/>
    <w:rsid w:val="0013512C"/>
    <w:rsid w:val="00136188"/>
    <w:rsid w:val="00144ECC"/>
    <w:rsid w:val="00151A26"/>
    <w:rsid w:val="0016069E"/>
    <w:rsid w:val="00167A7D"/>
    <w:rsid w:val="00170664"/>
    <w:rsid w:val="00175F64"/>
    <w:rsid w:val="00176767"/>
    <w:rsid w:val="00191799"/>
    <w:rsid w:val="0019508F"/>
    <w:rsid w:val="001A1E11"/>
    <w:rsid w:val="001A20DA"/>
    <w:rsid w:val="001A2189"/>
    <w:rsid w:val="001A7A78"/>
    <w:rsid w:val="001C2487"/>
    <w:rsid w:val="001C2EB8"/>
    <w:rsid w:val="001C4C35"/>
    <w:rsid w:val="001F0366"/>
    <w:rsid w:val="00200541"/>
    <w:rsid w:val="002021B2"/>
    <w:rsid w:val="00216DE1"/>
    <w:rsid w:val="00226C61"/>
    <w:rsid w:val="0023394D"/>
    <w:rsid w:val="002421B9"/>
    <w:rsid w:val="002425C1"/>
    <w:rsid w:val="00242776"/>
    <w:rsid w:val="00247106"/>
    <w:rsid w:val="00252216"/>
    <w:rsid w:val="00260D8D"/>
    <w:rsid w:val="00261DF7"/>
    <w:rsid w:val="00267C75"/>
    <w:rsid w:val="00280627"/>
    <w:rsid w:val="00283DB5"/>
    <w:rsid w:val="0028666F"/>
    <w:rsid w:val="00290F12"/>
    <w:rsid w:val="00294243"/>
    <w:rsid w:val="00295B0E"/>
    <w:rsid w:val="003001B4"/>
    <w:rsid w:val="00306183"/>
    <w:rsid w:val="00306AB9"/>
    <w:rsid w:val="003143DB"/>
    <w:rsid w:val="0032310B"/>
    <w:rsid w:val="00346861"/>
    <w:rsid w:val="003522DF"/>
    <w:rsid w:val="0035288E"/>
    <w:rsid w:val="00361887"/>
    <w:rsid w:val="0036260E"/>
    <w:rsid w:val="003644CE"/>
    <w:rsid w:val="00381E84"/>
    <w:rsid w:val="003A0366"/>
    <w:rsid w:val="003B0F3C"/>
    <w:rsid w:val="003D1200"/>
    <w:rsid w:val="003D40EA"/>
    <w:rsid w:val="003E3977"/>
    <w:rsid w:val="003F4338"/>
    <w:rsid w:val="00412BD5"/>
    <w:rsid w:val="00413818"/>
    <w:rsid w:val="00432C39"/>
    <w:rsid w:val="00434BD5"/>
    <w:rsid w:val="004404E9"/>
    <w:rsid w:val="0044126D"/>
    <w:rsid w:val="00442F9A"/>
    <w:rsid w:val="004506AB"/>
    <w:rsid w:val="00457A78"/>
    <w:rsid w:val="00460237"/>
    <w:rsid w:val="00463ADD"/>
    <w:rsid w:val="0049271D"/>
    <w:rsid w:val="004973EC"/>
    <w:rsid w:val="004A6200"/>
    <w:rsid w:val="004C06AE"/>
    <w:rsid w:val="004C393D"/>
    <w:rsid w:val="004C62E4"/>
    <w:rsid w:val="004D183C"/>
    <w:rsid w:val="004D716A"/>
    <w:rsid w:val="004E0517"/>
    <w:rsid w:val="004E33F3"/>
    <w:rsid w:val="004E7AC4"/>
    <w:rsid w:val="005017A7"/>
    <w:rsid w:val="00502ACB"/>
    <w:rsid w:val="00506406"/>
    <w:rsid w:val="005221B7"/>
    <w:rsid w:val="00524E92"/>
    <w:rsid w:val="00542839"/>
    <w:rsid w:val="0054468B"/>
    <w:rsid w:val="005573F4"/>
    <w:rsid w:val="005626CB"/>
    <w:rsid w:val="00565114"/>
    <w:rsid w:val="00570AE7"/>
    <w:rsid w:val="00571E77"/>
    <w:rsid w:val="005832CD"/>
    <w:rsid w:val="005925AF"/>
    <w:rsid w:val="005B1A8A"/>
    <w:rsid w:val="005B3573"/>
    <w:rsid w:val="005C4B8C"/>
    <w:rsid w:val="005C4E05"/>
    <w:rsid w:val="005E6546"/>
    <w:rsid w:val="005F7751"/>
    <w:rsid w:val="00623061"/>
    <w:rsid w:val="0063362D"/>
    <w:rsid w:val="0064786B"/>
    <w:rsid w:val="00650C0C"/>
    <w:rsid w:val="0066181A"/>
    <w:rsid w:val="00663546"/>
    <w:rsid w:val="0066552F"/>
    <w:rsid w:val="00666476"/>
    <w:rsid w:val="00672C44"/>
    <w:rsid w:val="006755D5"/>
    <w:rsid w:val="006804BF"/>
    <w:rsid w:val="006967BB"/>
    <w:rsid w:val="006A3BDF"/>
    <w:rsid w:val="006B5425"/>
    <w:rsid w:val="006B5789"/>
    <w:rsid w:val="006C1DFB"/>
    <w:rsid w:val="006D11EC"/>
    <w:rsid w:val="006D76DA"/>
    <w:rsid w:val="006E56C6"/>
    <w:rsid w:val="006F1E59"/>
    <w:rsid w:val="00701643"/>
    <w:rsid w:val="00707153"/>
    <w:rsid w:val="00707179"/>
    <w:rsid w:val="007075BF"/>
    <w:rsid w:val="007164BF"/>
    <w:rsid w:val="0072288D"/>
    <w:rsid w:val="00741E1B"/>
    <w:rsid w:val="007432E5"/>
    <w:rsid w:val="00762170"/>
    <w:rsid w:val="00762701"/>
    <w:rsid w:val="00765957"/>
    <w:rsid w:val="00772D61"/>
    <w:rsid w:val="007765C8"/>
    <w:rsid w:val="00790704"/>
    <w:rsid w:val="007A1880"/>
    <w:rsid w:val="007A28C7"/>
    <w:rsid w:val="007C48D6"/>
    <w:rsid w:val="007C75A4"/>
    <w:rsid w:val="007D6A51"/>
    <w:rsid w:val="007E0DD0"/>
    <w:rsid w:val="007E0ED3"/>
    <w:rsid w:val="007F00B8"/>
    <w:rsid w:val="008051E9"/>
    <w:rsid w:val="008176C6"/>
    <w:rsid w:val="0083080A"/>
    <w:rsid w:val="00832314"/>
    <w:rsid w:val="00835946"/>
    <w:rsid w:val="008378A8"/>
    <w:rsid w:val="00842209"/>
    <w:rsid w:val="00842BDE"/>
    <w:rsid w:val="00847A03"/>
    <w:rsid w:val="0085293A"/>
    <w:rsid w:val="0085605A"/>
    <w:rsid w:val="00861B6A"/>
    <w:rsid w:val="00873235"/>
    <w:rsid w:val="008765CF"/>
    <w:rsid w:val="0088263A"/>
    <w:rsid w:val="00885437"/>
    <w:rsid w:val="00886503"/>
    <w:rsid w:val="008878B5"/>
    <w:rsid w:val="00893612"/>
    <w:rsid w:val="008943D6"/>
    <w:rsid w:val="008A11F1"/>
    <w:rsid w:val="008A3CFE"/>
    <w:rsid w:val="008C6CCD"/>
    <w:rsid w:val="008D4659"/>
    <w:rsid w:val="008E0479"/>
    <w:rsid w:val="008F1715"/>
    <w:rsid w:val="008F5443"/>
    <w:rsid w:val="008F6625"/>
    <w:rsid w:val="009073B7"/>
    <w:rsid w:val="00916A45"/>
    <w:rsid w:val="00917880"/>
    <w:rsid w:val="00925DAF"/>
    <w:rsid w:val="009271C5"/>
    <w:rsid w:val="009372EE"/>
    <w:rsid w:val="0095294F"/>
    <w:rsid w:val="009530BD"/>
    <w:rsid w:val="00964BC9"/>
    <w:rsid w:val="00971726"/>
    <w:rsid w:val="009825A3"/>
    <w:rsid w:val="00984B75"/>
    <w:rsid w:val="00985AAD"/>
    <w:rsid w:val="00986BBF"/>
    <w:rsid w:val="00993A53"/>
    <w:rsid w:val="009941B6"/>
    <w:rsid w:val="0099488B"/>
    <w:rsid w:val="00996472"/>
    <w:rsid w:val="009A3DD9"/>
    <w:rsid w:val="009C1486"/>
    <w:rsid w:val="009C1962"/>
    <w:rsid w:val="009C3B83"/>
    <w:rsid w:val="009C5E19"/>
    <w:rsid w:val="009C5E9A"/>
    <w:rsid w:val="009C71DD"/>
    <w:rsid w:val="009D3105"/>
    <w:rsid w:val="009F139F"/>
    <w:rsid w:val="009F37A8"/>
    <w:rsid w:val="00A0237B"/>
    <w:rsid w:val="00A03EF1"/>
    <w:rsid w:val="00A073C7"/>
    <w:rsid w:val="00A11B9D"/>
    <w:rsid w:val="00A24E35"/>
    <w:rsid w:val="00A83EAF"/>
    <w:rsid w:val="00A94A8A"/>
    <w:rsid w:val="00A9686F"/>
    <w:rsid w:val="00A974B1"/>
    <w:rsid w:val="00AA64F4"/>
    <w:rsid w:val="00AB09D7"/>
    <w:rsid w:val="00AB518F"/>
    <w:rsid w:val="00AC7E4D"/>
    <w:rsid w:val="00AD068B"/>
    <w:rsid w:val="00AD6AF5"/>
    <w:rsid w:val="00AE0D87"/>
    <w:rsid w:val="00B10590"/>
    <w:rsid w:val="00B11002"/>
    <w:rsid w:val="00B12766"/>
    <w:rsid w:val="00B12D23"/>
    <w:rsid w:val="00B21B3D"/>
    <w:rsid w:val="00B23C04"/>
    <w:rsid w:val="00B2450F"/>
    <w:rsid w:val="00B35499"/>
    <w:rsid w:val="00B4176E"/>
    <w:rsid w:val="00B47754"/>
    <w:rsid w:val="00B60CD4"/>
    <w:rsid w:val="00B63DDA"/>
    <w:rsid w:val="00B80F55"/>
    <w:rsid w:val="00B84FA8"/>
    <w:rsid w:val="00B85BC5"/>
    <w:rsid w:val="00B976AC"/>
    <w:rsid w:val="00BA233C"/>
    <w:rsid w:val="00BA3A54"/>
    <w:rsid w:val="00BA6F74"/>
    <w:rsid w:val="00BC0464"/>
    <w:rsid w:val="00BC46BD"/>
    <w:rsid w:val="00BD543A"/>
    <w:rsid w:val="00BE7E70"/>
    <w:rsid w:val="00BF06A8"/>
    <w:rsid w:val="00BF72B3"/>
    <w:rsid w:val="00C0254B"/>
    <w:rsid w:val="00C06729"/>
    <w:rsid w:val="00C10F32"/>
    <w:rsid w:val="00C12D91"/>
    <w:rsid w:val="00C16225"/>
    <w:rsid w:val="00C45A93"/>
    <w:rsid w:val="00C734F6"/>
    <w:rsid w:val="00C778CF"/>
    <w:rsid w:val="00C856F0"/>
    <w:rsid w:val="00C903EC"/>
    <w:rsid w:val="00C97FFB"/>
    <w:rsid w:val="00CA7960"/>
    <w:rsid w:val="00CB1BA9"/>
    <w:rsid w:val="00CB3902"/>
    <w:rsid w:val="00CB3AD5"/>
    <w:rsid w:val="00CC2657"/>
    <w:rsid w:val="00CD34B9"/>
    <w:rsid w:val="00CD3532"/>
    <w:rsid w:val="00CE565C"/>
    <w:rsid w:val="00D05430"/>
    <w:rsid w:val="00D15753"/>
    <w:rsid w:val="00D20118"/>
    <w:rsid w:val="00D214B3"/>
    <w:rsid w:val="00D25CC7"/>
    <w:rsid w:val="00D33F14"/>
    <w:rsid w:val="00D45213"/>
    <w:rsid w:val="00D4656B"/>
    <w:rsid w:val="00D46EC0"/>
    <w:rsid w:val="00D532C2"/>
    <w:rsid w:val="00D5561B"/>
    <w:rsid w:val="00D6404E"/>
    <w:rsid w:val="00D730EA"/>
    <w:rsid w:val="00D77DC6"/>
    <w:rsid w:val="00D93182"/>
    <w:rsid w:val="00D977DD"/>
    <w:rsid w:val="00DB0BD5"/>
    <w:rsid w:val="00DB6710"/>
    <w:rsid w:val="00DC665F"/>
    <w:rsid w:val="00DD4503"/>
    <w:rsid w:val="00DD68D2"/>
    <w:rsid w:val="00DE58F1"/>
    <w:rsid w:val="00DE777A"/>
    <w:rsid w:val="00DE794B"/>
    <w:rsid w:val="00DE7D07"/>
    <w:rsid w:val="00DF35F0"/>
    <w:rsid w:val="00DF5326"/>
    <w:rsid w:val="00DF7888"/>
    <w:rsid w:val="00E01DB7"/>
    <w:rsid w:val="00E03A6A"/>
    <w:rsid w:val="00E03BFC"/>
    <w:rsid w:val="00E1076D"/>
    <w:rsid w:val="00E1172B"/>
    <w:rsid w:val="00E14E40"/>
    <w:rsid w:val="00E15328"/>
    <w:rsid w:val="00E16799"/>
    <w:rsid w:val="00E24594"/>
    <w:rsid w:val="00E27743"/>
    <w:rsid w:val="00E362CD"/>
    <w:rsid w:val="00E430B7"/>
    <w:rsid w:val="00E45A4A"/>
    <w:rsid w:val="00E45B7E"/>
    <w:rsid w:val="00E51474"/>
    <w:rsid w:val="00E62891"/>
    <w:rsid w:val="00E75E12"/>
    <w:rsid w:val="00E81EC1"/>
    <w:rsid w:val="00E879FB"/>
    <w:rsid w:val="00E9237C"/>
    <w:rsid w:val="00EA18D2"/>
    <w:rsid w:val="00EA697F"/>
    <w:rsid w:val="00EF2EDD"/>
    <w:rsid w:val="00EF4B9B"/>
    <w:rsid w:val="00F00CB2"/>
    <w:rsid w:val="00F06AAC"/>
    <w:rsid w:val="00F10400"/>
    <w:rsid w:val="00F1133F"/>
    <w:rsid w:val="00F118A8"/>
    <w:rsid w:val="00F15B2A"/>
    <w:rsid w:val="00F24E28"/>
    <w:rsid w:val="00F25493"/>
    <w:rsid w:val="00F43139"/>
    <w:rsid w:val="00F5296F"/>
    <w:rsid w:val="00F545AA"/>
    <w:rsid w:val="00F5503C"/>
    <w:rsid w:val="00F63EAC"/>
    <w:rsid w:val="00F6495B"/>
    <w:rsid w:val="00F70383"/>
    <w:rsid w:val="00F712F0"/>
    <w:rsid w:val="00F71604"/>
    <w:rsid w:val="00F71A99"/>
    <w:rsid w:val="00F71D2F"/>
    <w:rsid w:val="00F74287"/>
    <w:rsid w:val="00F74ED7"/>
    <w:rsid w:val="00F8139A"/>
    <w:rsid w:val="00F82927"/>
    <w:rsid w:val="00F82A78"/>
    <w:rsid w:val="00F86E4C"/>
    <w:rsid w:val="00F97CC2"/>
    <w:rsid w:val="00FA7811"/>
    <w:rsid w:val="00FB6829"/>
    <w:rsid w:val="00FB7074"/>
    <w:rsid w:val="00FC7F84"/>
    <w:rsid w:val="00FD4C0C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8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573"/>
    <w:rPr>
      <w:sz w:val="24"/>
      <w:szCs w:val="24"/>
    </w:rPr>
  </w:style>
  <w:style w:type="paragraph" w:styleId="1">
    <w:name w:val="heading 1"/>
    <w:basedOn w:val="a0"/>
    <w:next w:val="a0"/>
    <w:qFormat/>
    <w:rsid w:val="00E15328"/>
    <w:p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15328"/>
    <w:pPr>
      <w:outlineLvl w:val="1"/>
    </w:pPr>
    <w:rPr>
      <w:b/>
      <w:sz w:val="24"/>
    </w:rPr>
  </w:style>
  <w:style w:type="paragraph" w:styleId="3">
    <w:name w:val="heading 3"/>
    <w:basedOn w:val="a0"/>
    <w:next w:val="a0"/>
    <w:link w:val="3Char1"/>
    <w:qFormat/>
    <w:rsid w:val="00E15328"/>
    <w:pPr>
      <w:tabs>
        <w:tab w:val="num" w:pos="1080"/>
      </w:tabs>
      <w:ind w:left="1080" w:hanging="3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15328"/>
    <w:pPr>
      <w:suppressAutoHyphens/>
      <w:spacing w:after="12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3Char1">
    <w:name w:val="Επικεφαλίδα 3 Char1"/>
    <w:basedOn w:val="a1"/>
    <w:link w:val="3"/>
    <w:rsid w:val="00D20118"/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Char">
    <w:name w:val="Char"/>
    <w:basedOn w:val="a"/>
    <w:rsid w:val="003061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basedOn w:val="a1"/>
    <w:rsid w:val="003522DF"/>
    <w:rPr>
      <w:color w:val="0000FF"/>
      <w:u w:val="single"/>
    </w:rPr>
  </w:style>
  <w:style w:type="paragraph" w:customStyle="1" w:styleId="Default">
    <w:name w:val="Default"/>
    <w:rsid w:val="00F742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1z0">
    <w:name w:val="WW8Num1z0"/>
    <w:rsid w:val="00E15328"/>
  </w:style>
  <w:style w:type="character" w:customStyle="1" w:styleId="WW8Num1z1">
    <w:name w:val="WW8Num1z1"/>
    <w:rsid w:val="00E15328"/>
  </w:style>
  <w:style w:type="character" w:customStyle="1" w:styleId="WW8Num1z2">
    <w:name w:val="WW8Num1z2"/>
    <w:rsid w:val="00E15328"/>
  </w:style>
  <w:style w:type="character" w:customStyle="1" w:styleId="WW8Num1z3">
    <w:name w:val="WW8Num1z3"/>
    <w:rsid w:val="00E15328"/>
  </w:style>
  <w:style w:type="character" w:customStyle="1" w:styleId="WW8Num1z4">
    <w:name w:val="WW8Num1z4"/>
    <w:rsid w:val="00E15328"/>
  </w:style>
  <w:style w:type="character" w:customStyle="1" w:styleId="WW8Num1z5">
    <w:name w:val="WW8Num1z5"/>
    <w:rsid w:val="00E15328"/>
  </w:style>
  <w:style w:type="character" w:customStyle="1" w:styleId="WW8Num1z6">
    <w:name w:val="WW8Num1z6"/>
    <w:rsid w:val="00E15328"/>
  </w:style>
  <w:style w:type="character" w:customStyle="1" w:styleId="WW8Num1z7">
    <w:name w:val="WW8Num1z7"/>
    <w:rsid w:val="00E15328"/>
  </w:style>
  <w:style w:type="character" w:customStyle="1" w:styleId="WW8Num1z8">
    <w:name w:val="WW8Num1z8"/>
    <w:rsid w:val="00E15328"/>
  </w:style>
  <w:style w:type="character" w:customStyle="1" w:styleId="WW8Num2z0">
    <w:name w:val="WW8Num2z0"/>
    <w:rsid w:val="00E15328"/>
  </w:style>
  <w:style w:type="character" w:customStyle="1" w:styleId="WW8Num2z1">
    <w:name w:val="WW8Num2z1"/>
    <w:rsid w:val="00E15328"/>
  </w:style>
  <w:style w:type="character" w:customStyle="1" w:styleId="WW8Num2z2">
    <w:name w:val="WW8Num2z2"/>
    <w:rsid w:val="00E15328"/>
  </w:style>
  <w:style w:type="character" w:customStyle="1" w:styleId="WW8Num2z3">
    <w:name w:val="WW8Num2z3"/>
    <w:rsid w:val="00E15328"/>
  </w:style>
  <w:style w:type="character" w:customStyle="1" w:styleId="WW8Num2z4">
    <w:name w:val="WW8Num2z4"/>
    <w:rsid w:val="00E15328"/>
  </w:style>
  <w:style w:type="character" w:customStyle="1" w:styleId="WW8Num2z5">
    <w:name w:val="WW8Num2z5"/>
    <w:rsid w:val="00E15328"/>
  </w:style>
  <w:style w:type="character" w:customStyle="1" w:styleId="WW8Num2z6">
    <w:name w:val="WW8Num2z6"/>
    <w:rsid w:val="00E15328"/>
  </w:style>
  <w:style w:type="character" w:customStyle="1" w:styleId="WW8Num2z7">
    <w:name w:val="WW8Num2z7"/>
    <w:rsid w:val="00E15328"/>
  </w:style>
  <w:style w:type="character" w:customStyle="1" w:styleId="WW8Num2z8">
    <w:name w:val="WW8Num2z8"/>
    <w:rsid w:val="00E15328"/>
  </w:style>
  <w:style w:type="character" w:customStyle="1" w:styleId="WW8Num3z0">
    <w:name w:val="WW8Num3z0"/>
    <w:rsid w:val="00E15328"/>
  </w:style>
  <w:style w:type="character" w:customStyle="1" w:styleId="WW8Num4z0">
    <w:name w:val="WW8Num4z0"/>
    <w:rsid w:val="00E15328"/>
  </w:style>
  <w:style w:type="character" w:customStyle="1" w:styleId="WW8Num5z0">
    <w:name w:val="WW8Num5z0"/>
    <w:rsid w:val="00E15328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E15328"/>
  </w:style>
  <w:style w:type="character" w:customStyle="1" w:styleId="WW8Num5z2">
    <w:name w:val="WW8Num5z2"/>
    <w:rsid w:val="00E15328"/>
  </w:style>
  <w:style w:type="character" w:customStyle="1" w:styleId="WW8Num5z3">
    <w:name w:val="WW8Num5z3"/>
    <w:rsid w:val="00E15328"/>
  </w:style>
  <w:style w:type="character" w:customStyle="1" w:styleId="WW8Num5z4">
    <w:name w:val="WW8Num5z4"/>
    <w:rsid w:val="00E15328"/>
  </w:style>
  <w:style w:type="character" w:customStyle="1" w:styleId="WW8Num5z5">
    <w:name w:val="WW8Num5z5"/>
    <w:rsid w:val="00E15328"/>
  </w:style>
  <w:style w:type="character" w:customStyle="1" w:styleId="WW8Num5z6">
    <w:name w:val="WW8Num5z6"/>
    <w:rsid w:val="00E15328"/>
  </w:style>
  <w:style w:type="character" w:customStyle="1" w:styleId="WW8Num5z7">
    <w:name w:val="WW8Num5z7"/>
    <w:rsid w:val="00E15328"/>
  </w:style>
  <w:style w:type="character" w:customStyle="1" w:styleId="WW8Num5z8">
    <w:name w:val="WW8Num5z8"/>
    <w:rsid w:val="00E15328"/>
  </w:style>
  <w:style w:type="character" w:customStyle="1" w:styleId="WW8Num6z0">
    <w:name w:val="WW8Num6z0"/>
    <w:rsid w:val="00E15328"/>
    <w:rPr>
      <w:rFonts w:ascii="Times New Roman" w:hAnsi="Times New Roman" w:cs="Times New Roman"/>
    </w:rPr>
  </w:style>
  <w:style w:type="character" w:customStyle="1" w:styleId="WW8Num6z1">
    <w:name w:val="WW8Num6z1"/>
    <w:rsid w:val="00E15328"/>
  </w:style>
  <w:style w:type="character" w:customStyle="1" w:styleId="WW8Num6z2">
    <w:name w:val="WW8Num6z2"/>
    <w:rsid w:val="00E15328"/>
  </w:style>
  <w:style w:type="character" w:customStyle="1" w:styleId="WW8Num6z3">
    <w:name w:val="WW8Num6z3"/>
    <w:rsid w:val="00E15328"/>
  </w:style>
  <w:style w:type="character" w:customStyle="1" w:styleId="WW8Num6z4">
    <w:name w:val="WW8Num6z4"/>
    <w:rsid w:val="00E15328"/>
  </w:style>
  <w:style w:type="character" w:customStyle="1" w:styleId="WW8Num6z5">
    <w:name w:val="WW8Num6z5"/>
    <w:rsid w:val="00E15328"/>
  </w:style>
  <w:style w:type="character" w:customStyle="1" w:styleId="WW8Num6z6">
    <w:name w:val="WW8Num6z6"/>
    <w:rsid w:val="00E15328"/>
  </w:style>
  <w:style w:type="character" w:customStyle="1" w:styleId="WW8Num6z7">
    <w:name w:val="WW8Num6z7"/>
    <w:rsid w:val="00E15328"/>
  </w:style>
  <w:style w:type="character" w:customStyle="1" w:styleId="WW8Num6z8">
    <w:name w:val="WW8Num6z8"/>
    <w:rsid w:val="00E15328"/>
  </w:style>
  <w:style w:type="character" w:customStyle="1" w:styleId="WW8Num7z0">
    <w:name w:val="WW8Num7z0"/>
    <w:rsid w:val="00E15328"/>
  </w:style>
  <w:style w:type="character" w:customStyle="1" w:styleId="WW8Num7z1">
    <w:name w:val="WW8Num7z1"/>
    <w:rsid w:val="00E15328"/>
  </w:style>
  <w:style w:type="character" w:customStyle="1" w:styleId="WW8Num7z2">
    <w:name w:val="WW8Num7z2"/>
    <w:rsid w:val="00E15328"/>
  </w:style>
  <w:style w:type="character" w:customStyle="1" w:styleId="WW8Num7z3">
    <w:name w:val="WW8Num7z3"/>
    <w:rsid w:val="00E15328"/>
  </w:style>
  <w:style w:type="character" w:customStyle="1" w:styleId="WW8Num7z4">
    <w:name w:val="WW8Num7z4"/>
    <w:rsid w:val="00E15328"/>
  </w:style>
  <w:style w:type="character" w:customStyle="1" w:styleId="WW8Num7z5">
    <w:name w:val="WW8Num7z5"/>
    <w:rsid w:val="00E15328"/>
  </w:style>
  <w:style w:type="character" w:customStyle="1" w:styleId="WW8Num7z6">
    <w:name w:val="WW8Num7z6"/>
    <w:rsid w:val="00E15328"/>
  </w:style>
  <w:style w:type="character" w:customStyle="1" w:styleId="WW8Num7z7">
    <w:name w:val="WW8Num7z7"/>
    <w:rsid w:val="00E15328"/>
  </w:style>
  <w:style w:type="character" w:customStyle="1" w:styleId="WW8Num7z8">
    <w:name w:val="WW8Num7z8"/>
    <w:rsid w:val="00E15328"/>
  </w:style>
  <w:style w:type="character" w:customStyle="1" w:styleId="WW8Num8z0">
    <w:name w:val="WW8Num8z0"/>
    <w:rsid w:val="00E15328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E15328"/>
  </w:style>
  <w:style w:type="character" w:customStyle="1" w:styleId="WW8Num8z2">
    <w:name w:val="WW8Num8z2"/>
    <w:rsid w:val="00E15328"/>
  </w:style>
  <w:style w:type="character" w:customStyle="1" w:styleId="WW8Num8z3">
    <w:name w:val="WW8Num8z3"/>
    <w:rsid w:val="00E15328"/>
  </w:style>
  <w:style w:type="character" w:customStyle="1" w:styleId="WW8Num8z4">
    <w:name w:val="WW8Num8z4"/>
    <w:rsid w:val="00E15328"/>
  </w:style>
  <w:style w:type="character" w:customStyle="1" w:styleId="WW8Num8z5">
    <w:name w:val="WW8Num8z5"/>
    <w:rsid w:val="00E15328"/>
  </w:style>
  <w:style w:type="character" w:customStyle="1" w:styleId="WW8Num8z6">
    <w:name w:val="WW8Num8z6"/>
    <w:rsid w:val="00E15328"/>
  </w:style>
  <w:style w:type="character" w:customStyle="1" w:styleId="WW8Num8z7">
    <w:name w:val="WW8Num8z7"/>
    <w:rsid w:val="00E15328"/>
  </w:style>
  <w:style w:type="character" w:customStyle="1" w:styleId="WW8Num8z8">
    <w:name w:val="WW8Num8z8"/>
    <w:rsid w:val="00E15328"/>
  </w:style>
  <w:style w:type="character" w:customStyle="1" w:styleId="WW8Num4z1">
    <w:name w:val="WW8Num4z1"/>
    <w:rsid w:val="00E15328"/>
  </w:style>
  <w:style w:type="character" w:customStyle="1" w:styleId="WW8Num4z2">
    <w:name w:val="WW8Num4z2"/>
    <w:rsid w:val="00E15328"/>
  </w:style>
  <w:style w:type="character" w:customStyle="1" w:styleId="WW8Num4z3">
    <w:name w:val="WW8Num4z3"/>
    <w:rsid w:val="00E15328"/>
  </w:style>
  <w:style w:type="character" w:customStyle="1" w:styleId="WW8Num4z4">
    <w:name w:val="WW8Num4z4"/>
    <w:rsid w:val="00E15328"/>
  </w:style>
  <w:style w:type="character" w:customStyle="1" w:styleId="WW8Num4z5">
    <w:name w:val="WW8Num4z5"/>
    <w:rsid w:val="00E15328"/>
  </w:style>
  <w:style w:type="character" w:customStyle="1" w:styleId="WW8Num4z6">
    <w:name w:val="WW8Num4z6"/>
    <w:rsid w:val="00E15328"/>
  </w:style>
  <w:style w:type="character" w:customStyle="1" w:styleId="WW8Num4z7">
    <w:name w:val="WW8Num4z7"/>
    <w:rsid w:val="00E15328"/>
  </w:style>
  <w:style w:type="character" w:customStyle="1" w:styleId="WW8Num4z8">
    <w:name w:val="WW8Num4z8"/>
    <w:rsid w:val="00E15328"/>
  </w:style>
  <w:style w:type="character" w:customStyle="1" w:styleId="WW8Num9z0">
    <w:name w:val="WW8Num9z0"/>
    <w:rsid w:val="00E15328"/>
  </w:style>
  <w:style w:type="character" w:customStyle="1" w:styleId="WW8Num9z1">
    <w:name w:val="WW8Num9z1"/>
    <w:rsid w:val="00E15328"/>
  </w:style>
  <w:style w:type="character" w:customStyle="1" w:styleId="WW8Num9z2">
    <w:name w:val="WW8Num9z2"/>
    <w:rsid w:val="00E15328"/>
  </w:style>
  <w:style w:type="character" w:customStyle="1" w:styleId="WW8Num9z3">
    <w:name w:val="WW8Num9z3"/>
    <w:rsid w:val="00E15328"/>
  </w:style>
  <w:style w:type="character" w:customStyle="1" w:styleId="WW8Num9z4">
    <w:name w:val="WW8Num9z4"/>
    <w:rsid w:val="00E15328"/>
  </w:style>
  <w:style w:type="character" w:customStyle="1" w:styleId="WW8Num9z5">
    <w:name w:val="WW8Num9z5"/>
    <w:rsid w:val="00E15328"/>
  </w:style>
  <w:style w:type="character" w:customStyle="1" w:styleId="WW8Num9z6">
    <w:name w:val="WW8Num9z6"/>
    <w:rsid w:val="00E15328"/>
  </w:style>
  <w:style w:type="character" w:customStyle="1" w:styleId="WW8Num9z7">
    <w:name w:val="WW8Num9z7"/>
    <w:rsid w:val="00E15328"/>
  </w:style>
  <w:style w:type="character" w:customStyle="1" w:styleId="WW8Num9z8">
    <w:name w:val="WW8Num9z8"/>
    <w:rsid w:val="00E15328"/>
  </w:style>
  <w:style w:type="character" w:customStyle="1" w:styleId="4">
    <w:name w:val="Προεπιλεγμένη γραμματοσειρά4"/>
    <w:rsid w:val="00E15328"/>
  </w:style>
  <w:style w:type="character" w:customStyle="1" w:styleId="WW8Num10z0">
    <w:name w:val="WW8Num10z0"/>
    <w:rsid w:val="00E15328"/>
  </w:style>
  <w:style w:type="character" w:customStyle="1" w:styleId="WW8Num10z1">
    <w:name w:val="WW8Num10z1"/>
    <w:rsid w:val="00E15328"/>
  </w:style>
  <w:style w:type="character" w:customStyle="1" w:styleId="WW8Num10z2">
    <w:name w:val="WW8Num10z2"/>
    <w:rsid w:val="00E15328"/>
  </w:style>
  <w:style w:type="character" w:customStyle="1" w:styleId="WW8Num10z3">
    <w:name w:val="WW8Num10z3"/>
    <w:rsid w:val="00E15328"/>
  </w:style>
  <w:style w:type="character" w:customStyle="1" w:styleId="WW8Num10z4">
    <w:name w:val="WW8Num10z4"/>
    <w:rsid w:val="00E15328"/>
  </w:style>
  <w:style w:type="character" w:customStyle="1" w:styleId="WW8Num10z5">
    <w:name w:val="WW8Num10z5"/>
    <w:rsid w:val="00E15328"/>
  </w:style>
  <w:style w:type="character" w:customStyle="1" w:styleId="WW8Num10z6">
    <w:name w:val="WW8Num10z6"/>
    <w:rsid w:val="00E15328"/>
  </w:style>
  <w:style w:type="character" w:customStyle="1" w:styleId="WW8Num10z7">
    <w:name w:val="WW8Num10z7"/>
    <w:rsid w:val="00E15328"/>
  </w:style>
  <w:style w:type="character" w:customStyle="1" w:styleId="WW8Num10z8">
    <w:name w:val="WW8Num10z8"/>
    <w:rsid w:val="00E15328"/>
  </w:style>
  <w:style w:type="character" w:customStyle="1" w:styleId="30">
    <w:name w:val="Προεπιλεγμένη γραμματοσειρά3"/>
    <w:rsid w:val="00E15328"/>
  </w:style>
  <w:style w:type="character" w:customStyle="1" w:styleId="WW8Num3z1">
    <w:name w:val="WW8Num3z1"/>
    <w:rsid w:val="00E15328"/>
  </w:style>
  <w:style w:type="character" w:customStyle="1" w:styleId="WW8Num3z2">
    <w:name w:val="WW8Num3z2"/>
    <w:rsid w:val="00E15328"/>
  </w:style>
  <w:style w:type="character" w:customStyle="1" w:styleId="WW8Num3z3">
    <w:name w:val="WW8Num3z3"/>
    <w:rsid w:val="00E15328"/>
  </w:style>
  <w:style w:type="character" w:customStyle="1" w:styleId="WW8Num3z4">
    <w:name w:val="WW8Num3z4"/>
    <w:rsid w:val="00E15328"/>
  </w:style>
  <w:style w:type="character" w:customStyle="1" w:styleId="WW8Num3z5">
    <w:name w:val="WW8Num3z5"/>
    <w:rsid w:val="00E15328"/>
  </w:style>
  <w:style w:type="character" w:customStyle="1" w:styleId="WW8Num3z6">
    <w:name w:val="WW8Num3z6"/>
    <w:rsid w:val="00E15328"/>
  </w:style>
  <w:style w:type="character" w:customStyle="1" w:styleId="WW8Num3z7">
    <w:name w:val="WW8Num3z7"/>
    <w:rsid w:val="00E15328"/>
  </w:style>
  <w:style w:type="character" w:customStyle="1" w:styleId="WW8Num3z8">
    <w:name w:val="WW8Num3z8"/>
    <w:rsid w:val="00E15328"/>
  </w:style>
  <w:style w:type="character" w:customStyle="1" w:styleId="WW8Num11z0">
    <w:name w:val="WW8Num11z0"/>
    <w:rsid w:val="00E15328"/>
  </w:style>
  <w:style w:type="character" w:customStyle="1" w:styleId="WW8Num11z1">
    <w:name w:val="WW8Num11z1"/>
    <w:rsid w:val="00E15328"/>
  </w:style>
  <w:style w:type="character" w:customStyle="1" w:styleId="WW8Num11z2">
    <w:name w:val="WW8Num11z2"/>
    <w:rsid w:val="00E15328"/>
  </w:style>
  <w:style w:type="character" w:customStyle="1" w:styleId="WW8Num11z3">
    <w:name w:val="WW8Num11z3"/>
    <w:rsid w:val="00E15328"/>
  </w:style>
  <w:style w:type="character" w:customStyle="1" w:styleId="WW8Num11z4">
    <w:name w:val="WW8Num11z4"/>
    <w:rsid w:val="00E15328"/>
  </w:style>
  <w:style w:type="character" w:customStyle="1" w:styleId="WW8Num11z5">
    <w:name w:val="WW8Num11z5"/>
    <w:rsid w:val="00E15328"/>
  </w:style>
  <w:style w:type="character" w:customStyle="1" w:styleId="WW8Num11z6">
    <w:name w:val="WW8Num11z6"/>
    <w:rsid w:val="00E15328"/>
  </w:style>
  <w:style w:type="character" w:customStyle="1" w:styleId="WW8Num11z7">
    <w:name w:val="WW8Num11z7"/>
    <w:rsid w:val="00E15328"/>
  </w:style>
  <w:style w:type="character" w:customStyle="1" w:styleId="WW8Num11z8">
    <w:name w:val="WW8Num11z8"/>
    <w:rsid w:val="00E15328"/>
  </w:style>
  <w:style w:type="character" w:customStyle="1" w:styleId="WW8Num12z0">
    <w:name w:val="WW8Num12z0"/>
    <w:rsid w:val="00E15328"/>
  </w:style>
  <w:style w:type="character" w:customStyle="1" w:styleId="WW8Num12z1">
    <w:name w:val="WW8Num12z1"/>
    <w:rsid w:val="00E15328"/>
  </w:style>
  <w:style w:type="character" w:customStyle="1" w:styleId="WW8Num12z2">
    <w:name w:val="WW8Num12z2"/>
    <w:rsid w:val="00E15328"/>
  </w:style>
  <w:style w:type="character" w:customStyle="1" w:styleId="WW8Num12z3">
    <w:name w:val="WW8Num12z3"/>
    <w:rsid w:val="00E15328"/>
  </w:style>
  <w:style w:type="character" w:customStyle="1" w:styleId="WW8Num12z4">
    <w:name w:val="WW8Num12z4"/>
    <w:rsid w:val="00E15328"/>
  </w:style>
  <w:style w:type="character" w:customStyle="1" w:styleId="WW8Num12z5">
    <w:name w:val="WW8Num12z5"/>
    <w:rsid w:val="00E15328"/>
  </w:style>
  <w:style w:type="character" w:customStyle="1" w:styleId="WW8Num12z6">
    <w:name w:val="WW8Num12z6"/>
    <w:rsid w:val="00E15328"/>
  </w:style>
  <w:style w:type="character" w:customStyle="1" w:styleId="WW8Num12z7">
    <w:name w:val="WW8Num12z7"/>
    <w:rsid w:val="00E15328"/>
  </w:style>
  <w:style w:type="character" w:customStyle="1" w:styleId="WW8Num12z8">
    <w:name w:val="WW8Num12z8"/>
    <w:rsid w:val="00E15328"/>
  </w:style>
  <w:style w:type="character" w:customStyle="1" w:styleId="20">
    <w:name w:val="Προεπιλεγμένη γραμματοσειρά2"/>
    <w:rsid w:val="00E15328"/>
  </w:style>
  <w:style w:type="character" w:customStyle="1" w:styleId="10">
    <w:name w:val="Προεπιλεγμένη γραμματοσειρά1"/>
    <w:rsid w:val="00E15328"/>
  </w:style>
  <w:style w:type="character" w:customStyle="1" w:styleId="5">
    <w:name w:val="Προεπιλεγμένη γραμματοσειρά5"/>
    <w:rsid w:val="00E15328"/>
  </w:style>
  <w:style w:type="character" w:customStyle="1" w:styleId="Char0">
    <w:name w:val="Κεφαλίδα Char"/>
    <w:rsid w:val="00E15328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E15328"/>
    <w:rPr>
      <w:rFonts w:ascii="Calibri" w:eastAsia="Calibri" w:hAnsi="Calibri" w:cs="Times New Roman"/>
    </w:rPr>
  </w:style>
  <w:style w:type="character" w:customStyle="1" w:styleId="Char2">
    <w:name w:val="Κείμενο πλαισίου Char"/>
    <w:rsid w:val="00E15328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E15328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rsid w:val="00E15328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E15328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E15328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E15328"/>
    <w:rPr>
      <w:rFonts w:cs="Courier New"/>
    </w:rPr>
  </w:style>
  <w:style w:type="character" w:customStyle="1" w:styleId="a4">
    <w:name w:val="Χαρακτήρες αρίθμησης"/>
    <w:rsid w:val="00E15328"/>
  </w:style>
  <w:style w:type="character" w:customStyle="1" w:styleId="a5">
    <w:name w:val="Χαρακτήρες υποσημείωσης"/>
    <w:rsid w:val="00E15328"/>
  </w:style>
  <w:style w:type="character" w:styleId="a6">
    <w:name w:val="footnote reference"/>
    <w:rsid w:val="00E15328"/>
    <w:rPr>
      <w:vertAlign w:val="superscript"/>
    </w:rPr>
  </w:style>
  <w:style w:type="character" w:customStyle="1" w:styleId="a7">
    <w:name w:val="Κουκκίδες"/>
    <w:rsid w:val="00E15328"/>
    <w:rPr>
      <w:rFonts w:ascii="OpenSymbol" w:eastAsia="OpenSymbol" w:hAnsi="OpenSymbol" w:cs="OpenSymbol"/>
    </w:rPr>
  </w:style>
  <w:style w:type="character" w:customStyle="1" w:styleId="WW8Num20z0">
    <w:name w:val="WW8Num20z0"/>
    <w:rsid w:val="00E15328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E15328"/>
  </w:style>
  <w:style w:type="character" w:customStyle="1" w:styleId="WW8Num20z2">
    <w:name w:val="WW8Num20z2"/>
    <w:rsid w:val="00E15328"/>
  </w:style>
  <w:style w:type="character" w:customStyle="1" w:styleId="WW8Num20z3">
    <w:name w:val="WW8Num20z3"/>
    <w:rsid w:val="00E15328"/>
  </w:style>
  <w:style w:type="character" w:customStyle="1" w:styleId="WW8Num20z4">
    <w:name w:val="WW8Num20z4"/>
    <w:rsid w:val="00E15328"/>
  </w:style>
  <w:style w:type="character" w:customStyle="1" w:styleId="WW8Num20z5">
    <w:name w:val="WW8Num20z5"/>
    <w:rsid w:val="00E15328"/>
  </w:style>
  <w:style w:type="character" w:customStyle="1" w:styleId="WW8Num20z6">
    <w:name w:val="WW8Num20z6"/>
    <w:rsid w:val="00E15328"/>
  </w:style>
  <w:style w:type="character" w:customStyle="1" w:styleId="WW8Num20z7">
    <w:name w:val="WW8Num20z7"/>
    <w:rsid w:val="00E15328"/>
  </w:style>
  <w:style w:type="character" w:customStyle="1" w:styleId="WW8Num20z8">
    <w:name w:val="WW8Num20z8"/>
    <w:rsid w:val="00E15328"/>
  </w:style>
  <w:style w:type="character" w:customStyle="1" w:styleId="WW8Num21z0">
    <w:name w:val="WW8Num21z0"/>
    <w:rsid w:val="00E15328"/>
    <w:rPr>
      <w:rFonts w:ascii="Times New Roman" w:hAnsi="Times New Roman" w:cs="Times New Roman"/>
    </w:rPr>
  </w:style>
  <w:style w:type="character" w:customStyle="1" w:styleId="WW8Num21z1">
    <w:name w:val="WW8Num21z1"/>
    <w:rsid w:val="00E15328"/>
  </w:style>
  <w:style w:type="character" w:customStyle="1" w:styleId="WW8Num21z2">
    <w:name w:val="WW8Num21z2"/>
    <w:rsid w:val="00E15328"/>
  </w:style>
  <w:style w:type="character" w:customStyle="1" w:styleId="WW8Num21z3">
    <w:name w:val="WW8Num21z3"/>
    <w:rsid w:val="00E15328"/>
  </w:style>
  <w:style w:type="character" w:customStyle="1" w:styleId="WW8Num21z4">
    <w:name w:val="WW8Num21z4"/>
    <w:rsid w:val="00E15328"/>
  </w:style>
  <w:style w:type="character" w:customStyle="1" w:styleId="WW8Num21z5">
    <w:name w:val="WW8Num21z5"/>
    <w:rsid w:val="00E15328"/>
  </w:style>
  <w:style w:type="character" w:customStyle="1" w:styleId="WW8Num21z6">
    <w:name w:val="WW8Num21z6"/>
    <w:rsid w:val="00E15328"/>
  </w:style>
  <w:style w:type="character" w:customStyle="1" w:styleId="WW8Num21z7">
    <w:name w:val="WW8Num21z7"/>
    <w:rsid w:val="00E15328"/>
  </w:style>
  <w:style w:type="character" w:customStyle="1" w:styleId="WW8Num21z8">
    <w:name w:val="WW8Num21z8"/>
    <w:rsid w:val="00E15328"/>
  </w:style>
  <w:style w:type="character" w:customStyle="1" w:styleId="WW8Num23z0">
    <w:name w:val="WW8Num23z0"/>
    <w:rsid w:val="00E15328"/>
  </w:style>
  <w:style w:type="character" w:customStyle="1" w:styleId="WW8Num23z1">
    <w:name w:val="WW8Num23z1"/>
    <w:rsid w:val="00E15328"/>
  </w:style>
  <w:style w:type="character" w:customStyle="1" w:styleId="WW8Num23z2">
    <w:name w:val="WW8Num23z2"/>
    <w:rsid w:val="00E15328"/>
  </w:style>
  <w:style w:type="character" w:customStyle="1" w:styleId="WW8Num23z3">
    <w:name w:val="WW8Num23z3"/>
    <w:rsid w:val="00E15328"/>
  </w:style>
  <w:style w:type="character" w:customStyle="1" w:styleId="WW8Num23z4">
    <w:name w:val="WW8Num23z4"/>
    <w:rsid w:val="00E15328"/>
  </w:style>
  <w:style w:type="character" w:customStyle="1" w:styleId="WW8Num23z5">
    <w:name w:val="WW8Num23z5"/>
    <w:rsid w:val="00E15328"/>
  </w:style>
  <w:style w:type="character" w:customStyle="1" w:styleId="WW8Num23z6">
    <w:name w:val="WW8Num23z6"/>
    <w:rsid w:val="00E15328"/>
  </w:style>
  <w:style w:type="character" w:customStyle="1" w:styleId="WW8Num23z7">
    <w:name w:val="WW8Num23z7"/>
    <w:rsid w:val="00E15328"/>
  </w:style>
  <w:style w:type="character" w:customStyle="1" w:styleId="WW8Num23z8">
    <w:name w:val="WW8Num23z8"/>
    <w:rsid w:val="00E15328"/>
  </w:style>
  <w:style w:type="character" w:customStyle="1" w:styleId="a8">
    <w:name w:val="Σύμβολο υποσημείωσης"/>
    <w:rsid w:val="00E15328"/>
    <w:rPr>
      <w:vertAlign w:val="superscript"/>
    </w:rPr>
  </w:style>
  <w:style w:type="character" w:customStyle="1" w:styleId="DeltaViewInsertion">
    <w:name w:val="DeltaView Insertion"/>
    <w:rsid w:val="00E15328"/>
    <w:rPr>
      <w:b/>
      <w:i/>
      <w:spacing w:val="0"/>
      <w:lang w:val="el-GR"/>
    </w:rPr>
  </w:style>
  <w:style w:type="character" w:customStyle="1" w:styleId="NormalBoldChar">
    <w:name w:val="NormalBold Char"/>
    <w:rsid w:val="00E1532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E15328"/>
    <w:rPr>
      <w:vertAlign w:val="superscript"/>
    </w:rPr>
  </w:style>
  <w:style w:type="character" w:customStyle="1" w:styleId="WW-">
    <w:name w:val="WW-Χαρακτήρες σημείωσης τέλους"/>
    <w:rsid w:val="00E15328"/>
  </w:style>
  <w:style w:type="character" w:styleId="aa">
    <w:name w:val="endnote reference"/>
    <w:rsid w:val="00E15328"/>
    <w:rPr>
      <w:vertAlign w:val="superscript"/>
    </w:rPr>
  </w:style>
  <w:style w:type="paragraph" w:customStyle="1" w:styleId="ab">
    <w:name w:val="Επικεφαλίδα"/>
    <w:basedOn w:val="a"/>
    <w:next w:val="a0"/>
    <w:rsid w:val="00E15328"/>
    <w:pPr>
      <w:keepNext/>
      <w:suppressAutoHyphens/>
      <w:spacing w:before="240" w:after="120" w:line="276" w:lineRule="auto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c">
    <w:name w:val="List"/>
    <w:basedOn w:val="a0"/>
    <w:rsid w:val="00E15328"/>
    <w:rPr>
      <w:rFonts w:cs="Mangal"/>
    </w:rPr>
  </w:style>
  <w:style w:type="paragraph" w:styleId="ad">
    <w:name w:val="caption"/>
    <w:basedOn w:val="a"/>
    <w:qFormat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ae">
    <w:name w:val="Ευρετήριο"/>
    <w:basedOn w:val="a"/>
    <w:rsid w:val="00E15328"/>
    <w:pPr>
      <w:suppressLineNumbers/>
      <w:suppressAutoHyphens/>
      <w:spacing w:after="20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21">
    <w:name w:val="Λεζάντα2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11">
    <w:name w:val="Λεζάντα1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styleId="af">
    <w:name w:val="header"/>
    <w:basedOn w:val="a"/>
    <w:link w:val="Char20"/>
    <w:rsid w:val="00E15328"/>
    <w:pPr>
      <w:suppressLineNumbers/>
      <w:tabs>
        <w:tab w:val="center" w:pos="4153"/>
        <w:tab w:val="right" w:pos="8306"/>
      </w:tabs>
      <w:suppressAutoHyphens/>
      <w:spacing w:line="100" w:lineRule="atLeast"/>
      <w:ind w:firstLine="284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Char20">
    <w:name w:val="Κεφαλίδα Char2"/>
    <w:basedOn w:val="a1"/>
    <w:link w:val="af"/>
    <w:rsid w:val="00D20118"/>
    <w:rPr>
      <w:rFonts w:ascii="Calibri" w:eastAsia="Calibri" w:hAnsi="Calibri" w:cs="Calibri"/>
      <w:kern w:val="1"/>
      <w:lang w:val="el-GR" w:eastAsia="zh-CN" w:bidi="ar-SA"/>
    </w:rPr>
  </w:style>
  <w:style w:type="paragraph" w:customStyle="1" w:styleId="12">
    <w:name w:val="Τμήμα κειμένου1"/>
    <w:basedOn w:val="a"/>
    <w:rsid w:val="00E15328"/>
    <w:pPr>
      <w:suppressAutoHyphens/>
      <w:spacing w:line="100" w:lineRule="atLeast"/>
      <w:ind w:left="-568" w:right="-355" w:firstLine="284"/>
    </w:pPr>
    <w:rPr>
      <w:rFonts w:ascii="Arial" w:hAnsi="Arial" w:cs="Arial"/>
      <w:b/>
      <w:kern w:val="1"/>
      <w:szCs w:val="20"/>
      <w:lang w:eastAsia="zh-CN"/>
    </w:rPr>
  </w:style>
  <w:style w:type="paragraph" w:customStyle="1" w:styleId="13">
    <w:name w:val="Χωρίς διάστιχο1"/>
    <w:rsid w:val="00E15328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E15328"/>
    <w:pPr>
      <w:suppressAutoHyphens/>
      <w:spacing w:line="100" w:lineRule="atLeast"/>
      <w:ind w:firstLine="284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4">
    <w:name w:val="Κείμενο πλαισίου1"/>
    <w:basedOn w:val="a"/>
    <w:rsid w:val="00E15328"/>
    <w:pPr>
      <w:suppressAutoHyphens/>
      <w:spacing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E15328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0">
    <w:name w:val="footer"/>
    <w:basedOn w:val="a"/>
    <w:rsid w:val="00E15328"/>
    <w:pPr>
      <w:suppressLineNumbers/>
      <w:tabs>
        <w:tab w:val="center" w:pos="4153"/>
        <w:tab w:val="right" w:pos="8306"/>
      </w:tabs>
      <w:suppressAutoHyphens/>
      <w:spacing w:line="100" w:lineRule="atLeast"/>
      <w:ind w:firstLine="397"/>
    </w:pPr>
    <w:rPr>
      <w:rFonts w:ascii="Calibri" w:hAnsi="Calibri" w:cs="Calibri"/>
      <w:kern w:val="1"/>
      <w:sz w:val="16"/>
      <w:szCs w:val="22"/>
      <w:lang w:eastAsia="zh-CN"/>
    </w:rPr>
  </w:style>
  <w:style w:type="paragraph" w:customStyle="1" w:styleId="Web1">
    <w:name w:val="Κανονικό (Web)1"/>
    <w:basedOn w:val="a"/>
    <w:rsid w:val="00E15328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1">
    <w:name w:val="Περιεχόμενα πίνακα"/>
    <w:basedOn w:val="a"/>
    <w:rsid w:val="00E15328"/>
    <w:pPr>
      <w:suppressLineNumbers/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2">
    <w:name w:val="Επικεφαλίδα πίνακα"/>
    <w:basedOn w:val="af1"/>
    <w:rsid w:val="00E15328"/>
    <w:pPr>
      <w:jc w:val="center"/>
    </w:pPr>
    <w:rPr>
      <w:b/>
      <w:bCs/>
    </w:rPr>
  </w:style>
  <w:style w:type="paragraph" w:styleId="af3">
    <w:name w:val="footnote text"/>
    <w:basedOn w:val="a"/>
    <w:link w:val="Char4"/>
    <w:rsid w:val="00E1532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6">
    <w:name w:val="Βασικό1"/>
    <w:rsid w:val="00E15328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5">
    <w:name w:val="Title"/>
    <w:basedOn w:val="ab"/>
    <w:next w:val="a0"/>
    <w:qFormat/>
    <w:rsid w:val="00E15328"/>
  </w:style>
  <w:style w:type="paragraph" w:styleId="af6">
    <w:name w:val="Subtitle"/>
    <w:basedOn w:val="ab"/>
    <w:next w:val="a0"/>
    <w:qFormat/>
    <w:rsid w:val="00E15328"/>
  </w:style>
  <w:style w:type="paragraph" w:customStyle="1" w:styleId="af7">
    <w:name w:val="Προμορφοποιημένο κείμενο"/>
    <w:basedOn w:val="a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8">
    <w:name w:val="Οριζόντια γραμμή"/>
    <w:basedOn w:val="a"/>
    <w:next w:val="a0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E15328"/>
    <w:pPr>
      <w:suppressAutoHyphens/>
      <w:spacing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E15328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E1532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E15328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E15328"/>
    <w:pPr>
      <w:suppressAutoHyphens/>
      <w:spacing w:after="200" w:line="276" w:lineRule="auto"/>
      <w:ind w:left="850" w:hanging="85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E15328"/>
    <w:pPr>
      <w:tabs>
        <w:tab w:val="num" w:pos="0"/>
      </w:tabs>
      <w:ind w:left="360" w:hanging="360"/>
    </w:pPr>
  </w:style>
  <w:style w:type="paragraph" w:customStyle="1" w:styleId="Point1">
    <w:name w:val="Point 1"/>
    <w:basedOn w:val="a"/>
    <w:rsid w:val="00E15328"/>
    <w:pPr>
      <w:suppressAutoHyphens/>
      <w:spacing w:after="200" w:line="276" w:lineRule="auto"/>
      <w:ind w:left="1417" w:hanging="56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E15328"/>
    <w:pPr>
      <w:tabs>
        <w:tab w:val="num" w:pos="0"/>
      </w:tabs>
      <w:ind w:left="360" w:hanging="360"/>
    </w:pPr>
  </w:style>
  <w:style w:type="paragraph" w:customStyle="1" w:styleId="SectionTitle">
    <w:name w:val="SectionTitle"/>
    <w:basedOn w:val="a"/>
    <w:next w:val="1"/>
    <w:rsid w:val="00E1532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E15328"/>
    <w:pPr>
      <w:suppressAutoHyphens/>
      <w:spacing w:after="200" w:line="276" w:lineRule="auto"/>
      <w:ind w:left="85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E15328"/>
    <w:pPr>
      <w:tabs>
        <w:tab w:val="num" w:pos="0"/>
      </w:tabs>
      <w:suppressAutoHyphens/>
      <w:spacing w:after="200" w:line="276" w:lineRule="auto"/>
      <w:ind w:left="720" w:hanging="36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9">
    <w:name w:val="endnote text"/>
    <w:basedOn w:val="a"/>
    <w:link w:val="Char5"/>
    <w:unhideWhenUsed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link w:val="af9"/>
    <w:rsid w:val="00E15328"/>
    <w:rPr>
      <w:rFonts w:ascii="Calibri" w:hAnsi="Calibri" w:cs="Calibri"/>
      <w:kern w:val="1"/>
      <w:lang w:val="el-GR" w:eastAsia="zh-CN" w:bidi="ar-SA"/>
    </w:rPr>
  </w:style>
  <w:style w:type="paragraph" w:customStyle="1" w:styleId="Char21">
    <w:name w:val="Char2"/>
    <w:basedOn w:val="a"/>
    <w:rsid w:val="00E153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Στυλ1"/>
    <w:basedOn w:val="a"/>
    <w:rsid w:val="00D20118"/>
    <w:pPr>
      <w:ind w:left="1701" w:hanging="567"/>
    </w:pPr>
    <w:rPr>
      <w:rFonts w:ascii="Arial" w:hAnsi="Arial"/>
      <w:sz w:val="20"/>
      <w:szCs w:val="20"/>
    </w:rPr>
  </w:style>
  <w:style w:type="paragraph" w:customStyle="1" w:styleId="32">
    <w:name w:val="Στυλ3"/>
    <w:basedOn w:val="a"/>
    <w:rsid w:val="00D20118"/>
    <w:pPr>
      <w:ind w:left="1985" w:hanging="284"/>
    </w:pPr>
    <w:rPr>
      <w:rFonts w:ascii="Arial" w:hAnsi="Arial"/>
      <w:sz w:val="20"/>
      <w:szCs w:val="20"/>
    </w:rPr>
  </w:style>
  <w:style w:type="table" w:styleId="afa">
    <w:name w:val="Table Grid"/>
    <w:basedOn w:val="a2"/>
    <w:rsid w:val="00B9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Παραπομπή σημείωσης τέλους2"/>
    <w:rsid w:val="00F25493"/>
    <w:rPr>
      <w:vertAlign w:val="superscript"/>
    </w:rPr>
  </w:style>
  <w:style w:type="paragraph" w:customStyle="1" w:styleId="Char6">
    <w:name w:val="Char"/>
    <w:basedOn w:val="a"/>
    <w:rsid w:val="00DF35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b">
    <w:name w:val="Balloon Text"/>
    <w:basedOn w:val="a"/>
    <w:link w:val="Char10"/>
    <w:rsid w:val="001F0366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b"/>
    <w:rsid w:val="001F0366"/>
    <w:rPr>
      <w:rFonts w:ascii="Tahoma" w:hAnsi="Tahoma" w:cs="Tahoma"/>
      <w:sz w:val="16"/>
      <w:szCs w:val="16"/>
    </w:rPr>
  </w:style>
  <w:style w:type="paragraph" w:customStyle="1" w:styleId="normalwithoutspacing">
    <w:name w:val="normal_without_spacing"/>
    <w:basedOn w:val="a"/>
    <w:rsid w:val="00F71D2F"/>
    <w:pPr>
      <w:suppressAutoHyphens/>
      <w:spacing w:after="60"/>
    </w:pPr>
    <w:rPr>
      <w:rFonts w:ascii="Calibri" w:hAnsi="Calibri" w:cs="Calibri"/>
      <w:sz w:val="22"/>
      <w:lang w:eastAsia="zh-CN"/>
    </w:rPr>
  </w:style>
  <w:style w:type="character" w:customStyle="1" w:styleId="Char4">
    <w:name w:val="Κείμενο υποσημείωσης Char"/>
    <w:basedOn w:val="a1"/>
    <w:link w:val="af3"/>
    <w:rsid w:val="0028666F"/>
    <w:rPr>
      <w:rFonts w:ascii="Calibri" w:hAnsi="Calibri" w:cs="Calibri"/>
      <w:kern w:val="1"/>
      <w:shd w:val="clear" w:color="auto" w:fill="BFBFBF"/>
      <w:lang w:eastAsia="zh-CN"/>
    </w:rPr>
  </w:style>
  <w:style w:type="character" w:customStyle="1" w:styleId="WW-FootnoteReference17">
    <w:name w:val="WW-Footnote Reference17"/>
    <w:rsid w:val="0028666F"/>
    <w:rPr>
      <w:vertAlign w:val="superscript"/>
    </w:rPr>
  </w:style>
  <w:style w:type="character" w:customStyle="1" w:styleId="WW-FootnoteReference14">
    <w:name w:val="WW-Footnote Reference14"/>
    <w:rsid w:val="004D716A"/>
    <w:rPr>
      <w:vertAlign w:val="superscript"/>
    </w:rPr>
  </w:style>
  <w:style w:type="character" w:customStyle="1" w:styleId="FootnoteReference2">
    <w:name w:val="Footnote Reference2"/>
    <w:rsid w:val="00442F9A"/>
    <w:rPr>
      <w:vertAlign w:val="superscript"/>
    </w:rPr>
  </w:style>
  <w:style w:type="character" w:customStyle="1" w:styleId="23">
    <w:name w:val="Παραπομπή υποσημείωσης2"/>
    <w:rsid w:val="00F10400"/>
    <w:rPr>
      <w:vertAlign w:val="superscript"/>
    </w:rPr>
  </w:style>
  <w:style w:type="paragraph" w:customStyle="1" w:styleId="fooot">
    <w:name w:val="fooot"/>
    <w:basedOn w:val="a"/>
    <w:rsid w:val="00FD4C0C"/>
    <w:pPr>
      <w:suppressAutoHyphens/>
      <w:spacing w:after="0"/>
      <w:ind w:left="426" w:hanging="426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a"/>
    <w:rsid w:val="00765957"/>
    <w:pPr>
      <w:suppressAutoHyphens/>
      <w:spacing w:after="0"/>
      <w:ind w:left="426" w:hanging="426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hanging">
    <w:name w:val="foot_hanging"/>
    <w:basedOn w:val="af3"/>
    <w:rsid w:val="00175F64"/>
    <w:pPr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40" w:lineRule="auto"/>
      <w:ind w:left="426" w:hanging="426"/>
    </w:pPr>
    <w:rPr>
      <w:kern w:val="0"/>
      <w:sz w:val="18"/>
      <w:szCs w:val="18"/>
      <w:lang w:val="en-IE"/>
    </w:rPr>
  </w:style>
  <w:style w:type="character" w:customStyle="1" w:styleId="WW-FootnoteReference5">
    <w:name w:val="WW-Footnote Reference5"/>
    <w:rsid w:val="00175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F16B-28EF-4410-9304-F78EBD3E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22</Pages>
  <Words>4688</Words>
  <Characters>29656</Characters>
  <Application>Microsoft Office Word</Application>
  <DocSecurity>0</DocSecurity>
  <Lines>247</Lines>
  <Paragraphs>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pc-23</dc:creator>
  <cp:lastModifiedBy>pc-120</cp:lastModifiedBy>
  <cp:revision>32</cp:revision>
  <cp:lastPrinted>2020-11-16T10:52:00Z</cp:lastPrinted>
  <dcterms:created xsi:type="dcterms:W3CDTF">2021-02-04T08:13:00Z</dcterms:created>
  <dcterms:modified xsi:type="dcterms:W3CDTF">2021-03-05T10:45:00Z</dcterms:modified>
</cp:coreProperties>
</file>